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F555" w14:textId="080D87D2" w:rsidR="0068572F" w:rsidRPr="0024302F" w:rsidRDefault="004E7657" w:rsidP="008A0B8C">
      <w:pPr>
        <w:spacing w:line="276" w:lineRule="auto"/>
        <w:rPr>
          <w:rFonts w:ascii="Calibri Light" w:hAnsi="Calibri Light" w:cs="Calibri Light"/>
          <w:b/>
          <w:i/>
          <w:sz w:val="22"/>
          <w:szCs w:val="22"/>
        </w:rPr>
      </w:pPr>
      <w:bookmarkStart w:id="0" w:name="_GoBack"/>
      <w:r w:rsidRPr="0024302F">
        <w:rPr>
          <w:rFonts w:ascii="Calibri Light" w:hAnsi="Calibri Light" w:cs="Calibri Light"/>
          <w:b/>
          <w:i/>
          <w:sz w:val="22"/>
          <w:szCs w:val="22"/>
        </w:rPr>
        <w:t xml:space="preserve">Załącznik nr </w:t>
      </w:r>
      <w:r w:rsidR="0006064D" w:rsidRPr="0024302F">
        <w:rPr>
          <w:rFonts w:ascii="Calibri Light" w:hAnsi="Calibri Light" w:cs="Calibri Light"/>
          <w:b/>
          <w:i/>
          <w:sz w:val="22"/>
          <w:szCs w:val="22"/>
        </w:rPr>
        <w:t>7</w:t>
      </w:r>
      <w:r w:rsidR="0068572F" w:rsidRPr="0024302F">
        <w:rPr>
          <w:rFonts w:ascii="Calibri Light" w:hAnsi="Calibri Light" w:cs="Calibri Light"/>
          <w:b/>
          <w:i/>
          <w:sz w:val="22"/>
          <w:szCs w:val="22"/>
        </w:rPr>
        <w:t xml:space="preserve"> do SIWZ</w:t>
      </w:r>
    </w:p>
    <w:p w14:paraId="2707A355" w14:textId="40CC7FE4" w:rsidR="002D3214" w:rsidRDefault="002D3214" w:rsidP="008A0B8C">
      <w:pPr>
        <w:spacing w:line="276" w:lineRule="auto"/>
        <w:rPr>
          <w:rFonts w:ascii="Calibri Light" w:hAnsi="Calibri Light" w:cs="Calibri Light"/>
          <w:b/>
          <w:sz w:val="22"/>
          <w:szCs w:val="22"/>
        </w:rPr>
      </w:pPr>
    </w:p>
    <w:p w14:paraId="00531457" w14:textId="77777777" w:rsidR="00132BA9" w:rsidRPr="0024302F" w:rsidRDefault="00132BA9" w:rsidP="008A0B8C">
      <w:pPr>
        <w:spacing w:line="276" w:lineRule="auto"/>
        <w:rPr>
          <w:rFonts w:ascii="Calibri Light" w:hAnsi="Calibri Light" w:cs="Calibri Light"/>
          <w:b/>
          <w:sz w:val="22"/>
          <w:szCs w:val="22"/>
        </w:rPr>
      </w:pPr>
    </w:p>
    <w:p w14:paraId="6B11CB78" w14:textId="77777777" w:rsidR="0068572F" w:rsidRPr="0024302F" w:rsidRDefault="0068572F" w:rsidP="008A0B8C">
      <w:pPr>
        <w:spacing w:line="276" w:lineRule="auto"/>
        <w:rPr>
          <w:rFonts w:ascii="Calibri Light" w:hAnsi="Calibri Light" w:cs="Calibri Light"/>
          <w:bCs/>
          <w:sz w:val="22"/>
          <w:szCs w:val="22"/>
        </w:rPr>
      </w:pPr>
      <w:r w:rsidRPr="0024302F">
        <w:rPr>
          <w:rFonts w:ascii="Calibri Light" w:hAnsi="Calibri Light" w:cs="Calibri Light"/>
          <w:b/>
          <w:sz w:val="22"/>
          <w:szCs w:val="22"/>
        </w:rPr>
        <w:t xml:space="preserve">UMOWA NR </w:t>
      </w:r>
      <w:r w:rsidRPr="0024302F">
        <w:rPr>
          <w:rFonts w:ascii="Calibri Light" w:hAnsi="Calibri Light" w:cs="Calibri Light"/>
          <w:bCs/>
          <w:sz w:val="22"/>
          <w:szCs w:val="22"/>
        </w:rPr>
        <w:t>..................................</w:t>
      </w:r>
    </w:p>
    <w:p w14:paraId="24B7A166" w14:textId="77777777" w:rsidR="002D3214" w:rsidRPr="0024302F" w:rsidRDefault="0068572F" w:rsidP="008A0B8C">
      <w:pPr>
        <w:spacing w:line="276" w:lineRule="auto"/>
        <w:rPr>
          <w:rFonts w:ascii="Calibri Light" w:hAnsi="Calibri Light" w:cs="Calibri Light"/>
          <w:i/>
          <w:sz w:val="22"/>
          <w:szCs w:val="22"/>
        </w:rPr>
      </w:pPr>
      <w:r w:rsidRPr="0024302F">
        <w:rPr>
          <w:rFonts w:ascii="Calibri Light" w:hAnsi="Calibri Light" w:cs="Calibri Light"/>
          <w:i/>
          <w:sz w:val="22"/>
          <w:szCs w:val="22"/>
        </w:rPr>
        <w:t>/PROJEKT UMOWY/</w:t>
      </w:r>
    </w:p>
    <w:p w14:paraId="33B781A0" w14:textId="77777777" w:rsidR="00B94D6C" w:rsidRPr="0024302F" w:rsidRDefault="00B94D6C" w:rsidP="008A0B8C">
      <w:pPr>
        <w:spacing w:line="276" w:lineRule="auto"/>
        <w:rPr>
          <w:rFonts w:ascii="Calibri Light" w:hAnsi="Calibri Light" w:cs="Calibri Light"/>
          <w:i/>
          <w:sz w:val="22"/>
          <w:szCs w:val="22"/>
        </w:rPr>
      </w:pPr>
    </w:p>
    <w:p w14:paraId="21F49A1D" w14:textId="77777777" w:rsidR="0068572F" w:rsidRPr="0024302F" w:rsidRDefault="0068572F" w:rsidP="008A0B8C">
      <w:pPr>
        <w:pStyle w:val="Tekstpodstawowy2"/>
        <w:spacing w:line="276" w:lineRule="auto"/>
        <w:rPr>
          <w:rFonts w:ascii="Calibri Light" w:hAnsi="Calibri Light" w:cs="Calibri Light"/>
          <w:sz w:val="22"/>
          <w:szCs w:val="22"/>
        </w:rPr>
      </w:pPr>
      <w:r w:rsidRPr="0024302F">
        <w:rPr>
          <w:rFonts w:ascii="Calibri Light" w:hAnsi="Calibri Light" w:cs="Calibri Light"/>
          <w:sz w:val="22"/>
          <w:szCs w:val="22"/>
        </w:rPr>
        <w:t xml:space="preserve">zawarta w dniu </w:t>
      </w:r>
      <w:r w:rsidRPr="0024302F">
        <w:rPr>
          <w:rFonts w:ascii="Calibri Light" w:hAnsi="Calibri Light" w:cs="Calibri Light"/>
          <w:bCs/>
          <w:sz w:val="22"/>
          <w:szCs w:val="22"/>
        </w:rPr>
        <w:t>.....................................</w:t>
      </w:r>
      <w:r w:rsidRPr="0024302F">
        <w:rPr>
          <w:rFonts w:ascii="Calibri Light" w:hAnsi="Calibri Light" w:cs="Calibri Light"/>
          <w:sz w:val="22"/>
          <w:szCs w:val="22"/>
        </w:rPr>
        <w:t xml:space="preserve"> w Białymstoku,</w:t>
      </w:r>
    </w:p>
    <w:p w14:paraId="3FC90CD9" w14:textId="77777777" w:rsidR="0068572F" w:rsidRPr="0024302F" w:rsidRDefault="0068572F" w:rsidP="008A0B8C">
      <w:pPr>
        <w:pStyle w:val="Tekstpodstawowy2"/>
        <w:spacing w:line="276" w:lineRule="auto"/>
        <w:rPr>
          <w:rFonts w:ascii="Calibri Light" w:hAnsi="Calibri Light" w:cs="Calibri Light"/>
          <w:sz w:val="22"/>
          <w:szCs w:val="22"/>
        </w:rPr>
      </w:pPr>
      <w:r w:rsidRPr="0024302F">
        <w:rPr>
          <w:rFonts w:ascii="Calibri Light" w:hAnsi="Calibri Light" w:cs="Calibri Light"/>
          <w:sz w:val="22"/>
          <w:szCs w:val="22"/>
        </w:rPr>
        <w:t>pomiędzy</w:t>
      </w:r>
    </w:p>
    <w:p w14:paraId="1EFEB128" w14:textId="77777777" w:rsidR="0068572F" w:rsidRPr="0024302F" w:rsidRDefault="0068572F" w:rsidP="008A0B8C">
      <w:pPr>
        <w:spacing w:line="276" w:lineRule="auto"/>
        <w:rPr>
          <w:rFonts w:ascii="Calibri Light" w:hAnsi="Calibri Light" w:cs="Calibri Light"/>
          <w:sz w:val="22"/>
          <w:szCs w:val="22"/>
        </w:rPr>
      </w:pPr>
      <w:r w:rsidRPr="0024302F">
        <w:rPr>
          <w:rFonts w:ascii="Calibri Light" w:hAnsi="Calibri Light" w:cs="Calibri Light"/>
          <w:b/>
          <w:sz w:val="22"/>
          <w:szCs w:val="22"/>
        </w:rPr>
        <w:t>MIASTEM BIAŁYSTOK,</w:t>
      </w:r>
      <w:r w:rsidRPr="0024302F">
        <w:rPr>
          <w:rFonts w:ascii="Calibri Light" w:hAnsi="Calibri Light" w:cs="Calibri Light"/>
          <w:sz w:val="22"/>
          <w:szCs w:val="22"/>
        </w:rPr>
        <w:t xml:space="preserve"> zwanym dalej </w:t>
      </w:r>
      <w:r w:rsidRPr="0024302F">
        <w:rPr>
          <w:rFonts w:ascii="Calibri Light" w:hAnsi="Calibri Light" w:cs="Calibri Light"/>
          <w:b/>
          <w:sz w:val="22"/>
          <w:szCs w:val="22"/>
        </w:rPr>
        <w:t>ZAMAWIAJĄCYM,</w:t>
      </w:r>
      <w:r w:rsidRPr="0024302F">
        <w:rPr>
          <w:rFonts w:ascii="Calibri Light" w:hAnsi="Calibri Light" w:cs="Calibri Light"/>
          <w:sz w:val="22"/>
          <w:szCs w:val="22"/>
        </w:rPr>
        <w:t xml:space="preserve"> reprezentowanym przez:</w:t>
      </w:r>
    </w:p>
    <w:p w14:paraId="2BDF1A95" w14:textId="77777777" w:rsidR="0068572F" w:rsidRPr="0024302F" w:rsidRDefault="001B7813" w:rsidP="008A0B8C">
      <w:pPr>
        <w:spacing w:line="276" w:lineRule="auto"/>
        <w:rPr>
          <w:rFonts w:ascii="Calibri Light" w:hAnsi="Calibri Light" w:cs="Calibri Light"/>
          <w:sz w:val="22"/>
          <w:szCs w:val="22"/>
        </w:rPr>
      </w:pPr>
      <w:r w:rsidRPr="0024302F">
        <w:rPr>
          <w:rFonts w:ascii="Calibri Light" w:hAnsi="Calibri Light" w:cs="Calibri Light"/>
          <w:sz w:val="22"/>
          <w:szCs w:val="22"/>
        </w:rPr>
        <w:t>....................................</w:t>
      </w:r>
      <w:r w:rsidR="0045560D" w:rsidRPr="0024302F">
        <w:rPr>
          <w:rFonts w:ascii="Calibri Light" w:hAnsi="Calibri Light" w:cs="Calibri Light"/>
          <w:sz w:val="22"/>
          <w:szCs w:val="22"/>
        </w:rPr>
        <w:t>.............</w:t>
      </w:r>
      <w:r w:rsidR="0068572F" w:rsidRPr="0024302F">
        <w:rPr>
          <w:rFonts w:ascii="Calibri Light" w:hAnsi="Calibri Light" w:cs="Calibri Light"/>
          <w:sz w:val="22"/>
          <w:szCs w:val="22"/>
        </w:rPr>
        <w:t xml:space="preserve"> – Prezyden</w:t>
      </w:r>
      <w:r w:rsidR="00FD1CC2" w:rsidRPr="0024302F">
        <w:rPr>
          <w:rFonts w:ascii="Calibri Light" w:hAnsi="Calibri Light" w:cs="Calibri Light"/>
          <w:sz w:val="22"/>
          <w:szCs w:val="22"/>
        </w:rPr>
        <w:t xml:space="preserve">ta Miasta Białegostoku/Zastępcę </w:t>
      </w:r>
      <w:r w:rsidR="0068572F" w:rsidRPr="0024302F">
        <w:rPr>
          <w:rFonts w:ascii="Calibri Light" w:hAnsi="Calibri Light" w:cs="Calibri Light"/>
          <w:sz w:val="22"/>
          <w:szCs w:val="22"/>
        </w:rPr>
        <w:t>Prezydenta Miasta Białegostoku</w:t>
      </w:r>
    </w:p>
    <w:p w14:paraId="290B91CF" w14:textId="34496ADB" w:rsidR="0046550A" w:rsidRPr="0024302F" w:rsidRDefault="0040347D" w:rsidP="008A0B8C">
      <w:pPr>
        <w:spacing w:line="276" w:lineRule="auto"/>
        <w:rPr>
          <w:rFonts w:ascii="Calibri Light" w:hAnsi="Calibri Light" w:cs="Calibri Light"/>
          <w:sz w:val="22"/>
          <w:szCs w:val="22"/>
        </w:rPr>
      </w:pPr>
      <w:r>
        <w:rPr>
          <w:rFonts w:ascii="Calibri Light" w:hAnsi="Calibri Light" w:cs="Calibri Light"/>
          <w:sz w:val="22"/>
          <w:szCs w:val="22"/>
        </w:rPr>
        <w:t xml:space="preserve">NIP </w:t>
      </w:r>
      <w:r w:rsidR="006A380B" w:rsidRPr="0024302F">
        <w:rPr>
          <w:rFonts w:ascii="Calibri Light" w:hAnsi="Calibri Light" w:cs="Calibri Light"/>
          <w:sz w:val="22"/>
          <w:szCs w:val="22"/>
        </w:rPr>
        <w:t>96621172</w:t>
      </w:r>
      <w:r w:rsidR="0046550A" w:rsidRPr="0024302F">
        <w:rPr>
          <w:rFonts w:ascii="Calibri Light" w:hAnsi="Calibri Light" w:cs="Calibri Light"/>
          <w:sz w:val="22"/>
          <w:szCs w:val="22"/>
        </w:rPr>
        <w:t>20, REGON 050658640</w:t>
      </w:r>
    </w:p>
    <w:p w14:paraId="3BE57735" w14:textId="77777777" w:rsidR="00940AA7" w:rsidRPr="0024302F" w:rsidRDefault="00FF613D" w:rsidP="008A0B8C">
      <w:pPr>
        <w:spacing w:line="276" w:lineRule="auto"/>
        <w:rPr>
          <w:rFonts w:ascii="Calibri Light" w:hAnsi="Calibri Light" w:cs="Calibri Light"/>
          <w:sz w:val="22"/>
          <w:szCs w:val="22"/>
        </w:rPr>
      </w:pPr>
      <w:r w:rsidRPr="0024302F">
        <w:rPr>
          <w:rFonts w:ascii="Calibri Light" w:hAnsi="Calibri Light" w:cs="Calibri Light"/>
          <w:sz w:val="22"/>
          <w:szCs w:val="22"/>
        </w:rPr>
        <w:t xml:space="preserve">a </w:t>
      </w:r>
      <w:r w:rsidR="0068572F" w:rsidRPr="0024302F">
        <w:rPr>
          <w:rFonts w:ascii="Calibri Light" w:hAnsi="Calibri Light" w:cs="Calibri Light"/>
          <w:sz w:val="22"/>
          <w:szCs w:val="22"/>
        </w:rPr>
        <w:t>.............................................................................................................................</w:t>
      </w:r>
      <w:r w:rsidR="001B7813" w:rsidRPr="0024302F">
        <w:rPr>
          <w:rFonts w:ascii="Calibri Light" w:hAnsi="Calibri Light" w:cs="Calibri Light"/>
          <w:sz w:val="22"/>
          <w:szCs w:val="22"/>
        </w:rPr>
        <w:t>...</w:t>
      </w:r>
      <w:r w:rsidR="00940AA7" w:rsidRPr="0024302F">
        <w:rPr>
          <w:rFonts w:ascii="Calibri Light" w:hAnsi="Calibri Light" w:cs="Calibri Light"/>
          <w:sz w:val="22"/>
          <w:szCs w:val="22"/>
        </w:rPr>
        <w:t>...................</w:t>
      </w:r>
      <w:r w:rsidR="000921B9" w:rsidRPr="0024302F">
        <w:rPr>
          <w:rFonts w:ascii="Calibri Light" w:hAnsi="Calibri Light" w:cs="Calibri Light"/>
          <w:sz w:val="22"/>
          <w:szCs w:val="22"/>
        </w:rPr>
        <w:t>.......</w:t>
      </w:r>
      <w:r w:rsidR="00940AA7" w:rsidRPr="0024302F">
        <w:rPr>
          <w:rFonts w:ascii="Calibri Light" w:hAnsi="Calibri Light" w:cs="Calibri Light"/>
          <w:sz w:val="22"/>
          <w:szCs w:val="22"/>
        </w:rPr>
        <w:t>...........</w:t>
      </w:r>
    </w:p>
    <w:p w14:paraId="6D1B1141" w14:textId="77777777" w:rsidR="00940AA7" w:rsidRPr="0024302F" w:rsidRDefault="0068572F" w:rsidP="008A0B8C">
      <w:pPr>
        <w:spacing w:line="276" w:lineRule="auto"/>
        <w:rPr>
          <w:rFonts w:ascii="Calibri Light" w:hAnsi="Calibri Light" w:cs="Calibri Light"/>
          <w:sz w:val="22"/>
          <w:szCs w:val="22"/>
        </w:rPr>
      </w:pPr>
      <w:r w:rsidRPr="0024302F">
        <w:rPr>
          <w:rFonts w:ascii="Calibri Light" w:hAnsi="Calibri Light" w:cs="Calibri Light"/>
          <w:sz w:val="22"/>
          <w:szCs w:val="22"/>
        </w:rPr>
        <w:t>z siedzibą:</w:t>
      </w:r>
      <w:r w:rsidR="001B7813" w:rsidRPr="0024302F">
        <w:rPr>
          <w:rFonts w:ascii="Calibri Light" w:hAnsi="Calibri Light" w:cs="Calibri Light"/>
          <w:sz w:val="22"/>
          <w:szCs w:val="22"/>
        </w:rPr>
        <w:t>.........................................................................................................................</w:t>
      </w:r>
      <w:r w:rsidR="000921B9" w:rsidRPr="0024302F">
        <w:rPr>
          <w:rFonts w:ascii="Calibri Light" w:hAnsi="Calibri Light" w:cs="Calibri Light"/>
          <w:sz w:val="22"/>
          <w:szCs w:val="22"/>
        </w:rPr>
        <w:t>..........</w:t>
      </w:r>
      <w:r w:rsidR="001B7813" w:rsidRPr="0024302F">
        <w:rPr>
          <w:rFonts w:ascii="Calibri Light" w:hAnsi="Calibri Light" w:cs="Calibri Light"/>
          <w:sz w:val="22"/>
          <w:szCs w:val="22"/>
        </w:rPr>
        <w:t>.................</w:t>
      </w:r>
      <w:r w:rsidR="00643B58" w:rsidRPr="0024302F">
        <w:rPr>
          <w:rFonts w:ascii="Calibri Light" w:hAnsi="Calibri Light" w:cs="Calibri Light"/>
          <w:sz w:val="22"/>
          <w:szCs w:val="22"/>
        </w:rPr>
        <w:t>..</w:t>
      </w:r>
      <w:r w:rsidR="00940AA7" w:rsidRPr="0024302F">
        <w:rPr>
          <w:rFonts w:ascii="Calibri Light" w:hAnsi="Calibri Light" w:cs="Calibri Light"/>
          <w:sz w:val="22"/>
          <w:szCs w:val="22"/>
        </w:rPr>
        <w:t>.</w:t>
      </w:r>
    </w:p>
    <w:p w14:paraId="4271E51F" w14:textId="77777777" w:rsidR="0068572F" w:rsidRPr="0024302F" w:rsidRDefault="0068572F" w:rsidP="008A0B8C">
      <w:pPr>
        <w:spacing w:line="276" w:lineRule="auto"/>
        <w:rPr>
          <w:rFonts w:ascii="Calibri Light" w:hAnsi="Calibri Light" w:cs="Calibri Light"/>
          <w:sz w:val="22"/>
          <w:szCs w:val="22"/>
        </w:rPr>
      </w:pPr>
      <w:r w:rsidRPr="0024302F">
        <w:rPr>
          <w:rFonts w:ascii="Calibri Light" w:hAnsi="Calibri Light" w:cs="Calibri Light"/>
          <w:sz w:val="22"/>
          <w:szCs w:val="22"/>
        </w:rPr>
        <w:t xml:space="preserve">NIP </w:t>
      </w:r>
      <w:r w:rsidR="001C3D8E" w:rsidRPr="0024302F">
        <w:rPr>
          <w:rFonts w:ascii="Calibri Light" w:hAnsi="Calibri Light" w:cs="Calibri Light"/>
          <w:sz w:val="22"/>
          <w:szCs w:val="22"/>
        </w:rPr>
        <w:t>……………………</w:t>
      </w:r>
      <w:r w:rsidRPr="0024302F">
        <w:rPr>
          <w:rFonts w:ascii="Calibri Light" w:hAnsi="Calibri Light" w:cs="Calibri Light"/>
          <w:sz w:val="22"/>
          <w:szCs w:val="22"/>
        </w:rPr>
        <w:t xml:space="preserve"> REGON </w:t>
      </w:r>
      <w:r w:rsidR="001C3D8E" w:rsidRPr="0024302F">
        <w:rPr>
          <w:rFonts w:ascii="Calibri Light" w:hAnsi="Calibri Light" w:cs="Calibri Light"/>
          <w:sz w:val="22"/>
          <w:szCs w:val="22"/>
        </w:rPr>
        <w:t>………………………</w:t>
      </w:r>
      <w:r w:rsidRPr="0024302F">
        <w:rPr>
          <w:rFonts w:ascii="Calibri Light" w:hAnsi="Calibri Light" w:cs="Calibri Light"/>
          <w:sz w:val="22"/>
          <w:szCs w:val="22"/>
        </w:rPr>
        <w:t xml:space="preserve">kapitał zakładowy </w:t>
      </w:r>
      <w:r w:rsidR="001C3D8E" w:rsidRPr="0024302F">
        <w:rPr>
          <w:rFonts w:ascii="Calibri Light" w:hAnsi="Calibri Light" w:cs="Calibri Light"/>
          <w:sz w:val="22"/>
          <w:szCs w:val="22"/>
        </w:rPr>
        <w:t>……………………</w:t>
      </w:r>
      <w:r w:rsidRPr="0024302F">
        <w:rPr>
          <w:rFonts w:ascii="Calibri Light" w:hAnsi="Calibri Light" w:cs="Calibri Light"/>
          <w:sz w:val="22"/>
          <w:szCs w:val="22"/>
        </w:rPr>
        <w:t xml:space="preserve">, zwanym dalej </w:t>
      </w:r>
      <w:r w:rsidRPr="0024302F">
        <w:rPr>
          <w:rFonts w:ascii="Calibri Light" w:hAnsi="Calibri Light" w:cs="Calibri Light"/>
          <w:b/>
          <w:sz w:val="22"/>
          <w:szCs w:val="22"/>
        </w:rPr>
        <w:t>WYKONAWCĄ,</w:t>
      </w:r>
      <w:r w:rsidRPr="0024302F">
        <w:rPr>
          <w:rFonts w:ascii="Calibri Light" w:hAnsi="Calibri Light" w:cs="Calibri Light"/>
          <w:sz w:val="22"/>
          <w:szCs w:val="22"/>
        </w:rPr>
        <w:t xml:space="preserve"> reprezentowanym przez:</w:t>
      </w:r>
    </w:p>
    <w:p w14:paraId="266FAF81" w14:textId="77777777" w:rsidR="0068572F" w:rsidRPr="0024302F" w:rsidRDefault="0068572F" w:rsidP="008A0B8C">
      <w:pPr>
        <w:numPr>
          <w:ilvl w:val="6"/>
          <w:numId w:val="2"/>
        </w:numPr>
        <w:tabs>
          <w:tab w:val="clear" w:pos="5040"/>
        </w:tabs>
        <w:spacing w:line="276" w:lineRule="auto"/>
        <w:ind w:left="360"/>
        <w:rPr>
          <w:rFonts w:ascii="Calibri Light" w:hAnsi="Calibri Light" w:cs="Calibri Light"/>
          <w:sz w:val="22"/>
          <w:szCs w:val="22"/>
        </w:rPr>
      </w:pPr>
      <w:r w:rsidRPr="0024302F">
        <w:rPr>
          <w:rFonts w:ascii="Calibri Light" w:hAnsi="Calibri Light" w:cs="Calibri Light"/>
          <w:sz w:val="22"/>
          <w:szCs w:val="22"/>
        </w:rPr>
        <w:t>.......................................................................................</w:t>
      </w:r>
      <w:r w:rsidR="001B7813" w:rsidRPr="0024302F">
        <w:rPr>
          <w:rFonts w:ascii="Calibri Light" w:hAnsi="Calibri Light" w:cs="Calibri Light"/>
          <w:sz w:val="22"/>
          <w:szCs w:val="22"/>
        </w:rPr>
        <w:t>..................................</w:t>
      </w:r>
      <w:r w:rsidR="00940AA7" w:rsidRPr="0024302F">
        <w:rPr>
          <w:rFonts w:ascii="Calibri Light" w:hAnsi="Calibri Light" w:cs="Calibri Light"/>
          <w:sz w:val="22"/>
          <w:szCs w:val="22"/>
        </w:rPr>
        <w:t>........................</w:t>
      </w:r>
      <w:r w:rsidR="000921B9" w:rsidRPr="0024302F">
        <w:rPr>
          <w:rFonts w:ascii="Calibri Light" w:hAnsi="Calibri Light" w:cs="Calibri Light"/>
          <w:sz w:val="22"/>
          <w:szCs w:val="22"/>
        </w:rPr>
        <w:t>.........</w:t>
      </w:r>
      <w:r w:rsidR="00940AA7" w:rsidRPr="0024302F">
        <w:rPr>
          <w:rFonts w:ascii="Calibri Light" w:hAnsi="Calibri Light" w:cs="Calibri Light"/>
          <w:sz w:val="22"/>
          <w:szCs w:val="22"/>
        </w:rPr>
        <w:t>.......</w:t>
      </w:r>
    </w:p>
    <w:p w14:paraId="25ACA827" w14:textId="77777777" w:rsidR="0068572F" w:rsidRPr="0024302F" w:rsidRDefault="0068572F" w:rsidP="008A0B8C">
      <w:pPr>
        <w:numPr>
          <w:ilvl w:val="6"/>
          <w:numId w:val="2"/>
        </w:numPr>
        <w:tabs>
          <w:tab w:val="clear" w:pos="5040"/>
        </w:tabs>
        <w:spacing w:line="276" w:lineRule="auto"/>
        <w:ind w:left="360"/>
        <w:rPr>
          <w:rFonts w:ascii="Calibri Light" w:hAnsi="Calibri Light" w:cs="Calibri Light"/>
          <w:sz w:val="22"/>
          <w:szCs w:val="22"/>
        </w:rPr>
      </w:pPr>
      <w:r w:rsidRPr="0024302F">
        <w:rPr>
          <w:rFonts w:ascii="Calibri Light" w:hAnsi="Calibri Light" w:cs="Calibri Light"/>
          <w:sz w:val="22"/>
          <w:szCs w:val="22"/>
        </w:rPr>
        <w:t>.....................................................................</w:t>
      </w:r>
      <w:r w:rsidR="001B7813" w:rsidRPr="0024302F">
        <w:rPr>
          <w:rFonts w:ascii="Calibri Light" w:hAnsi="Calibri Light" w:cs="Calibri Light"/>
          <w:sz w:val="22"/>
          <w:szCs w:val="22"/>
        </w:rPr>
        <w:t>..................................................................</w:t>
      </w:r>
      <w:r w:rsidRPr="0024302F">
        <w:rPr>
          <w:rFonts w:ascii="Calibri Light" w:hAnsi="Calibri Light" w:cs="Calibri Light"/>
          <w:sz w:val="22"/>
          <w:szCs w:val="22"/>
        </w:rPr>
        <w:t>.</w:t>
      </w:r>
      <w:r w:rsidR="0045560D" w:rsidRPr="0024302F">
        <w:rPr>
          <w:rFonts w:ascii="Calibri Light" w:hAnsi="Calibri Light" w:cs="Calibri Light"/>
          <w:sz w:val="22"/>
          <w:szCs w:val="22"/>
        </w:rPr>
        <w:t>.</w:t>
      </w:r>
      <w:r w:rsidR="000921B9" w:rsidRPr="0024302F">
        <w:rPr>
          <w:rFonts w:ascii="Calibri Light" w:hAnsi="Calibri Light" w:cs="Calibri Light"/>
          <w:sz w:val="22"/>
          <w:szCs w:val="22"/>
        </w:rPr>
        <w:t>.........</w:t>
      </w:r>
      <w:r w:rsidR="0045560D" w:rsidRPr="0024302F">
        <w:rPr>
          <w:rFonts w:ascii="Calibri Light" w:hAnsi="Calibri Light" w:cs="Calibri Light"/>
          <w:sz w:val="22"/>
          <w:szCs w:val="22"/>
        </w:rPr>
        <w:t>...............</w:t>
      </w:r>
    </w:p>
    <w:p w14:paraId="6BBBB429" w14:textId="77777777" w:rsidR="00EF5221" w:rsidRPr="0024302F" w:rsidRDefault="00EF5221" w:rsidP="008A0B8C">
      <w:pPr>
        <w:spacing w:line="276" w:lineRule="auto"/>
        <w:rPr>
          <w:rFonts w:ascii="Calibri Light" w:hAnsi="Calibri Light" w:cs="Calibri Light"/>
          <w:sz w:val="22"/>
          <w:szCs w:val="22"/>
        </w:rPr>
      </w:pPr>
    </w:p>
    <w:p w14:paraId="1AFB7A7D" w14:textId="77777777" w:rsidR="0068572F" w:rsidRPr="0024302F" w:rsidRDefault="0068572F" w:rsidP="008A0B8C">
      <w:pPr>
        <w:spacing w:line="276" w:lineRule="auto"/>
        <w:rPr>
          <w:rFonts w:ascii="Calibri Light" w:hAnsi="Calibri Light" w:cs="Calibri Light"/>
          <w:sz w:val="22"/>
          <w:szCs w:val="22"/>
        </w:rPr>
      </w:pPr>
      <w:r w:rsidRPr="0024302F">
        <w:rPr>
          <w:rFonts w:ascii="Calibri Light" w:hAnsi="Calibri Light" w:cs="Calibri Light"/>
          <w:sz w:val="22"/>
          <w:szCs w:val="22"/>
        </w:rPr>
        <w:t>na podstawie dokonanego przez Zamawiającego wyboru oferty Wykonawcy w postępowaniu prowadzonym w trybie przetargu nieograniczonego</w:t>
      </w:r>
      <w:r w:rsidR="00E931AA" w:rsidRPr="0024302F">
        <w:rPr>
          <w:rFonts w:ascii="Calibri Light" w:hAnsi="Calibri Light" w:cs="Calibri Light"/>
          <w:sz w:val="22"/>
          <w:szCs w:val="22"/>
        </w:rPr>
        <w:t>,</w:t>
      </w:r>
      <w:r w:rsidR="00227D2F" w:rsidRPr="0024302F">
        <w:rPr>
          <w:rFonts w:ascii="Calibri Light" w:hAnsi="Calibri Light" w:cs="Calibri Light"/>
          <w:sz w:val="22"/>
          <w:szCs w:val="22"/>
        </w:rPr>
        <w:t xml:space="preserve"> </w:t>
      </w:r>
      <w:r w:rsidR="00E931AA" w:rsidRPr="0024302F">
        <w:rPr>
          <w:rFonts w:ascii="Calibri Light" w:hAnsi="Calibri Light" w:cs="Calibri Light"/>
          <w:sz w:val="22"/>
          <w:szCs w:val="22"/>
        </w:rPr>
        <w:t>o następującej treści:</w:t>
      </w:r>
    </w:p>
    <w:p w14:paraId="3C96CEF9" w14:textId="77777777" w:rsidR="00924ECA" w:rsidRPr="0024302F" w:rsidRDefault="00924ECA" w:rsidP="008A0B8C">
      <w:pPr>
        <w:rPr>
          <w:rFonts w:ascii="Calibri Light" w:hAnsi="Calibri Light" w:cs="Calibri Light"/>
          <w:b/>
          <w:sz w:val="22"/>
          <w:szCs w:val="22"/>
        </w:rPr>
      </w:pPr>
    </w:p>
    <w:p w14:paraId="008EFDD4" w14:textId="77777777" w:rsidR="0068572F" w:rsidRPr="0024302F" w:rsidRDefault="0068572F" w:rsidP="008A0B8C">
      <w:pPr>
        <w:rPr>
          <w:rFonts w:ascii="Calibri Light" w:hAnsi="Calibri Light" w:cs="Calibri Light"/>
          <w:b/>
          <w:sz w:val="22"/>
          <w:szCs w:val="22"/>
        </w:rPr>
      </w:pPr>
      <w:r w:rsidRPr="0024302F">
        <w:rPr>
          <w:rFonts w:ascii="Calibri Light" w:hAnsi="Calibri Light" w:cs="Calibri Light"/>
          <w:b/>
          <w:sz w:val="22"/>
          <w:szCs w:val="22"/>
        </w:rPr>
        <w:t>PRZEDMIOT UMOWY</w:t>
      </w:r>
    </w:p>
    <w:p w14:paraId="08AC598D" w14:textId="45A7ED83" w:rsidR="0068572F"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Pr="0024302F">
        <w:rPr>
          <w:rFonts w:ascii="Calibri Light" w:hAnsi="Calibri Light" w:cs="Calibri Light"/>
          <w:b/>
          <w:sz w:val="22"/>
          <w:szCs w:val="22"/>
        </w:rPr>
        <w:t xml:space="preserve"> 1</w:t>
      </w:r>
    </w:p>
    <w:p w14:paraId="564FA476" w14:textId="77777777" w:rsidR="00132BA9" w:rsidRPr="0024302F" w:rsidRDefault="00132BA9" w:rsidP="008A0B8C">
      <w:pPr>
        <w:rPr>
          <w:rFonts w:ascii="Calibri Light" w:hAnsi="Calibri Light" w:cs="Calibri Light"/>
          <w:b/>
          <w:sz w:val="22"/>
          <w:szCs w:val="22"/>
        </w:rPr>
      </w:pPr>
    </w:p>
    <w:p w14:paraId="56F43E27" w14:textId="702093BE" w:rsidR="00D221E4" w:rsidRPr="0024302F" w:rsidRDefault="00991CA4" w:rsidP="008A0B8C">
      <w:pPr>
        <w:widowControl w:val="0"/>
        <w:autoSpaceDE w:val="0"/>
        <w:autoSpaceDN w:val="0"/>
        <w:adjustRightInd w:val="0"/>
        <w:rPr>
          <w:rFonts w:ascii="Calibri Light" w:hAnsi="Calibri Light" w:cs="Calibri Light"/>
          <w:b/>
          <w:sz w:val="22"/>
          <w:szCs w:val="22"/>
        </w:rPr>
      </w:pPr>
      <w:r w:rsidRPr="0024302F">
        <w:rPr>
          <w:rFonts w:ascii="Calibri Light" w:hAnsi="Calibri Light" w:cs="Calibri Light"/>
          <w:sz w:val="22"/>
          <w:szCs w:val="22"/>
        </w:rPr>
        <w:t xml:space="preserve">Przedmiotem </w:t>
      </w:r>
      <w:r w:rsidR="005E1D80" w:rsidRPr="0024302F">
        <w:rPr>
          <w:rFonts w:ascii="Calibri Light" w:hAnsi="Calibri Light" w:cs="Calibri Light"/>
          <w:sz w:val="22"/>
          <w:szCs w:val="22"/>
        </w:rPr>
        <w:t>umowy</w:t>
      </w:r>
      <w:r w:rsidRPr="0024302F">
        <w:rPr>
          <w:rFonts w:ascii="Calibri Light" w:hAnsi="Calibri Light" w:cs="Calibri Light"/>
          <w:sz w:val="22"/>
          <w:szCs w:val="22"/>
        </w:rPr>
        <w:t xml:space="preserve"> jes</w:t>
      </w:r>
      <w:r w:rsidR="004E7657" w:rsidRPr="0024302F">
        <w:rPr>
          <w:rFonts w:ascii="Calibri Light" w:hAnsi="Calibri Light" w:cs="Calibri Light"/>
          <w:sz w:val="22"/>
          <w:szCs w:val="22"/>
        </w:rPr>
        <w:t>t</w:t>
      </w:r>
      <w:r w:rsidR="00243B75" w:rsidRPr="0024302F">
        <w:rPr>
          <w:rFonts w:ascii="Calibri Light" w:hAnsi="Calibri Light" w:cs="Calibri Light"/>
          <w:sz w:val="22"/>
          <w:szCs w:val="22"/>
        </w:rPr>
        <w:t xml:space="preserve"> </w:t>
      </w:r>
      <w:r w:rsidR="00FB5D76" w:rsidRPr="00FB5D76">
        <w:rPr>
          <w:rFonts w:ascii="Calibri Light" w:hAnsi="Calibri Light" w:cs="Calibri Light"/>
          <w:b/>
          <w:sz w:val="22"/>
          <w:szCs w:val="22"/>
        </w:rPr>
        <w:t>„</w:t>
      </w:r>
      <w:r w:rsidR="00FB5D76" w:rsidRPr="00FB5D76">
        <w:rPr>
          <w:rFonts w:ascii="Calibri Light" w:hAnsi="Calibri Light" w:cs="Calibri Light"/>
          <w:b/>
          <w:bCs/>
          <w:sz w:val="22"/>
          <w:szCs w:val="22"/>
        </w:rPr>
        <w:t xml:space="preserve">Zaprojektowanie i wybudowanie ulicy Słonecznej w Białymstoku wraz </w:t>
      </w:r>
      <w:r w:rsidR="00341253">
        <w:rPr>
          <w:rFonts w:ascii="Calibri Light" w:hAnsi="Calibri Light" w:cs="Calibri Light"/>
          <w:b/>
          <w:bCs/>
          <w:sz w:val="22"/>
          <w:szCs w:val="22"/>
        </w:rPr>
        <w:br/>
      </w:r>
      <w:r w:rsidR="00FB5D76" w:rsidRPr="00FB5D76">
        <w:rPr>
          <w:rFonts w:ascii="Calibri Light" w:hAnsi="Calibri Light" w:cs="Calibri Light"/>
          <w:b/>
          <w:bCs/>
          <w:sz w:val="22"/>
          <w:szCs w:val="22"/>
        </w:rPr>
        <w:t>z infrastrukturą techniczną”</w:t>
      </w:r>
      <w:r w:rsidR="00FB5D76">
        <w:rPr>
          <w:rFonts w:ascii="Calibri Light" w:hAnsi="Calibri Light" w:cs="Calibri Light"/>
          <w:b/>
          <w:bCs/>
          <w:sz w:val="22"/>
          <w:szCs w:val="22"/>
        </w:rPr>
        <w:t xml:space="preserve"> </w:t>
      </w:r>
      <w:r w:rsidR="00EF2655" w:rsidRPr="0024302F">
        <w:rPr>
          <w:rFonts w:ascii="Calibri Light" w:eastAsia="Calibri" w:hAnsi="Calibri Light" w:cs="Calibri Light"/>
          <w:sz w:val="22"/>
          <w:szCs w:val="22"/>
          <w:lang w:eastAsia="ar-SA"/>
        </w:rPr>
        <w:t>zgodnie ze specyfikacją istotnych warunków zamówienia (SIWZ), programem funkcjonalno-użytkowym, złożoną ofertą oraz zestawieniem kosztów zadania, stanowiącymi załączniki do niniejszej umowy.</w:t>
      </w:r>
    </w:p>
    <w:p w14:paraId="730151E4" w14:textId="5899E331" w:rsidR="000542FF" w:rsidRPr="0024302F" w:rsidRDefault="000542FF" w:rsidP="008A0B8C">
      <w:pPr>
        <w:pStyle w:val="Akapitzlist"/>
        <w:numPr>
          <w:ilvl w:val="0"/>
          <w:numId w:val="35"/>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Przedmiot </w:t>
      </w:r>
      <w:r w:rsidR="00E0529A" w:rsidRPr="0024302F">
        <w:rPr>
          <w:rFonts w:ascii="Calibri Light" w:eastAsia="Calibri" w:hAnsi="Calibri Light" w:cs="Calibri Light"/>
          <w:sz w:val="22"/>
          <w:szCs w:val="22"/>
          <w:lang w:eastAsia="en-US"/>
        </w:rPr>
        <w:t xml:space="preserve">umowy </w:t>
      </w:r>
      <w:r w:rsidRPr="0024302F">
        <w:rPr>
          <w:rFonts w:ascii="Calibri Light" w:eastAsia="Calibri" w:hAnsi="Calibri Light" w:cs="Calibri Light"/>
          <w:sz w:val="22"/>
          <w:szCs w:val="22"/>
          <w:lang w:eastAsia="en-US"/>
        </w:rPr>
        <w:t>obejmuje:</w:t>
      </w:r>
    </w:p>
    <w:p w14:paraId="7A5534CE" w14:textId="751D5C1B" w:rsidR="001D1B99" w:rsidRPr="001D1B99" w:rsidRDefault="001D1B99" w:rsidP="008A0B8C">
      <w:pPr>
        <w:ind w:left="-142"/>
        <w:rPr>
          <w:rFonts w:ascii="Calibri Light" w:hAnsi="Calibri Light"/>
          <w:sz w:val="22"/>
          <w:lang w:eastAsia="en-US"/>
        </w:rPr>
      </w:pPr>
      <w:r w:rsidRPr="001D1B99">
        <w:rPr>
          <w:rFonts w:ascii="Calibri Light" w:eastAsia="Calibri" w:hAnsi="Calibri Light" w:cs="Arial"/>
          <w:sz w:val="22"/>
          <w:szCs w:val="22"/>
          <w:lang w:eastAsia="en-US"/>
        </w:rPr>
        <w:t xml:space="preserve">1) </w:t>
      </w:r>
      <w:r w:rsidR="00EF6F32">
        <w:rPr>
          <w:rFonts w:ascii="Calibri Light" w:eastAsia="Calibri" w:hAnsi="Calibri Light" w:cs="Arial"/>
          <w:sz w:val="22"/>
          <w:szCs w:val="22"/>
          <w:lang w:eastAsia="en-US"/>
        </w:rPr>
        <w:t xml:space="preserve">  </w:t>
      </w:r>
      <w:r w:rsidRPr="001D1B99">
        <w:rPr>
          <w:rFonts w:ascii="Calibri Light" w:hAnsi="Calibri Light"/>
          <w:sz w:val="22"/>
          <w:lang w:eastAsia="en-US"/>
        </w:rPr>
        <w:t>Określa się wymaganą ilość egzemplarzy poszczególnych części dokumentacji:</w:t>
      </w:r>
    </w:p>
    <w:p w14:paraId="31D7C06B" w14:textId="77777777" w:rsidR="001D1B99" w:rsidRPr="00EF6F32" w:rsidRDefault="001D1B99" w:rsidP="008A0B8C">
      <w:pPr>
        <w:numPr>
          <w:ilvl w:val="0"/>
          <w:numId w:val="65"/>
        </w:numPr>
        <w:autoSpaceDE w:val="0"/>
        <w:autoSpaceDN w:val="0"/>
        <w:adjustRightInd w:val="0"/>
        <w:contextualSpacing/>
        <w:rPr>
          <w:rFonts w:ascii="Calibri Light" w:eastAsia="Calibri" w:hAnsi="Calibri Light"/>
          <w:sz w:val="22"/>
          <w:szCs w:val="22"/>
          <w:lang w:eastAsia="en-US"/>
        </w:rPr>
      </w:pPr>
      <w:bookmarkStart w:id="1" w:name="_Toc24457925"/>
      <w:r w:rsidRPr="00EF6F32">
        <w:rPr>
          <w:rFonts w:ascii="Calibri Light" w:eastAsia="Calibri" w:hAnsi="Calibri Light"/>
          <w:sz w:val="22"/>
          <w:szCs w:val="22"/>
          <w:lang w:eastAsia="en-US"/>
        </w:rPr>
        <w:t>Projekt budowlany/wykonawczy – po 4 egz.,</w:t>
      </w:r>
    </w:p>
    <w:p w14:paraId="3CFD8CD5" w14:textId="77777777"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Projekty wykonawcze branżowe - po 2 egz.,</w:t>
      </w:r>
    </w:p>
    <w:p w14:paraId="2592E3B3" w14:textId="77777777"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Szczegółowe specyfikacje techniczne wykonania i odbioru robót – po 2 egz.,</w:t>
      </w:r>
    </w:p>
    <w:p w14:paraId="0F361DF3" w14:textId="1996FC33"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Zatwierdzony projekt organizacj</w:t>
      </w:r>
      <w:r w:rsidR="00AE6C80">
        <w:rPr>
          <w:rFonts w:ascii="Calibri Light" w:eastAsia="Calibri" w:hAnsi="Calibri Light" w:cs="Arial"/>
          <w:sz w:val="22"/>
          <w:szCs w:val="22"/>
          <w:lang w:eastAsia="en-US"/>
        </w:rPr>
        <w:t>i ruchu na czas budowy – 3</w:t>
      </w:r>
      <w:r w:rsidRPr="00EF6F32">
        <w:rPr>
          <w:rFonts w:ascii="Calibri Light" w:eastAsia="Calibri" w:hAnsi="Calibri Light" w:cs="Arial"/>
          <w:sz w:val="22"/>
          <w:szCs w:val="22"/>
          <w:lang w:eastAsia="en-US"/>
        </w:rPr>
        <w:t xml:space="preserve"> egz.,</w:t>
      </w:r>
    </w:p>
    <w:p w14:paraId="2A27B78A" w14:textId="77777777"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Informacja BIOZ – 5 egz.,</w:t>
      </w:r>
    </w:p>
    <w:p w14:paraId="50B8EED1" w14:textId="77777777"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Badania geotechniczne podłoża gruntowego – 1 egz.,</w:t>
      </w:r>
    </w:p>
    <w:p w14:paraId="61AE9EEA" w14:textId="18982303" w:rsidR="001D1B99" w:rsidRPr="00EF6F32" w:rsidRDefault="001D1B99" w:rsidP="008A0B8C">
      <w:pPr>
        <w:numPr>
          <w:ilvl w:val="0"/>
          <w:numId w:val="65"/>
        </w:numPr>
        <w:autoSpaceDE w:val="0"/>
        <w:autoSpaceDN w:val="0"/>
        <w:adjustRightInd w:val="0"/>
        <w:contextualSpacing/>
        <w:rPr>
          <w:rFonts w:ascii="Calibri Light" w:eastAsia="Calibri" w:hAnsi="Calibri Light" w:cs="Arial"/>
          <w:sz w:val="22"/>
          <w:szCs w:val="22"/>
          <w:lang w:eastAsia="en-US"/>
        </w:rPr>
      </w:pPr>
      <w:r w:rsidRPr="00EF6F32">
        <w:rPr>
          <w:rFonts w:ascii="Calibri Light" w:eastAsia="Calibri" w:hAnsi="Calibri Light" w:cs="Arial"/>
          <w:sz w:val="22"/>
          <w:szCs w:val="22"/>
          <w:lang w:eastAsia="en-US"/>
        </w:rPr>
        <w:t>Wersja elektroniczna kompletnej dokumentacji projektowej wymieniona w</w:t>
      </w:r>
      <w:r w:rsidRPr="00EF6F32">
        <w:rPr>
          <w:rFonts w:ascii="Calibri Light" w:eastAsia="Calibri" w:hAnsi="Calibri Light" w:cs="Arial"/>
          <w:b/>
          <w:sz w:val="22"/>
          <w:szCs w:val="22"/>
          <w:lang w:eastAsia="en-US"/>
        </w:rPr>
        <w:t xml:space="preserve"> </w:t>
      </w:r>
      <w:r w:rsidR="004C342B">
        <w:rPr>
          <w:rFonts w:ascii="Calibri Light" w:eastAsia="Calibri" w:hAnsi="Calibri Light" w:cs="Arial"/>
          <w:sz w:val="22"/>
          <w:szCs w:val="22"/>
          <w:lang w:eastAsia="en-US"/>
        </w:rPr>
        <w:t>lit. a-f</w:t>
      </w:r>
      <w:r w:rsidRPr="00EF6F32">
        <w:rPr>
          <w:rFonts w:ascii="Calibri Light" w:eastAsia="Calibri" w:hAnsi="Calibri Light" w:cs="Arial"/>
          <w:sz w:val="22"/>
          <w:szCs w:val="22"/>
          <w:lang w:eastAsia="en-US"/>
        </w:rPr>
        <w:t xml:space="preserve"> opracowane w programie Microsoft Word, Excel, AutoCAD12 - część rysunkowa oraz w plikach PDF (inne programy wymagają zgody Zamawiającego) i dołączone do dokumentacji projektowej na płycie CD lub DVD – 1 szt.</w:t>
      </w:r>
    </w:p>
    <w:p w14:paraId="031372CB" w14:textId="77777777" w:rsidR="001D1B99" w:rsidRPr="001D1B99" w:rsidRDefault="001D1B99" w:rsidP="008A0B8C">
      <w:pPr>
        <w:keepNext/>
        <w:keepLines/>
        <w:numPr>
          <w:ilvl w:val="0"/>
          <w:numId w:val="41"/>
        </w:numPr>
        <w:spacing w:before="40"/>
        <w:ind w:left="284"/>
        <w:outlineLvl w:val="2"/>
        <w:rPr>
          <w:rFonts w:ascii="Calibri Light" w:hAnsi="Calibri Light"/>
          <w:sz w:val="22"/>
          <w:lang w:eastAsia="en-US"/>
        </w:rPr>
      </w:pPr>
      <w:r w:rsidRPr="001D1B99">
        <w:rPr>
          <w:rFonts w:ascii="Calibri Light" w:hAnsi="Calibri Light"/>
          <w:sz w:val="22"/>
          <w:lang w:eastAsia="en-US"/>
        </w:rPr>
        <w:t xml:space="preserve">uzyskanie wszelkich koniecznych materiałów do zrealizowania przedmiotu zamówienia </w:t>
      </w:r>
      <w:r w:rsidRPr="001D1B99">
        <w:rPr>
          <w:rFonts w:ascii="Calibri Light" w:hAnsi="Calibri Light"/>
          <w:sz w:val="22"/>
          <w:lang w:eastAsia="en-US"/>
        </w:rPr>
        <w:br/>
        <w:t>(np. aktualna mapa geodezyjna, dokumentacja geotechniczna, zgoda wodnoprawna, decyzje, warunki, warunki zabezpieczenia lub przebudowy elementów infrastruktury technicznej, kolidującej z inwestycją (w razie konieczności opracowanie odpowiedniej dokumentacji projektowej w tym zakresie oraz wykonanie koniecznych robót budowlanych) opinie, uzgodnienia wymagane przepisami,</w:t>
      </w:r>
      <w:bookmarkEnd w:id="1"/>
    </w:p>
    <w:p w14:paraId="1C278BEC" w14:textId="77777777" w:rsidR="001D1B99" w:rsidRPr="001D1B99" w:rsidRDefault="001D1B99" w:rsidP="008A0B8C">
      <w:pPr>
        <w:numPr>
          <w:ilvl w:val="0"/>
          <w:numId w:val="41"/>
        </w:numPr>
        <w:ind w:left="284"/>
        <w:contextualSpacing/>
        <w:rPr>
          <w:rFonts w:eastAsia="Calibri" w:cs="Arial"/>
          <w:szCs w:val="22"/>
          <w:lang w:eastAsia="en-US"/>
        </w:rPr>
      </w:pPr>
      <w:r w:rsidRPr="001D1B99">
        <w:rPr>
          <w:rFonts w:ascii="Calibri Light" w:eastAsia="Calibri" w:hAnsi="Calibri Light" w:cs="Calibri Light"/>
          <w:sz w:val="22"/>
          <w:szCs w:val="22"/>
          <w:lang w:eastAsia="en-US"/>
        </w:rPr>
        <w:t xml:space="preserve">w przypadku stwierdzenia </w:t>
      </w:r>
      <w:proofErr w:type="spellStart"/>
      <w:r w:rsidRPr="001D1B99">
        <w:rPr>
          <w:rFonts w:ascii="Calibri Light" w:eastAsia="Calibri" w:hAnsi="Calibri Light" w:cs="Calibri Light"/>
          <w:sz w:val="22"/>
          <w:szCs w:val="22"/>
          <w:lang w:eastAsia="en-US"/>
        </w:rPr>
        <w:t>wgrodzeń</w:t>
      </w:r>
      <w:proofErr w:type="spellEnd"/>
      <w:r w:rsidRPr="001D1B99">
        <w:rPr>
          <w:rFonts w:ascii="Calibri Light" w:eastAsia="Calibri" w:hAnsi="Calibri Light" w:cs="Calibri Light"/>
          <w:sz w:val="22"/>
          <w:szCs w:val="22"/>
          <w:lang w:eastAsia="en-US"/>
        </w:rPr>
        <w:t xml:space="preserve"> w działkę drogowa o użytku dr podczas aktualizacji mapy zasadniczej w terenie przez uprawnionego geodetę, należy wykonać mapy ze zwymiarowaną </w:t>
      </w:r>
      <w:r w:rsidRPr="001D1B99">
        <w:rPr>
          <w:rFonts w:ascii="Calibri Light" w:eastAsia="Calibri" w:hAnsi="Calibri Light" w:cs="Calibri Light"/>
          <w:sz w:val="22"/>
          <w:szCs w:val="22"/>
          <w:lang w:eastAsia="en-US"/>
        </w:rPr>
        <w:lastRenderedPageBreak/>
        <w:t xml:space="preserve">powierzchnią </w:t>
      </w:r>
      <w:proofErr w:type="spellStart"/>
      <w:r w:rsidRPr="001D1B99">
        <w:rPr>
          <w:rFonts w:ascii="Calibri Light" w:eastAsia="Calibri" w:hAnsi="Calibri Light" w:cs="Calibri Light"/>
          <w:sz w:val="22"/>
          <w:szCs w:val="22"/>
          <w:lang w:eastAsia="en-US"/>
        </w:rPr>
        <w:t>wgrodzenia</w:t>
      </w:r>
      <w:proofErr w:type="spellEnd"/>
      <w:r w:rsidRPr="001D1B99">
        <w:rPr>
          <w:rFonts w:ascii="Calibri Light" w:eastAsia="Calibri" w:hAnsi="Calibri Light" w:cs="Calibri Light"/>
          <w:sz w:val="22"/>
          <w:szCs w:val="22"/>
          <w:lang w:eastAsia="en-US"/>
        </w:rPr>
        <w:t xml:space="preserve"> w działkę drogową, umożliwiające podjęcie czynności mających na celu usunięcie </w:t>
      </w:r>
      <w:proofErr w:type="spellStart"/>
      <w:r w:rsidRPr="001D1B99">
        <w:rPr>
          <w:rFonts w:ascii="Calibri Light" w:eastAsia="Calibri" w:hAnsi="Calibri Light" w:cs="Calibri Light"/>
          <w:sz w:val="22"/>
          <w:szCs w:val="22"/>
          <w:lang w:eastAsia="en-US"/>
        </w:rPr>
        <w:t>wgrodzeń</w:t>
      </w:r>
      <w:proofErr w:type="spellEnd"/>
      <w:r w:rsidRPr="001D1B99">
        <w:rPr>
          <w:rFonts w:ascii="Calibri Light" w:eastAsia="Calibri" w:hAnsi="Calibri Light" w:cs="Calibri Light"/>
          <w:sz w:val="22"/>
          <w:szCs w:val="22"/>
          <w:lang w:eastAsia="en-US"/>
        </w:rPr>
        <w:t xml:space="preserve"> kolidujących z powyższą inwestycją,</w:t>
      </w:r>
    </w:p>
    <w:p w14:paraId="342F9CBA" w14:textId="449FDB37" w:rsidR="001D1B99" w:rsidRPr="001D1B99" w:rsidRDefault="001D1B99" w:rsidP="008A0B8C">
      <w:pPr>
        <w:numPr>
          <w:ilvl w:val="0"/>
          <w:numId w:val="41"/>
        </w:numPr>
        <w:ind w:left="284"/>
        <w:contextualSpacing/>
        <w:rPr>
          <w:rFonts w:ascii="Calibri Light" w:eastAsia="Calibri" w:hAnsi="Calibri Light" w:cs="Calibri Light"/>
          <w:b/>
          <w:bCs/>
          <w:szCs w:val="22"/>
          <w:lang w:eastAsia="en-US"/>
        </w:rPr>
      </w:pPr>
      <w:r w:rsidRPr="001D1B99">
        <w:rPr>
          <w:rFonts w:ascii="Calibri Light" w:eastAsia="Calibri" w:hAnsi="Calibri Light" w:cs="Calibri Light"/>
          <w:b/>
          <w:sz w:val="22"/>
          <w:szCs w:val="22"/>
          <w:lang w:eastAsia="en-US"/>
        </w:rPr>
        <w:t xml:space="preserve">czasowa organizacja ruchu i jej późniejsze wprowadzanie, należy każdorazowo uzgadniać </w:t>
      </w:r>
      <w:r w:rsidR="00341253">
        <w:rPr>
          <w:rFonts w:ascii="Calibri Light" w:eastAsia="Calibri" w:hAnsi="Calibri Light" w:cs="Calibri Light"/>
          <w:b/>
          <w:sz w:val="22"/>
          <w:szCs w:val="22"/>
          <w:lang w:eastAsia="en-US"/>
        </w:rPr>
        <w:br/>
      </w:r>
      <w:r w:rsidRPr="001D1B99">
        <w:rPr>
          <w:rFonts w:ascii="Calibri Light" w:eastAsia="Calibri" w:hAnsi="Calibri Light" w:cs="Calibri Light"/>
          <w:b/>
          <w:sz w:val="22"/>
          <w:szCs w:val="22"/>
          <w:lang w:eastAsia="en-US"/>
        </w:rPr>
        <w:t xml:space="preserve">z administracją: </w:t>
      </w:r>
      <w:r w:rsidRPr="001D1B99">
        <w:rPr>
          <w:rFonts w:ascii="Calibri Light" w:eastAsia="Calibri" w:hAnsi="Calibri Light" w:cs="Calibri Light"/>
          <w:b/>
          <w:bCs/>
          <w:szCs w:val="22"/>
          <w:lang w:eastAsia="en-US"/>
        </w:rPr>
        <w:t>Stadion Miejski Sp. z o.o., ul. Słoneczna 1, 15-323 Białystok</w:t>
      </w:r>
    </w:p>
    <w:p w14:paraId="219C5AB2" w14:textId="24F7CC4A" w:rsidR="001D1B99" w:rsidRPr="001D1B99" w:rsidRDefault="001D1B99" w:rsidP="008A0B8C">
      <w:pPr>
        <w:keepNext/>
        <w:keepLines/>
        <w:numPr>
          <w:ilvl w:val="0"/>
          <w:numId w:val="41"/>
        </w:numPr>
        <w:spacing w:before="40"/>
        <w:ind w:left="284"/>
        <w:outlineLvl w:val="2"/>
        <w:rPr>
          <w:rFonts w:ascii="Calibri Light" w:hAnsi="Calibri Light"/>
          <w:b/>
          <w:sz w:val="22"/>
          <w:lang w:eastAsia="en-US"/>
        </w:rPr>
      </w:pPr>
      <w:bookmarkStart w:id="2" w:name="_Toc24457926"/>
      <w:r w:rsidRPr="001D1B99">
        <w:rPr>
          <w:rFonts w:ascii="Calibri Light" w:hAnsi="Calibri Light"/>
          <w:sz w:val="22"/>
          <w:lang w:eastAsia="en-US"/>
        </w:rPr>
        <w:t>wykonanie robót budowlanych na podstawie opracowanej i zatwierdzonej dokumentacji projektowej</w:t>
      </w:r>
      <w:bookmarkEnd w:id="2"/>
    </w:p>
    <w:p w14:paraId="06503150" w14:textId="7006D28C" w:rsidR="001D1B99" w:rsidRPr="001D1B99" w:rsidRDefault="001D1B99" w:rsidP="008A0B8C">
      <w:pPr>
        <w:keepNext/>
        <w:keepLines/>
        <w:numPr>
          <w:ilvl w:val="0"/>
          <w:numId w:val="41"/>
        </w:numPr>
        <w:spacing w:before="40"/>
        <w:ind w:left="284"/>
        <w:outlineLvl w:val="2"/>
        <w:rPr>
          <w:rFonts w:ascii="Calibri Light" w:hAnsi="Calibri Light"/>
          <w:sz w:val="22"/>
          <w:lang w:eastAsia="en-US"/>
        </w:rPr>
      </w:pPr>
      <w:bookmarkStart w:id="3" w:name="_Toc24457927"/>
      <w:r w:rsidRPr="001D1B99">
        <w:rPr>
          <w:rFonts w:ascii="Calibri Light" w:hAnsi="Calibri Light"/>
          <w:sz w:val="22"/>
          <w:lang w:eastAsia="en-US"/>
        </w:rPr>
        <w:t>realizacja wszystkich robót budowlanych wraz z:</w:t>
      </w:r>
      <w:bookmarkEnd w:id="3"/>
    </w:p>
    <w:p w14:paraId="4D808AF3" w14:textId="3E7AFFC2"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 xml:space="preserve">pełną obsługą geodezyjną (w tym mapę poinwentaryzacyjną w </w:t>
      </w:r>
      <w:r w:rsidR="005107E1">
        <w:rPr>
          <w:rFonts w:ascii="Calibri Light" w:eastAsia="Calibri" w:hAnsi="Calibri Light" w:cs="Arial"/>
          <w:sz w:val="22"/>
          <w:szCs w:val="22"/>
          <w:lang w:eastAsia="en-US"/>
        </w:rPr>
        <w:t xml:space="preserve">6egz. (w tym 2 egz. </w:t>
      </w:r>
      <w:r w:rsidR="00341253">
        <w:rPr>
          <w:rFonts w:ascii="Calibri Light" w:eastAsia="Calibri" w:hAnsi="Calibri Light" w:cs="Arial"/>
          <w:sz w:val="22"/>
          <w:szCs w:val="22"/>
          <w:lang w:eastAsia="en-US"/>
        </w:rPr>
        <w:br/>
      </w:r>
      <w:r w:rsidR="005107E1">
        <w:rPr>
          <w:rFonts w:ascii="Calibri Light" w:eastAsia="Calibri" w:hAnsi="Calibri Light" w:cs="Arial"/>
          <w:sz w:val="22"/>
          <w:szCs w:val="22"/>
          <w:lang w:eastAsia="en-US"/>
        </w:rPr>
        <w:t xml:space="preserve">w kolorze) </w:t>
      </w:r>
      <w:r w:rsidRPr="001D1B99">
        <w:rPr>
          <w:rFonts w:ascii="Calibri Light" w:eastAsia="Calibri" w:hAnsi="Calibri Light" w:cs="Arial"/>
          <w:sz w:val="22"/>
          <w:szCs w:val="22"/>
          <w:lang w:eastAsia="en-US"/>
        </w:rPr>
        <w:t>z naniesionymi wymiarami obiektów i urządzeń zagospodarowania terenu oraz infrastruktury technicznej, osobno do każdej z części zamówienia), oraz 1 egz. w wersji elektronicznej.</w:t>
      </w:r>
    </w:p>
    <w:p w14:paraId="575F71A7"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organizacją i zabezpieczeniem budowy oraz czynnościami niezbędnymi do przekazania inwestycji oraz przekazania pasa drogowego Zarządowi Dróg Miejskich Urzędu Miejskiego w Białymstoku, zapewnieniem ciągłego dostępu (dojścia i dojazdu) do budynków sąsiadujących z ww. inwestycją w trakcie jej realizacji,</w:t>
      </w:r>
    </w:p>
    <w:p w14:paraId="03980AA8"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wypłatą odszkodowań za wszelkie zniszczenia, które powstały w wyniku wykonywania przedmiotu umowy,</w:t>
      </w:r>
    </w:p>
    <w:p w14:paraId="7ADD9396"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wprowadzeniem organizacji ruchu na czas budowy,</w:t>
      </w:r>
    </w:p>
    <w:p w14:paraId="2173E96A"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odbudową poziomej osnowy geodezyjnej III klasy w zakresie objętym terenem inwestycji,</w:t>
      </w:r>
    </w:p>
    <w:p w14:paraId="76CE4E2A"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niezbędnymi badaniami laboratoryjnymi,</w:t>
      </w:r>
    </w:p>
    <w:p w14:paraId="6399861C"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sporządzeniem dokumentacji powykonawczej,</w:t>
      </w:r>
    </w:p>
    <w:p w14:paraId="13BACCE5"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bCs/>
          <w:sz w:val="22"/>
          <w:szCs w:val="22"/>
          <w:lang w:eastAsia="en-US"/>
        </w:rPr>
        <w:t>odtworzeniem wierzchniej warstwy nawierzchni utwardzonych, humusu oraz zieleni,</w:t>
      </w:r>
    </w:p>
    <w:p w14:paraId="0053362D"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bCs/>
          <w:sz w:val="22"/>
          <w:szCs w:val="22"/>
          <w:lang w:eastAsia="en-US"/>
        </w:rPr>
        <w:t>uporządkowaniem terenu po zakończeniu robót,</w:t>
      </w:r>
    </w:p>
    <w:p w14:paraId="13520CAE" w14:textId="77777777" w:rsidR="001D1B99" w:rsidRPr="001D1B99" w:rsidRDefault="001D1B99" w:rsidP="008A0B8C">
      <w:pPr>
        <w:numPr>
          <w:ilvl w:val="0"/>
          <w:numId w:val="64"/>
        </w:numPr>
        <w:ind w:left="1080"/>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czynnościami i przygotowaniem dokumentów niezbędnych do odbioru końcowego inwestycji i oddania obiektu do użytkowania wraz z:</w:t>
      </w:r>
    </w:p>
    <w:p w14:paraId="4DBD28C2" w14:textId="656B7729" w:rsidR="001D1B99" w:rsidRPr="001D1B99" w:rsidRDefault="001D1B99" w:rsidP="008A0B8C">
      <w:pPr>
        <w:ind w:left="1418" w:hanging="153"/>
        <w:contextualSpacing/>
        <w:rPr>
          <w:rFonts w:ascii="Calibri Light" w:eastAsia="Calibri" w:hAnsi="Calibri Light" w:cs="Arial"/>
          <w:sz w:val="22"/>
          <w:szCs w:val="22"/>
          <w:lang w:eastAsia="en-US"/>
        </w:rPr>
      </w:pPr>
      <w:r w:rsidRPr="001D1B99">
        <w:rPr>
          <w:rFonts w:ascii="Calibri Light" w:eastAsia="Calibri" w:hAnsi="Calibri Light" w:cs="Arial"/>
          <w:sz w:val="22"/>
          <w:szCs w:val="22"/>
          <w:lang w:eastAsia="en-US"/>
        </w:rPr>
        <w:t>•</w:t>
      </w:r>
      <w:r w:rsidRPr="001D1B99">
        <w:rPr>
          <w:rFonts w:ascii="Calibri Light" w:eastAsia="Calibri" w:hAnsi="Calibri Light" w:cs="Arial"/>
          <w:sz w:val="22"/>
          <w:szCs w:val="22"/>
          <w:lang w:eastAsia="en-US"/>
        </w:rPr>
        <w:tab/>
        <w:t>operatem kolaudacyjnym, w tym: komplet aprobat i certyfikatów na wbudowane materiały, oświadczenie kierownika budowy, dokumentacj</w:t>
      </w:r>
      <w:r w:rsidR="00931F6A">
        <w:rPr>
          <w:rFonts w:ascii="Calibri Light" w:eastAsia="Calibri" w:hAnsi="Calibri Light" w:cs="Arial"/>
          <w:sz w:val="22"/>
          <w:szCs w:val="22"/>
          <w:lang w:eastAsia="en-US"/>
        </w:rPr>
        <w:t>a zamienna, wszystkie protokoły</w:t>
      </w:r>
      <w:r w:rsidR="00CE19BB">
        <w:rPr>
          <w:rFonts w:ascii="Calibri Light" w:eastAsia="Calibri" w:hAnsi="Calibri Light" w:cs="Arial"/>
          <w:sz w:val="22"/>
          <w:szCs w:val="22"/>
          <w:lang w:eastAsia="en-US"/>
        </w:rPr>
        <w:t xml:space="preserve"> </w:t>
      </w:r>
      <w:r w:rsidR="00931F6A">
        <w:rPr>
          <w:rFonts w:ascii="Calibri Light" w:eastAsia="Calibri" w:hAnsi="Calibri Light" w:cs="Arial"/>
          <w:sz w:val="22"/>
          <w:szCs w:val="22"/>
          <w:lang w:eastAsia="en-US"/>
        </w:rPr>
        <w:t>badań</w:t>
      </w:r>
      <w:r w:rsidRPr="001D1B99">
        <w:rPr>
          <w:rFonts w:ascii="Calibri Light" w:eastAsia="Calibri" w:hAnsi="Calibri Light" w:cs="Arial"/>
          <w:sz w:val="22"/>
          <w:szCs w:val="22"/>
          <w:lang w:eastAsia="en-US"/>
        </w:rPr>
        <w:t xml:space="preserve"> i sprawdzeń podpisane przez kierownika budowy i inspektora nadzoru inwestorskiego (zagęszczenie gruntu, badanie geotechniczne gruntu itp.),</w:t>
      </w:r>
    </w:p>
    <w:p w14:paraId="6CD16F80" w14:textId="77777777" w:rsidR="001D1B99" w:rsidRPr="001D1B99" w:rsidRDefault="001D1B99" w:rsidP="008A0B8C">
      <w:pPr>
        <w:ind w:left="1418" w:hanging="153"/>
        <w:contextualSpacing/>
        <w:rPr>
          <w:rFonts w:ascii="Calibri Light" w:eastAsia="Calibri" w:hAnsi="Calibri Light" w:cs="Arial"/>
          <w:bCs/>
          <w:sz w:val="22"/>
          <w:szCs w:val="22"/>
          <w:lang w:eastAsia="en-US"/>
        </w:rPr>
      </w:pPr>
      <w:r w:rsidRPr="001D1B99">
        <w:rPr>
          <w:rFonts w:ascii="Calibri Light" w:eastAsia="Calibri" w:hAnsi="Calibri Light" w:cs="Arial"/>
          <w:sz w:val="22"/>
          <w:szCs w:val="22"/>
          <w:lang w:eastAsia="en-US"/>
        </w:rPr>
        <w:t>•</w:t>
      </w:r>
      <w:r w:rsidRPr="001D1B99">
        <w:rPr>
          <w:rFonts w:ascii="Calibri Light" w:eastAsia="Calibri" w:hAnsi="Calibri Light" w:cs="Arial"/>
          <w:sz w:val="22"/>
          <w:szCs w:val="22"/>
          <w:lang w:eastAsia="en-US"/>
        </w:rPr>
        <w:tab/>
        <w:t xml:space="preserve">załącznikami do protokołu odbioru końcowego: wykaz aprobat, protokołów, itp., tabelą </w:t>
      </w:r>
      <w:r w:rsidRPr="001D1B99">
        <w:rPr>
          <w:rFonts w:ascii="Calibri Light" w:eastAsia="Calibri" w:hAnsi="Calibri Light" w:cs="Arial"/>
          <w:sz w:val="22"/>
          <w:szCs w:val="22"/>
          <w:lang w:eastAsia="en-US"/>
        </w:rPr>
        <w:br/>
        <w:t xml:space="preserve">z ilością wybudowanych środków trwałych, zgodną z inwentaryzacją powykonawczą. </w:t>
      </w:r>
    </w:p>
    <w:p w14:paraId="6AE69271" w14:textId="2D309525" w:rsidR="001D1B99" w:rsidRPr="009C4885" w:rsidRDefault="00170E8A" w:rsidP="008A0B8C">
      <w:pPr>
        <w:ind w:left="284" w:hanging="284"/>
        <w:contextualSpacing/>
        <w:outlineLvl w:val="1"/>
        <w:rPr>
          <w:rFonts w:ascii="Calibri Light" w:eastAsia="Calibri" w:hAnsi="Calibri Light" w:cs="Arial"/>
          <w:sz w:val="22"/>
          <w:szCs w:val="22"/>
          <w:lang w:eastAsia="en-US"/>
        </w:rPr>
      </w:pPr>
      <w:bookmarkStart w:id="4" w:name="_Toc24457934"/>
      <w:r w:rsidRPr="009C4885">
        <w:rPr>
          <w:rFonts w:ascii="Calibri Light" w:eastAsia="Calibri" w:hAnsi="Calibri Light" w:cs="Arial"/>
          <w:sz w:val="22"/>
          <w:szCs w:val="22"/>
          <w:lang w:eastAsia="en-US"/>
        </w:rPr>
        <w:t>7)</w:t>
      </w:r>
      <w:r w:rsidR="00931F6A" w:rsidRPr="009C4885">
        <w:rPr>
          <w:rFonts w:ascii="Calibri Light" w:eastAsia="Calibri" w:hAnsi="Calibri Light" w:cs="Arial"/>
          <w:sz w:val="22"/>
          <w:szCs w:val="22"/>
          <w:lang w:eastAsia="en-US"/>
        </w:rPr>
        <w:t xml:space="preserve"> </w:t>
      </w:r>
      <w:r w:rsidR="001D1B99" w:rsidRPr="009C4885">
        <w:rPr>
          <w:rFonts w:ascii="Calibri Light" w:eastAsia="Calibri" w:hAnsi="Calibri Light" w:cs="Arial"/>
          <w:sz w:val="22"/>
          <w:szCs w:val="22"/>
          <w:lang w:eastAsia="en-US"/>
        </w:rPr>
        <w:t>Wykonawca ponosi odpowiedzialność za należyte zabezpieczenie tere</w:t>
      </w:r>
      <w:r w:rsidR="0016652C">
        <w:rPr>
          <w:rFonts w:ascii="Calibri Light" w:eastAsia="Calibri" w:hAnsi="Calibri Light" w:cs="Arial"/>
          <w:sz w:val="22"/>
          <w:szCs w:val="22"/>
          <w:lang w:eastAsia="en-US"/>
        </w:rPr>
        <w:t xml:space="preserve">nu robót i odpowiada </w:t>
      </w:r>
      <w:r w:rsidR="0016652C">
        <w:rPr>
          <w:rFonts w:ascii="Calibri Light" w:eastAsia="Calibri" w:hAnsi="Calibri Light" w:cs="Arial"/>
          <w:sz w:val="22"/>
          <w:szCs w:val="22"/>
          <w:lang w:eastAsia="en-US"/>
        </w:rPr>
        <w:br/>
        <w:t xml:space="preserve">za </w:t>
      </w:r>
      <w:r w:rsidR="001D1B99" w:rsidRPr="009C4885">
        <w:rPr>
          <w:rFonts w:ascii="Calibri Light" w:eastAsia="Calibri" w:hAnsi="Calibri Light" w:cs="Arial"/>
          <w:sz w:val="22"/>
          <w:szCs w:val="22"/>
          <w:lang w:eastAsia="en-US"/>
        </w:rPr>
        <w:t>wszelkie szkody wyrządzone zamawiającemu i osobom trzecim.</w:t>
      </w:r>
      <w:bookmarkEnd w:id="4"/>
    </w:p>
    <w:p w14:paraId="2A8CE46D" w14:textId="2D284127" w:rsidR="001D1B99" w:rsidRPr="009C4885" w:rsidRDefault="00170E8A" w:rsidP="008A0B8C">
      <w:pPr>
        <w:contextualSpacing/>
        <w:outlineLvl w:val="1"/>
        <w:rPr>
          <w:rFonts w:ascii="Calibri Light" w:eastAsia="Calibri" w:hAnsi="Calibri Light" w:cs="Arial"/>
          <w:sz w:val="22"/>
          <w:szCs w:val="22"/>
          <w:lang w:eastAsia="en-US"/>
        </w:rPr>
      </w:pPr>
      <w:bookmarkStart w:id="5" w:name="_Toc24457935"/>
      <w:r w:rsidRPr="009C4885">
        <w:rPr>
          <w:rFonts w:ascii="Calibri Light" w:eastAsia="Calibri" w:hAnsi="Calibri Light" w:cs="Arial"/>
          <w:sz w:val="22"/>
          <w:szCs w:val="22"/>
          <w:lang w:eastAsia="en-US"/>
        </w:rPr>
        <w:t>8)</w:t>
      </w:r>
      <w:r w:rsidR="0040347D">
        <w:rPr>
          <w:rFonts w:ascii="Calibri Light" w:eastAsia="Calibri" w:hAnsi="Calibri Light" w:cs="Arial"/>
          <w:sz w:val="22"/>
          <w:szCs w:val="22"/>
          <w:lang w:eastAsia="en-US"/>
        </w:rPr>
        <w:t xml:space="preserve"> </w:t>
      </w:r>
      <w:r w:rsidR="001D1B99" w:rsidRPr="009C4885">
        <w:rPr>
          <w:rFonts w:ascii="Calibri Light" w:eastAsia="Calibri" w:hAnsi="Calibri Light" w:cs="Arial"/>
          <w:sz w:val="22"/>
          <w:szCs w:val="22"/>
          <w:lang w:eastAsia="en-US"/>
        </w:rPr>
        <w:t>Wykonawca po zakończeniu robót zobowiązany jest do uporządkowania terenu.</w:t>
      </w:r>
      <w:bookmarkEnd w:id="5"/>
    </w:p>
    <w:p w14:paraId="09F9BF8B" w14:textId="77777777" w:rsidR="000542FF" w:rsidRPr="009C4885" w:rsidRDefault="000542FF" w:rsidP="008A0B8C">
      <w:pPr>
        <w:numPr>
          <w:ilvl w:val="0"/>
          <w:numId w:val="35"/>
        </w:numPr>
        <w:contextualSpacing/>
        <w:rPr>
          <w:rFonts w:ascii="Calibri Light" w:eastAsia="Calibri" w:hAnsi="Calibri Light" w:cs="Calibri Light"/>
          <w:i/>
          <w:strike/>
          <w:sz w:val="22"/>
          <w:szCs w:val="22"/>
          <w:lang w:eastAsia="en-US"/>
        </w:rPr>
      </w:pPr>
      <w:r w:rsidRPr="009C4885">
        <w:rPr>
          <w:rFonts w:ascii="Calibri Light" w:eastAsia="Calibri" w:hAnsi="Calibri Light" w:cs="Calibri Light"/>
          <w:sz w:val="22"/>
          <w:szCs w:val="22"/>
          <w:lang w:eastAsia="en-US"/>
        </w:rPr>
        <w:t>Szczegółowy opis przedmiotu zamówienia przedstawiono w programie funkcjonalno-</w:t>
      </w:r>
      <w:r w:rsidR="00B511F9" w:rsidRPr="009C4885">
        <w:rPr>
          <w:rFonts w:ascii="Calibri Light" w:eastAsia="Calibri" w:hAnsi="Calibri Light" w:cs="Calibri Light"/>
          <w:sz w:val="22"/>
          <w:szCs w:val="22"/>
          <w:lang w:eastAsia="en-US"/>
        </w:rPr>
        <w:t>użytkowym</w:t>
      </w:r>
      <w:r w:rsidRPr="009C4885">
        <w:rPr>
          <w:rFonts w:ascii="Calibri Light" w:eastAsia="Calibri" w:hAnsi="Calibri Light" w:cs="Calibri Light"/>
          <w:sz w:val="22"/>
          <w:szCs w:val="22"/>
          <w:lang w:eastAsia="en-US"/>
        </w:rPr>
        <w:t xml:space="preserve">, </w:t>
      </w:r>
      <w:r w:rsidR="00F93404" w:rsidRPr="009C4885">
        <w:rPr>
          <w:rFonts w:ascii="Calibri Light" w:eastAsia="Calibri" w:hAnsi="Calibri Light" w:cs="Calibri Light"/>
          <w:sz w:val="22"/>
          <w:szCs w:val="22"/>
          <w:lang w:eastAsia="en-US"/>
        </w:rPr>
        <w:t>stanowiącym załącznik nr 7</w:t>
      </w:r>
      <w:r w:rsidRPr="009C4885">
        <w:rPr>
          <w:rFonts w:ascii="Calibri Light" w:eastAsia="Calibri" w:hAnsi="Calibri Light" w:cs="Calibri Light"/>
          <w:sz w:val="22"/>
          <w:szCs w:val="22"/>
          <w:lang w:eastAsia="en-US"/>
        </w:rPr>
        <w:t xml:space="preserve"> do niniejszej </w:t>
      </w:r>
      <w:r w:rsidR="008E151D" w:rsidRPr="009C4885">
        <w:rPr>
          <w:rFonts w:ascii="Calibri Light" w:eastAsia="Calibri" w:hAnsi="Calibri Light" w:cs="Calibri Light"/>
          <w:sz w:val="22"/>
          <w:szCs w:val="22"/>
          <w:lang w:eastAsia="en-US"/>
        </w:rPr>
        <w:t>umowy</w:t>
      </w:r>
      <w:r w:rsidR="00FF0A53" w:rsidRPr="009C4885">
        <w:rPr>
          <w:rFonts w:ascii="Calibri Light" w:eastAsia="Calibri" w:hAnsi="Calibri Light" w:cs="Calibri Light"/>
          <w:sz w:val="22"/>
          <w:szCs w:val="22"/>
          <w:lang w:eastAsia="en-US"/>
        </w:rPr>
        <w:t>.</w:t>
      </w:r>
      <w:r w:rsidR="008E151D" w:rsidRPr="009C4885">
        <w:rPr>
          <w:rFonts w:ascii="Calibri Light" w:eastAsia="Calibri" w:hAnsi="Calibri Light" w:cs="Calibri Light"/>
          <w:sz w:val="22"/>
          <w:szCs w:val="22"/>
          <w:lang w:eastAsia="en-US"/>
        </w:rPr>
        <w:t xml:space="preserve"> </w:t>
      </w:r>
    </w:p>
    <w:p w14:paraId="4D35F443" w14:textId="77777777" w:rsidR="00E0427B" w:rsidRPr="0024302F" w:rsidRDefault="00E0427B" w:rsidP="008A0B8C">
      <w:pPr>
        <w:pStyle w:val="Akapitzlist"/>
        <w:ind w:left="360"/>
        <w:rPr>
          <w:rFonts w:ascii="Calibri Light" w:hAnsi="Calibri Light" w:cs="Calibri Light"/>
          <w:bCs/>
          <w:iCs/>
          <w:sz w:val="22"/>
          <w:szCs w:val="22"/>
        </w:rPr>
      </w:pPr>
    </w:p>
    <w:p w14:paraId="29E89418" w14:textId="77777777" w:rsidR="002D3214" w:rsidRPr="0024302F" w:rsidRDefault="0068572F" w:rsidP="008A0B8C">
      <w:pPr>
        <w:pStyle w:val="Nagwek2"/>
        <w:rPr>
          <w:rFonts w:ascii="Calibri Light" w:hAnsi="Calibri Light" w:cs="Calibri Light"/>
          <w:i w:val="0"/>
          <w:sz w:val="22"/>
          <w:szCs w:val="22"/>
        </w:rPr>
      </w:pPr>
      <w:r w:rsidRPr="0024302F">
        <w:rPr>
          <w:rFonts w:ascii="Calibri Light" w:hAnsi="Calibri Light" w:cs="Calibri Light"/>
          <w:i w:val="0"/>
          <w:sz w:val="22"/>
          <w:szCs w:val="22"/>
        </w:rPr>
        <w:t xml:space="preserve">OBOWIĄZKI </w:t>
      </w:r>
      <w:r w:rsidR="00B2733C" w:rsidRPr="0024302F">
        <w:rPr>
          <w:rFonts w:ascii="Calibri Light" w:hAnsi="Calibri Light" w:cs="Calibri Light"/>
          <w:i w:val="0"/>
          <w:sz w:val="22"/>
          <w:szCs w:val="22"/>
        </w:rPr>
        <w:t>WYKONAWCY</w:t>
      </w:r>
    </w:p>
    <w:p w14:paraId="5A8629D2" w14:textId="3B811E2B" w:rsidR="003403C0"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1B1308" w:rsidRPr="0024302F">
        <w:rPr>
          <w:rFonts w:ascii="Calibri Light" w:hAnsi="Calibri Light" w:cs="Calibri Light"/>
          <w:b/>
          <w:sz w:val="22"/>
          <w:szCs w:val="22"/>
        </w:rPr>
        <w:t xml:space="preserve"> 2</w:t>
      </w:r>
    </w:p>
    <w:p w14:paraId="636F18F5" w14:textId="77777777" w:rsidR="00132BA9" w:rsidRPr="0024302F" w:rsidRDefault="00132BA9" w:rsidP="008A0B8C">
      <w:pPr>
        <w:rPr>
          <w:rFonts w:ascii="Calibri Light" w:hAnsi="Calibri Light" w:cs="Calibri Light"/>
          <w:b/>
          <w:sz w:val="22"/>
          <w:szCs w:val="22"/>
        </w:rPr>
      </w:pPr>
    </w:p>
    <w:p w14:paraId="67FF339B" w14:textId="7FD1CACF" w:rsidR="002D606C" w:rsidRPr="0024302F" w:rsidRDefault="0068572F" w:rsidP="008A0B8C">
      <w:pPr>
        <w:pStyle w:val="Akapitzlist"/>
        <w:numPr>
          <w:ilvl w:val="0"/>
          <w:numId w:val="43"/>
        </w:numPr>
        <w:ind w:left="284"/>
        <w:rPr>
          <w:rFonts w:ascii="Calibri Light" w:hAnsi="Calibri Light" w:cs="Calibri Light"/>
          <w:sz w:val="22"/>
          <w:szCs w:val="22"/>
        </w:rPr>
      </w:pPr>
      <w:r w:rsidRPr="0024302F">
        <w:rPr>
          <w:rFonts w:ascii="Calibri Light" w:hAnsi="Calibri Light" w:cs="Calibri Light"/>
          <w:sz w:val="22"/>
          <w:szCs w:val="22"/>
        </w:rPr>
        <w:t xml:space="preserve">Wykonawca zobowiązuje się do wykonania prac określonych w </w:t>
      </w:r>
      <w:r w:rsidR="00ED49E9" w:rsidRPr="0024302F">
        <w:rPr>
          <w:rFonts w:ascii="Calibri Light" w:hAnsi="Calibri Light" w:cs="Calibri Light"/>
          <w:sz w:val="22"/>
          <w:szCs w:val="22"/>
        </w:rPr>
        <w:t xml:space="preserve">§ </w:t>
      </w:r>
      <w:r w:rsidR="008E358A" w:rsidRPr="0024302F">
        <w:rPr>
          <w:rFonts w:ascii="Calibri Light" w:hAnsi="Calibri Light" w:cs="Calibri Light"/>
          <w:sz w:val="22"/>
          <w:szCs w:val="22"/>
        </w:rPr>
        <w:t xml:space="preserve">1 zgodnie ze </w:t>
      </w:r>
      <w:r w:rsidRPr="0024302F">
        <w:rPr>
          <w:rFonts w:ascii="Calibri Light" w:hAnsi="Calibri Light" w:cs="Calibri Light"/>
          <w:sz w:val="22"/>
          <w:szCs w:val="22"/>
        </w:rPr>
        <w:t xml:space="preserve">Specyfikacją Istotnych Warunków Zamówienia, ofertą, </w:t>
      </w:r>
      <w:r w:rsidR="000542FF" w:rsidRPr="0024302F">
        <w:rPr>
          <w:rFonts w:ascii="Calibri Light" w:hAnsi="Calibri Light" w:cs="Calibri Light"/>
          <w:sz w:val="22"/>
          <w:szCs w:val="22"/>
        </w:rPr>
        <w:t>programem funkcjonalno- użytkowym</w:t>
      </w:r>
      <w:r w:rsidRPr="0024302F">
        <w:rPr>
          <w:rFonts w:ascii="Calibri Light" w:hAnsi="Calibri Light" w:cs="Calibri Light"/>
          <w:sz w:val="22"/>
          <w:szCs w:val="22"/>
        </w:rPr>
        <w:t>, obowiązującym</w:t>
      </w:r>
      <w:r w:rsidR="00CE7231" w:rsidRPr="0024302F">
        <w:rPr>
          <w:rFonts w:ascii="Calibri Light" w:hAnsi="Calibri Light" w:cs="Calibri Light"/>
          <w:sz w:val="22"/>
          <w:szCs w:val="22"/>
        </w:rPr>
        <w:t>i</w:t>
      </w:r>
      <w:r w:rsidR="002D3214" w:rsidRPr="0024302F">
        <w:rPr>
          <w:rFonts w:ascii="Calibri Light" w:hAnsi="Calibri Light" w:cs="Calibri Light"/>
          <w:sz w:val="22"/>
          <w:szCs w:val="22"/>
        </w:rPr>
        <w:t xml:space="preserve"> </w:t>
      </w:r>
      <w:r w:rsidRPr="0024302F">
        <w:rPr>
          <w:rFonts w:ascii="Calibri Light" w:hAnsi="Calibri Light" w:cs="Calibri Light"/>
          <w:sz w:val="22"/>
          <w:szCs w:val="22"/>
        </w:rPr>
        <w:t>przepisami i sztuką</w:t>
      </w:r>
      <w:r w:rsidR="002D3214" w:rsidRPr="0024302F">
        <w:rPr>
          <w:rFonts w:ascii="Calibri Light" w:hAnsi="Calibri Light" w:cs="Calibri Light"/>
          <w:sz w:val="22"/>
          <w:szCs w:val="22"/>
        </w:rPr>
        <w:t xml:space="preserve"> </w:t>
      </w:r>
      <w:r w:rsidRPr="0024302F">
        <w:rPr>
          <w:rFonts w:ascii="Calibri Light" w:hAnsi="Calibri Light" w:cs="Calibri Light"/>
          <w:sz w:val="22"/>
          <w:szCs w:val="22"/>
        </w:rPr>
        <w:t>budowlaną oraz na ustalonych niniejszą umową warunkach, a także uzgodnionymi</w:t>
      </w:r>
      <w:r w:rsidR="00FF0A53" w:rsidRPr="0024302F">
        <w:rPr>
          <w:rFonts w:ascii="Calibri Light" w:hAnsi="Calibri Light" w:cs="Calibri Light"/>
          <w:sz w:val="22"/>
          <w:szCs w:val="22"/>
        </w:rPr>
        <w:t xml:space="preserve"> </w:t>
      </w:r>
      <w:r w:rsidR="00341253">
        <w:rPr>
          <w:rFonts w:ascii="Calibri Light" w:hAnsi="Calibri Light" w:cs="Calibri Light"/>
          <w:sz w:val="22"/>
          <w:szCs w:val="22"/>
        </w:rPr>
        <w:br/>
      </w:r>
      <w:r w:rsidRPr="0024302F">
        <w:rPr>
          <w:rFonts w:ascii="Calibri Light" w:hAnsi="Calibri Light" w:cs="Calibri Light"/>
          <w:sz w:val="22"/>
          <w:szCs w:val="22"/>
        </w:rPr>
        <w:t xml:space="preserve">z </w:t>
      </w:r>
      <w:r w:rsidR="002D606C" w:rsidRPr="0024302F">
        <w:rPr>
          <w:rFonts w:ascii="Calibri Light" w:hAnsi="Calibri Light" w:cs="Calibri Light"/>
          <w:sz w:val="22"/>
          <w:szCs w:val="22"/>
        </w:rPr>
        <w:t>Z</w:t>
      </w:r>
      <w:r w:rsidRPr="0024302F">
        <w:rPr>
          <w:rFonts w:ascii="Calibri Light" w:hAnsi="Calibri Light" w:cs="Calibri Light"/>
          <w:sz w:val="22"/>
          <w:szCs w:val="22"/>
        </w:rPr>
        <w:t>amawiającym zmianami podjętymi w trakcie realizacji prac.</w:t>
      </w:r>
    </w:p>
    <w:p w14:paraId="446BA4BD" w14:textId="7FA73F4C" w:rsidR="00EF2655" w:rsidRPr="0024302F" w:rsidRDefault="00873D06" w:rsidP="008A0B8C">
      <w:pPr>
        <w:pStyle w:val="Akapitzlist"/>
        <w:numPr>
          <w:ilvl w:val="0"/>
          <w:numId w:val="43"/>
        </w:numPr>
        <w:ind w:left="284"/>
        <w:rPr>
          <w:rFonts w:ascii="Calibri Light" w:hAnsi="Calibri Light" w:cs="Calibri Light"/>
          <w:bCs/>
          <w:sz w:val="22"/>
          <w:szCs w:val="22"/>
        </w:rPr>
      </w:pPr>
      <w:r w:rsidRPr="0024302F">
        <w:rPr>
          <w:rFonts w:ascii="Calibri Light" w:hAnsi="Calibri Light" w:cs="Calibri Light"/>
          <w:bCs/>
          <w:sz w:val="22"/>
          <w:szCs w:val="22"/>
        </w:rPr>
        <w:t>Do dnia uzyskania decyzji o pozwoleniu na budowę</w:t>
      </w:r>
      <w:r w:rsidR="00B67022" w:rsidRPr="0024302F">
        <w:rPr>
          <w:rFonts w:ascii="Calibri Light" w:hAnsi="Calibri Light" w:cs="Calibri Light"/>
          <w:bCs/>
          <w:sz w:val="22"/>
          <w:szCs w:val="22"/>
        </w:rPr>
        <w:t>/zgłoszenia</w:t>
      </w:r>
      <w:r w:rsidRPr="0024302F">
        <w:rPr>
          <w:rFonts w:ascii="Calibri Light" w:hAnsi="Calibri Light" w:cs="Calibri Light"/>
          <w:bCs/>
          <w:sz w:val="22"/>
          <w:szCs w:val="22"/>
        </w:rPr>
        <w:t xml:space="preserve"> </w:t>
      </w:r>
      <w:r w:rsidR="001774B7" w:rsidRPr="0024302F">
        <w:rPr>
          <w:rFonts w:ascii="Calibri Light" w:hAnsi="Calibri Light" w:cs="Calibri Light"/>
          <w:bCs/>
          <w:sz w:val="22"/>
          <w:szCs w:val="22"/>
        </w:rPr>
        <w:t xml:space="preserve">Wykonawca zobowiązuje się </w:t>
      </w:r>
      <w:r w:rsidR="00341253">
        <w:rPr>
          <w:rFonts w:ascii="Calibri Light" w:hAnsi="Calibri Light" w:cs="Calibri Light"/>
          <w:bCs/>
          <w:sz w:val="22"/>
          <w:szCs w:val="22"/>
        </w:rPr>
        <w:br/>
      </w:r>
      <w:r w:rsidR="001774B7" w:rsidRPr="0024302F">
        <w:rPr>
          <w:rFonts w:ascii="Calibri Light" w:hAnsi="Calibri Light" w:cs="Calibri Light"/>
          <w:bCs/>
          <w:sz w:val="22"/>
          <w:szCs w:val="22"/>
        </w:rPr>
        <w:t>do</w:t>
      </w:r>
      <w:r w:rsidRPr="0024302F">
        <w:rPr>
          <w:rFonts w:ascii="Calibri Light" w:hAnsi="Calibri Light" w:cs="Calibri Light"/>
          <w:bCs/>
          <w:sz w:val="22"/>
          <w:szCs w:val="22"/>
        </w:rPr>
        <w:t xml:space="preserve"> </w:t>
      </w:r>
      <w:r w:rsidR="001774B7" w:rsidRPr="0024302F">
        <w:rPr>
          <w:rFonts w:ascii="Calibri Light" w:hAnsi="Calibri Light" w:cs="Calibri Light"/>
          <w:bCs/>
          <w:sz w:val="22"/>
          <w:szCs w:val="22"/>
        </w:rPr>
        <w:t>dokonania uzupełnień bądź poprawek, usunięcia wad w dokumentacji</w:t>
      </w:r>
      <w:r w:rsidR="001774B7" w:rsidRPr="0024302F">
        <w:rPr>
          <w:rFonts w:ascii="Calibri Light" w:hAnsi="Calibri Light" w:cs="Calibri Light"/>
          <w:sz w:val="22"/>
          <w:szCs w:val="22"/>
        </w:rPr>
        <w:t xml:space="preserve"> </w:t>
      </w:r>
      <w:r w:rsidR="00BB2ECC" w:rsidRPr="0024302F">
        <w:rPr>
          <w:rFonts w:ascii="Calibri Light" w:hAnsi="Calibri Light" w:cs="Calibri Light"/>
          <w:sz w:val="22"/>
          <w:szCs w:val="22"/>
        </w:rPr>
        <w:t xml:space="preserve">projektowej </w:t>
      </w:r>
      <w:r w:rsidR="001774B7" w:rsidRPr="0024302F">
        <w:rPr>
          <w:rFonts w:ascii="Calibri Light" w:hAnsi="Calibri Light" w:cs="Calibri Light"/>
          <w:bCs/>
          <w:sz w:val="22"/>
          <w:szCs w:val="22"/>
        </w:rPr>
        <w:t>w terminie wskazanym przez Zamawiającego</w:t>
      </w:r>
      <w:r w:rsidR="00FF0A53" w:rsidRPr="0024302F">
        <w:rPr>
          <w:rFonts w:ascii="Calibri Light" w:hAnsi="Calibri Light" w:cs="Calibri Light"/>
          <w:bCs/>
          <w:sz w:val="22"/>
          <w:szCs w:val="22"/>
        </w:rPr>
        <w:t>.</w:t>
      </w:r>
    </w:p>
    <w:p w14:paraId="709BC1EC" w14:textId="5556B855" w:rsidR="00EF2655" w:rsidRPr="0024302F" w:rsidRDefault="00EF2655"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color w:val="000000" w:themeColor="text1"/>
          <w:sz w:val="22"/>
          <w:szCs w:val="22"/>
        </w:rPr>
        <w:t>Wykonawca zobowiązuje się do przestrzegania na terenie budowy obowiązujących przepisów bhp</w:t>
      </w:r>
      <w:r w:rsidR="0040347D">
        <w:rPr>
          <w:rFonts w:ascii="Calibri Light" w:hAnsi="Calibri Light" w:cs="Calibri Light"/>
          <w:color w:val="000000" w:themeColor="text1"/>
          <w:sz w:val="22"/>
          <w:szCs w:val="22"/>
        </w:rPr>
        <w:br/>
      </w:r>
      <w:r w:rsidR="008E151D" w:rsidRPr="0024302F">
        <w:rPr>
          <w:rFonts w:ascii="Calibri Light" w:hAnsi="Calibri Light" w:cs="Calibri Light"/>
          <w:color w:val="000000" w:themeColor="text1"/>
          <w:sz w:val="22"/>
          <w:szCs w:val="22"/>
        </w:rPr>
        <w:t xml:space="preserve"> </w:t>
      </w:r>
      <w:r w:rsidRPr="0024302F">
        <w:rPr>
          <w:rFonts w:ascii="Calibri Light" w:hAnsi="Calibri Light" w:cs="Calibri Light"/>
          <w:color w:val="000000" w:themeColor="text1"/>
          <w:sz w:val="22"/>
          <w:szCs w:val="22"/>
        </w:rPr>
        <w:t>i ppoż. zgodnie z § 83 ust. 1 Rozporządzenia Ministra Pracy i Polityki Socjalnej z dnia 26.09.1997 r</w:t>
      </w:r>
      <w:r w:rsidRPr="0024302F">
        <w:rPr>
          <w:rFonts w:ascii="Calibri Light" w:hAnsi="Calibri Light" w:cs="Calibri Light"/>
          <w:sz w:val="22"/>
          <w:szCs w:val="22"/>
        </w:rPr>
        <w:t>.</w:t>
      </w:r>
      <w:r w:rsidR="00BB2ECC" w:rsidRPr="0024302F">
        <w:rPr>
          <w:rFonts w:ascii="Calibri Light" w:hAnsi="Calibri Light" w:cs="Calibri Light"/>
          <w:sz w:val="22"/>
          <w:szCs w:val="22"/>
        </w:rPr>
        <w:t xml:space="preserve"> </w:t>
      </w:r>
      <w:r w:rsidR="0040347D">
        <w:rPr>
          <w:rFonts w:ascii="Calibri Light" w:hAnsi="Calibri Light" w:cs="Calibri Light"/>
          <w:sz w:val="22"/>
          <w:szCs w:val="22"/>
        </w:rPr>
        <w:br/>
      </w:r>
      <w:r w:rsidRPr="0024302F">
        <w:rPr>
          <w:rFonts w:ascii="Calibri Light" w:hAnsi="Calibri Light" w:cs="Calibri Light"/>
          <w:sz w:val="22"/>
          <w:szCs w:val="22"/>
        </w:rPr>
        <w:t xml:space="preserve">w sprawie ogólnych przepisów bezpieczeństwa i higieny pracy </w:t>
      </w:r>
      <w:r w:rsidRPr="0024302F">
        <w:rPr>
          <w:rFonts w:ascii="Calibri Light" w:hAnsi="Calibri Light" w:cs="Calibri Light"/>
          <w:color w:val="000000" w:themeColor="text1"/>
          <w:sz w:val="22"/>
          <w:szCs w:val="22"/>
        </w:rPr>
        <w:t>(Dz. U. z 2003 r. Nr 169 poz. 1650</w:t>
      </w:r>
      <w:r w:rsidR="00BB2ECC" w:rsidRPr="0024302F">
        <w:rPr>
          <w:rFonts w:ascii="Calibri Light" w:hAnsi="Calibri Light" w:cs="Calibri Light"/>
          <w:color w:val="000000" w:themeColor="text1"/>
          <w:sz w:val="22"/>
          <w:szCs w:val="22"/>
        </w:rPr>
        <w:t xml:space="preserve"> </w:t>
      </w:r>
      <w:r w:rsidR="0040347D">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ze zm.).</w:t>
      </w:r>
    </w:p>
    <w:p w14:paraId="226B5DB7" w14:textId="77777777" w:rsidR="002D606C" w:rsidRPr="0024302F" w:rsidRDefault="00BB6C31"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lastRenderedPageBreak/>
        <w:t>Wykonawca</w:t>
      </w:r>
      <w:r w:rsidR="00AD1FE8" w:rsidRPr="0024302F">
        <w:rPr>
          <w:rFonts w:ascii="Calibri Light" w:hAnsi="Calibri Light" w:cs="Calibri Light"/>
          <w:sz w:val="22"/>
          <w:szCs w:val="22"/>
        </w:rPr>
        <w:t xml:space="preserve"> </w:t>
      </w:r>
      <w:r w:rsidRPr="0024302F">
        <w:rPr>
          <w:rFonts w:ascii="Calibri Light" w:hAnsi="Calibri Light" w:cs="Calibri Light"/>
          <w:sz w:val="22"/>
          <w:szCs w:val="22"/>
        </w:rPr>
        <w:t xml:space="preserve">przed zgłoszeniem obiektu do odbioru końcowego zobowiązany jest na własny koszt dokonać odbiorów technicznych i niezbędnych badań itp. oraz pomiarów przez uprawnione do tego jednostki (np. </w:t>
      </w:r>
      <w:r w:rsidR="00C61163" w:rsidRPr="0024302F">
        <w:rPr>
          <w:rFonts w:ascii="Calibri Light" w:hAnsi="Calibri Light" w:cs="Calibri Light"/>
          <w:sz w:val="22"/>
          <w:szCs w:val="22"/>
        </w:rPr>
        <w:t xml:space="preserve">Stacja </w:t>
      </w:r>
      <w:proofErr w:type="spellStart"/>
      <w:r w:rsidR="00C61163" w:rsidRPr="0024302F">
        <w:rPr>
          <w:rFonts w:ascii="Calibri Light" w:hAnsi="Calibri Light" w:cs="Calibri Light"/>
          <w:sz w:val="22"/>
          <w:szCs w:val="22"/>
        </w:rPr>
        <w:t>Sanitarno</w:t>
      </w:r>
      <w:proofErr w:type="spellEnd"/>
      <w:r w:rsidR="00C61163" w:rsidRPr="0024302F">
        <w:rPr>
          <w:rFonts w:ascii="Calibri Light" w:hAnsi="Calibri Light" w:cs="Calibri Light"/>
          <w:sz w:val="22"/>
          <w:szCs w:val="22"/>
        </w:rPr>
        <w:t xml:space="preserve"> - Epidemiologiczna</w:t>
      </w:r>
      <w:r w:rsidRPr="0024302F">
        <w:rPr>
          <w:rFonts w:ascii="Calibri Light" w:hAnsi="Calibri Light" w:cs="Calibri Light"/>
          <w:sz w:val="22"/>
          <w:szCs w:val="22"/>
        </w:rPr>
        <w:t>, Zakła</w:t>
      </w:r>
      <w:r w:rsidR="00EF2655" w:rsidRPr="0024302F">
        <w:rPr>
          <w:rFonts w:ascii="Calibri Light" w:hAnsi="Calibri Light" w:cs="Calibri Light"/>
          <w:sz w:val="22"/>
          <w:szCs w:val="22"/>
        </w:rPr>
        <w:t>d Energetyczny, Wodociągi itp.)</w:t>
      </w:r>
      <w:r w:rsidRPr="0024302F">
        <w:rPr>
          <w:rFonts w:ascii="Calibri Light" w:hAnsi="Calibri Light" w:cs="Calibri Light"/>
          <w:sz w:val="22"/>
          <w:szCs w:val="22"/>
        </w:rPr>
        <w:t xml:space="preserve">. Ponadto Wykonawca zobowiązuje się do przedłożenia atestów, aprobat technicznych, deklaracji zgodności </w:t>
      </w:r>
      <w:r w:rsidR="003E6CE3" w:rsidRPr="0024302F">
        <w:rPr>
          <w:rFonts w:ascii="Calibri Light" w:hAnsi="Calibri Light" w:cs="Calibri Light"/>
          <w:sz w:val="22"/>
          <w:szCs w:val="22"/>
        </w:rPr>
        <w:t>na </w:t>
      </w:r>
      <w:r w:rsidRPr="0024302F">
        <w:rPr>
          <w:rFonts w:ascii="Calibri Light" w:hAnsi="Calibri Light" w:cs="Calibri Light"/>
          <w:sz w:val="22"/>
          <w:szCs w:val="22"/>
        </w:rPr>
        <w:t xml:space="preserve">wbudowane materiały, sprzęt </w:t>
      </w:r>
      <w:r w:rsidR="00097A4B" w:rsidRPr="0024302F">
        <w:rPr>
          <w:rFonts w:ascii="Calibri Light" w:hAnsi="Calibri Light" w:cs="Calibri Light"/>
          <w:sz w:val="22"/>
          <w:szCs w:val="22"/>
        </w:rPr>
        <w:t>i urządzenia według rozwiązań w </w:t>
      </w:r>
      <w:r w:rsidR="00FB2F0D" w:rsidRPr="0024302F">
        <w:rPr>
          <w:rFonts w:ascii="Calibri Light" w:hAnsi="Calibri Light" w:cs="Calibri Light"/>
          <w:sz w:val="22"/>
          <w:szCs w:val="22"/>
        </w:rPr>
        <w:t>dokumentacji projektowej oraz wyników wyko</w:t>
      </w:r>
      <w:r w:rsidR="001F7BE9" w:rsidRPr="0024302F">
        <w:rPr>
          <w:rFonts w:ascii="Calibri Light" w:hAnsi="Calibri Light" w:cs="Calibri Light"/>
          <w:sz w:val="22"/>
          <w:szCs w:val="22"/>
        </w:rPr>
        <w:t>nanych badań laboratoryjnych.</w:t>
      </w:r>
    </w:p>
    <w:p w14:paraId="0BF70D60" w14:textId="77777777" w:rsidR="002D606C" w:rsidRPr="0024302F" w:rsidRDefault="00984CE7"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 xml:space="preserve">Wykonawca </w:t>
      </w:r>
      <w:r w:rsidR="003B06DA" w:rsidRPr="0024302F">
        <w:rPr>
          <w:rFonts w:ascii="Calibri Light" w:hAnsi="Calibri Light" w:cs="Calibri Light"/>
          <w:sz w:val="22"/>
          <w:szCs w:val="22"/>
        </w:rPr>
        <w:t xml:space="preserve">(w przypadku zaistnienia konieczności) </w:t>
      </w:r>
      <w:r w:rsidR="0068572F" w:rsidRPr="0024302F">
        <w:rPr>
          <w:rFonts w:ascii="Calibri Light" w:hAnsi="Calibri Light" w:cs="Calibri Light"/>
          <w:sz w:val="22"/>
          <w:szCs w:val="22"/>
        </w:rPr>
        <w:t>będzie zobowiązany do</w:t>
      </w:r>
      <w:r w:rsidR="00805C4E" w:rsidRPr="0024302F">
        <w:rPr>
          <w:rFonts w:ascii="Calibri Light" w:hAnsi="Calibri Light" w:cs="Calibri Light"/>
          <w:sz w:val="22"/>
          <w:szCs w:val="22"/>
        </w:rPr>
        <w:t xml:space="preserve"> </w:t>
      </w:r>
      <w:r w:rsidR="0068572F" w:rsidRPr="0024302F">
        <w:rPr>
          <w:rFonts w:ascii="Calibri Light" w:hAnsi="Calibri Light" w:cs="Calibri Light"/>
          <w:sz w:val="22"/>
          <w:szCs w:val="22"/>
        </w:rPr>
        <w:t>udostępnienia placu budowy innym gestorom sieci prowadzącym roboty. Koordynacją robót będzie zajmował się Zamawiający.</w:t>
      </w:r>
      <w:r w:rsidR="00BD112C" w:rsidRPr="0024302F">
        <w:rPr>
          <w:rFonts w:ascii="Calibri Light" w:hAnsi="Calibri Light" w:cs="Calibri Light"/>
          <w:sz w:val="22"/>
          <w:szCs w:val="22"/>
        </w:rPr>
        <w:t xml:space="preserve"> </w:t>
      </w:r>
      <w:r w:rsidR="0068572F" w:rsidRPr="0024302F">
        <w:rPr>
          <w:rFonts w:ascii="Calibri Light" w:hAnsi="Calibri Light" w:cs="Calibri Light"/>
          <w:sz w:val="22"/>
          <w:szCs w:val="22"/>
        </w:rPr>
        <w:t>Wykonawca zobowiązuje się do skoordynowania robót z innymi Wykonawcami.</w:t>
      </w:r>
    </w:p>
    <w:p w14:paraId="1FC8D1D3" w14:textId="77777777" w:rsidR="002D606C" w:rsidRPr="0024302F" w:rsidRDefault="0068572F"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zobowiązuje się zabezpieczyć, oznakować roboty oraz dbać o stan techniczny i prawidłowość oznakowania przez cały czas trwania realizacji zadania. Wykonawca ponosi pełną odpowiedzialność za teren budowy od chwili przyjęcia placu budowy.</w:t>
      </w:r>
    </w:p>
    <w:p w14:paraId="76265D19" w14:textId="77777777" w:rsidR="002D606C" w:rsidRPr="0024302F" w:rsidRDefault="0068572F"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zobowiązuje się do zapewnienia przy robotach odp</w:t>
      </w:r>
      <w:r w:rsidR="00984CE7" w:rsidRPr="0024302F">
        <w:rPr>
          <w:rFonts w:ascii="Calibri Light" w:hAnsi="Calibri Light" w:cs="Calibri Light"/>
          <w:sz w:val="22"/>
          <w:szCs w:val="22"/>
        </w:rPr>
        <w:t>owiedniego</w:t>
      </w:r>
      <w:r w:rsidR="00503A24" w:rsidRPr="0024302F">
        <w:rPr>
          <w:rFonts w:ascii="Calibri Light" w:hAnsi="Calibri Light" w:cs="Calibri Light"/>
          <w:sz w:val="22"/>
          <w:szCs w:val="22"/>
        </w:rPr>
        <w:t xml:space="preserve"> sprzętu,</w:t>
      </w:r>
      <w:r w:rsidR="00984CE7" w:rsidRPr="0024302F">
        <w:rPr>
          <w:rFonts w:ascii="Calibri Light" w:hAnsi="Calibri Light" w:cs="Calibri Light"/>
          <w:sz w:val="22"/>
          <w:szCs w:val="22"/>
        </w:rPr>
        <w:t xml:space="preserve"> nadzoru technicznego </w:t>
      </w:r>
      <w:r w:rsidRPr="0024302F">
        <w:rPr>
          <w:rFonts w:ascii="Calibri Light" w:hAnsi="Calibri Light" w:cs="Calibri Light"/>
          <w:sz w:val="22"/>
          <w:szCs w:val="22"/>
        </w:rPr>
        <w:t xml:space="preserve">oraz </w:t>
      </w:r>
      <w:r w:rsidR="00503A24" w:rsidRPr="0024302F">
        <w:rPr>
          <w:rFonts w:ascii="Calibri Light" w:hAnsi="Calibri Light" w:cs="Calibri Light"/>
          <w:sz w:val="22"/>
          <w:szCs w:val="22"/>
        </w:rPr>
        <w:t>personelu gwarantującego należyte wykonanie umowy.</w:t>
      </w:r>
    </w:p>
    <w:p w14:paraId="3EACEEFD" w14:textId="77777777" w:rsidR="002D606C" w:rsidRPr="0024302F" w:rsidRDefault="0068572F"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 xml:space="preserve">Wykonawca </w:t>
      </w:r>
      <w:r w:rsidR="00031242" w:rsidRPr="0024302F">
        <w:rPr>
          <w:rFonts w:ascii="Calibri Light" w:hAnsi="Calibri Light" w:cs="Calibri Light"/>
          <w:sz w:val="22"/>
          <w:szCs w:val="22"/>
        </w:rPr>
        <w:t>sporządzi wykaz ilości i wartości robót (było/jest robót) zrealizowanych w ramach umowy (zarówno w wersji elektronicznej, jak i papierowej)</w:t>
      </w:r>
      <w:r w:rsidR="00012BB1" w:rsidRPr="0024302F">
        <w:rPr>
          <w:rFonts w:ascii="Calibri Light" w:hAnsi="Calibri Light" w:cs="Calibri Light"/>
          <w:sz w:val="22"/>
          <w:szCs w:val="22"/>
        </w:rPr>
        <w:t xml:space="preserve"> </w:t>
      </w:r>
      <w:r w:rsidR="00031242" w:rsidRPr="0024302F">
        <w:rPr>
          <w:rFonts w:ascii="Calibri Light" w:hAnsi="Calibri Light" w:cs="Calibri Light"/>
          <w:sz w:val="22"/>
          <w:szCs w:val="22"/>
        </w:rPr>
        <w:t xml:space="preserve">dla zakończonych elementów rozliczeniowych, w uzgodnieniu z Inspektorem Nadzoru. </w:t>
      </w:r>
      <w:r w:rsidR="00012BB1" w:rsidRPr="0024302F">
        <w:rPr>
          <w:rFonts w:ascii="Calibri Light" w:hAnsi="Calibri Light" w:cs="Calibri Light"/>
          <w:sz w:val="22"/>
          <w:szCs w:val="22"/>
        </w:rPr>
        <w:t>Wykaz należy sporządzić w rozbiciu wymaganym dla celów ewidencji środków trwałych m. in. Inwestora, gestorów sieci przebudowywa</w:t>
      </w:r>
      <w:r w:rsidR="00AA3660" w:rsidRPr="0024302F">
        <w:rPr>
          <w:rFonts w:ascii="Calibri Light" w:hAnsi="Calibri Light" w:cs="Calibri Light"/>
          <w:sz w:val="22"/>
          <w:szCs w:val="22"/>
        </w:rPr>
        <w:t>nych/budowanych w ramach umowy. Wykonawca na wniosek Zamawiającego zobowiązuje się do rozbicia ilościowego oraz wartościowego każdej faktury w zakresie infrastruktury technicznej nie stanowiącej własności Miasta Białystok.</w:t>
      </w:r>
    </w:p>
    <w:p w14:paraId="0B59412C" w14:textId="5CE5EF1C" w:rsidR="00AA3660" w:rsidRPr="0024302F" w:rsidRDefault="00AA3660"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 Wykonanie, zleconych drogą elektroniczną lub faksem, robót związanych z</w:t>
      </w:r>
      <w:r w:rsidR="0040347D">
        <w:rPr>
          <w:rFonts w:ascii="Calibri Light" w:hAnsi="Calibri Light" w:cs="Calibri Light"/>
          <w:sz w:val="22"/>
          <w:szCs w:val="22"/>
        </w:rPr>
        <w:t xml:space="preserve"> wyrównaniem nawierzchni, musi </w:t>
      </w:r>
      <w:r w:rsidRPr="0024302F">
        <w:rPr>
          <w:rFonts w:ascii="Calibri Light" w:hAnsi="Calibri Light" w:cs="Calibri Light"/>
          <w:sz w:val="22"/>
          <w:szCs w:val="22"/>
        </w:rPr>
        <w:t>nastąpić najpóźniej w dniu następnym, po przekazaniu przez Zamawiającego stosownego zgłoszenia.</w:t>
      </w:r>
    </w:p>
    <w:p w14:paraId="7A25DF9E" w14:textId="3C97F176" w:rsidR="00AA3660" w:rsidRPr="0024302F" w:rsidRDefault="00AA3660"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zobowiązuje się do przywrócenia nawierzchni dróg znajdujących się</w:t>
      </w:r>
      <w:r w:rsidR="007E4C32" w:rsidRPr="0024302F">
        <w:rPr>
          <w:rFonts w:ascii="Calibri Light" w:hAnsi="Calibri Light" w:cs="Calibri Light"/>
          <w:sz w:val="22"/>
          <w:szCs w:val="22"/>
        </w:rPr>
        <w:t xml:space="preserve"> </w:t>
      </w:r>
      <w:r w:rsidRPr="0024302F">
        <w:rPr>
          <w:rFonts w:ascii="Calibri Light" w:hAnsi="Calibri Light" w:cs="Calibri Light"/>
          <w:sz w:val="22"/>
          <w:szCs w:val="22"/>
        </w:rPr>
        <w:t>w oddziaływaniu inwestycji do stanu poprzedniej użyteczności, jeżeli wskutek działania Wykonawcy ich naw</w:t>
      </w:r>
      <w:r w:rsidR="0040347D">
        <w:rPr>
          <w:rFonts w:ascii="Calibri Light" w:hAnsi="Calibri Light" w:cs="Calibri Light"/>
          <w:sz w:val="22"/>
          <w:szCs w:val="22"/>
        </w:rPr>
        <w:t>ierzchnia  uległa uszkodzeniu.</w:t>
      </w:r>
    </w:p>
    <w:p w14:paraId="1A0097CD" w14:textId="77777777" w:rsidR="002D606C" w:rsidRPr="0024302F" w:rsidRDefault="003B06DA" w:rsidP="008A0B8C">
      <w:pPr>
        <w:pStyle w:val="Akapitzlist"/>
        <w:numPr>
          <w:ilvl w:val="3"/>
          <w:numId w:val="2"/>
        </w:numPr>
        <w:tabs>
          <w:tab w:val="clear" w:pos="2880"/>
        </w:tabs>
        <w:ind w:left="284"/>
        <w:rPr>
          <w:rFonts w:ascii="Calibri Light" w:hAnsi="Calibri Light" w:cs="Calibri Light"/>
          <w:color w:val="000000" w:themeColor="text1"/>
          <w:sz w:val="22"/>
          <w:szCs w:val="22"/>
        </w:rPr>
      </w:pPr>
      <w:r w:rsidRPr="0024302F">
        <w:rPr>
          <w:rFonts w:ascii="Calibri Light" w:hAnsi="Calibri Light" w:cs="Calibri Light"/>
          <w:sz w:val="22"/>
          <w:szCs w:val="22"/>
        </w:rPr>
        <w:t xml:space="preserve">Wykonawca zobowiązuje się do wykonania dokumentacji fotograficznej przejętego placu budowy, </w:t>
      </w:r>
      <w:r w:rsidR="00263FAE" w:rsidRPr="0024302F">
        <w:rPr>
          <w:rFonts w:ascii="Calibri Light" w:hAnsi="Calibri Light" w:cs="Calibri Light"/>
          <w:sz w:val="22"/>
          <w:szCs w:val="22"/>
        </w:rPr>
        <w:br/>
      </w:r>
      <w:r w:rsidRPr="0024302F">
        <w:rPr>
          <w:rFonts w:ascii="Calibri Light" w:hAnsi="Calibri Light" w:cs="Calibri Light"/>
          <w:sz w:val="22"/>
          <w:szCs w:val="22"/>
        </w:rPr>
        <w:t>w tym terenów na czasowe zajęcie</w:t>
      </w:r>
      <w:r w:rsidR="009E094B" w:rsidRPr="0024302F">
        <w:rPr>
          <w:rFonts w:ascii="Calibri Light" w:hAnsi="Calibri Light" w:cs="Calibri Light"/>
          <w:sz w:val="22"/>
          <w:szCs w:val="22"/>
        </w:rPr>
        <w:t xml:space="preserve"> (jeżeli dotyczy)</w:t>
      </w:r>
      <w:r w:rsidRPr="0024302F">
        <w:rPr>
          <w:rFonts w:ascii="Calibri Light" w:hAnsi="Calibri Light" w:cs="Calibri Light"/>
          <w:sz w:val="22"/>
          <w:szCs w:val="22"/>
        </w:rPr>
        <w:t>.</w:t>
      </w:r>
    </w:p>
    <w:p w14:paraId="23CC606D" w14:textId="77777777" w:rsidR="002D606C" w:rsidRPr="0024302F" w:rsidRDefault="003B06DA" w:rsidP="008A0B8C">
      <w:pPr>
        <w:pStyle w:val="Akapitzlist"/>
        <w:numPr>
          <w:ilvl w:val="3"/>
          <w:numId w:val="2"/>
        </w:numPr>
        <w:tabs>
          <w:tab w:val="clear" w:pos="2880"/>
        </w:tabs>
        <w:ind w:left="284"/>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w:t>
      </w:r>
      <w:r w:rsidR="00607C50" w:rsidRPr="0024302F">
        <w:rPr>
          <w:rFonts w:ascii="Calibri Light" w:hAnsi="Calibri Light" w:cs="Calibri Light"/>
          <w:color w:val="000000" w:themeColor="text1"/>
          <w:sz w:val="22"/>
          <w:szCs w:val="22"/>
        </w:rPr>
        <w:t xml:space="preserve">zobowiązany jest do </w:t>
      </w:r>
      <w:r w:rsidRPr="0024302F">
        <w:rPr>
          <w:rFonts w:ascii="Calibri Light" w:hAnsi="Calibri Light" w:cs="Calibri Light"/>
          <w:bCs/>
          <w:iCs/>
          <w:color w:val="000000" w:themeColor="text1"/>
          <w:sz w:val="22"/>
          <w:szCs w:val="22"/>
        </w:rPr>
        <w:t>odtworz</w:t>
      </w:r>
      <w:r w:rsidRPr="0024302F">
        <w:rPr>
          <w:rFonts w:ascii="Calibri Light" w:hAnsi="Calibri Light" w:cs="Calibri Light"/>
          <w:bCs/>
          <w:iCs/>
          <w:sz w:val="22"/>
          <w:szCs w:val="22"/>
        </w:rPr>
        <w:t>eni</w:t>
      </w:r>
      <w:r w:rsidR="00607C50" w:rsidRPr="0024302F">
        <w:rPr>
          <w:rFonts w:ascii="Calibri Light" w:hAnsi="Calibri Light" w:cs="Calibri Light"/>
          <w:bCs/>
          <w:iCs/>
          <w:sz w:val="22"/>
          <w:szCs w:val="22"/>
        </w:rPr>
        <w:t xml:space="preserve">a </w:t>
      </w:r>
      <w:r w:rsidRPr="0024302F">
        <w:rPr>
          <w:rFonts w:ascii="Calibri Light" w:hAnsi="Calibri Light" w:cs="Calibri Light"/>
          <w:bCs/>
          <w:iCs/>
          <w:sz w:val="22"/>
          <w:szCs w:val="22"/>
        </w:rPr>
        <w:t>wierzchniej warstwy</w:t>
      </w:r>
      <w:r w:rsidR="00B970E7" w:rsidRPr="0024302F">
        <w:rPr>
          <w:rFonts w:ascii="Calibri Light" w:hAnsi="Calibri Light" w:cs="Calibri Light"/>
          <w:bCs/>
          <w:iCs/>
          <w:sz w:val="22"/>
          <w:szCs w:val="22"/>
        </w:rPr>
        <w:t xml:space="preserve"> humusu oraz zieleni.</w:t>
      </w:r>
    </w:p>
    <w:p w14:paraId="729BFDFA" w14:textId="77777777" w:rsidR="002D606C" w:rsidRPr="0024302F" w:rsidRDefault="003B7FE9"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bCs/>
          <w:iCs/>
          <w:sz w:val="22"/>
          <w:szCs w:val="22"/>
        </w:rPr>
        <w:t xml:space="preserve">Wykonawca zobowiązany jest do wypłaty odszkodowań za wszelkie zniszczenia, które powstały </w:t>
      </w:r>
      <w:r w:rsidR="00263FAE" w:rsidRPr="0024302F">
        <w:rPr>
          <w:rFonts w:ascii="Calibri Light" w:hAnsi="Calibri Light" w:cs="Calibri Light"/>
          <w:bCs/>
          <w:iCs/>
          <w:sz w:val="22"/>
          <w:szCs w:val="22"/>
        </w:rPr>
        <w:br/>
      </w:r>
      <w:r w:rsidRPr="0024302F">
        <w:rPr>
          <w:rFonts w:ascii="Calibri Light" w:hAnsi="Calibri Light" w:cs="Calibri Light"/>
          <w:bCs/>
          <w:iCs/>
          <w:sz w:val="22"/>
          <w:szCs w:val="22"/>
        </w:rPr>
        <w:t>w wyniku wykonywania przedmiotu umowy.</w:t>
      </w:r>
    </w:p>
    <w:p w14:paraId="656B4B7E" w14:textId="77777777" w:rsidR="002D606C" w:rsidRPr="0024302F" w:rsidRDefault="00D77A8C"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poniesie koszty nadzorów inwestorskich zgodnie z warunkami technicznymi wydanymi przez gestorów sieci.</w:t>
      </w:r>
    </w:p>
    <w:p w14:paraId="603BFB5C" w14:textId="77777777" w:rsidR="00012BB1" w:rsidRPr="0024302F" w:rsidRDefault="00012BB1"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 xml:space="preserve">Wykonawca poniesie koszty wyłączenia sieci za okres konieczny na czas prowadzenia robót. </w:t>
      </w:r>
    </w:p>
    <w:p w14:paraId="7826E969" w14:textId="77777777" w:rsidR="00AA3660" w:rsidRPr="0024302F" w:rsidRDefault="00AA3660" w:rsidP="008A0B8C">
      <w:pPr>
        <w:pStyle w:val="Akapitzlist"/>
        <w:numPr>
          <w:ilvl w:val="3"/>
          <w:numId w:val="2"/>
        </w:numPr>
        <w:tabs>
          <w:tab w:val="clear" w:pos="2880"/>
        </w:tabs>
        <w:ind w:left="284"/>
        <w:rPr>
          <w:rFonts w:ascii="Calibri Light" w:hAnsi="Calibri Light" w:cs="Calibri Light"/>
          <w:sz w:val="22"/>
          <w:szCs w:val="22"/>
        </w:rPr>
      </w:pPr>
      <w:r w:rsidRPr="0024302F">
        <w:rPr>
          <w:rFonts w:ascii="Calibri Light" w:hAnsi="Calibri Light" w:cs="Calibri Light"/>
          <w:sz w:val="22"/>
          <w:szCs w:val="22"/>
        </w:rPr>
        <w:t>Wykonawca zobowiązany jest do likwidacji zaplecza budowy, uporządkowania terenu budowy oraz terenów sąsiadujących zajętych lub użytkowanych przez Wykonawcę.</w:t>
      </w:r>
    </w:p>
    <w:p w14:paraId="07D55E0E" w14:textId="77777777" w:rsidR="00BB2ECC" w:rsidRPr="0024302F" w:rsidRDefault="00BB2ECC" w:rsidP="008A0B8C">
      <w:pPr>
        <w:rPr>
          <w:rFonts w:ascii="Calibri Light" w:hAnsi="Calibri Light" w:cs="Calibri Light"/>
          <w:b/>
          <w:sz w:val="22"/>
          <w:szCs w:val="22"/>
        </w:rPr>
      </w:pPr>
    </w:p>
    <w:p w14:paraId="1F85EAC5" w14:textId="77777777" w:rsidR="00031242" w:rsidRPr="0024302F" w:rsidRDefault="00031242" w:rsidP="008A0B8C">
      <w:pPr>
        <w:rPr>
          <w:rFonts w:ascii="Calibri Light" w:hAnsi="Calibri Light" w:cs="Calibri Light"/>
          <w:b/>
          <w:sz w:val="22"/>
          <w:szCs w:val="22"/>
        </w:rPr>
      </w:pPr>
      <w:r w:rsidRPr="0024302F">
        <w:rPr>
          <w:rFonts w:ascii="Calibri Light" w:hAnsi="Calibri Light" w:cs="Calibri Light"/>
          <w:b/>
          <w:sz w:val="22"/>
          <w:szCs w:val="22"/>
        </w:rPr>
        <w:t>OCHRONA ŚRODOWISKA</w:t>
      </w:r>
    </w:p>
    <w:p w14:paraId="6F8C5D6F" w14:textId="40CDA011" w:rsidR="003403C0" w:rsidRDefault="00031242" w:rsidP="008A0B8C">
      <w:pPr>
        <w:rPr>
          <w:rFonts w:ascii="Calibri Light" w:hAnsi="Calibri Light" w:cs="Calibri Light"/>
          <w:b/>
          <w:sz w:val="22"/>
          <w:szCs w:val="22"/>
        </w:rPr>
      </w:pPr>
      <w:r w:rsidRPr="0024302F">
        <w:rPr>
          <w:rFonts w:ascii="Calibri Light" w:hAnsi="Calibri Light" w:cs="Calibri Light"/>
          <w:b/>
          <w:sz w:val="22"/>
          <w:szCs w:val="22"/>
        </w:rPr>
        <w:t>§ 3</w:t>
      </w:r>
    </w:p>
    <w:p w14:paraId="2B827CA6" w14:textId="77777777" w:rsidR="00132BA9" w:rsidRPr="0024302F" w:rsidRDefault="00132BA9" w:rsidP="008A0B8C">
      <w:pPr>
        <w:rPr>
          <w:rFonts w:ascii="Calibri Light" w:hAnsi="Calibri Light" w:cs="Calibri Light"/>
          <w:b/>
          <w:sz w:val="22"/>
          <w:szCs w:val="22"/>
        </w:rPr>
      </w:pPr>
    </w:p>
    <w:p w14:paraId="76E94B4E" w14:textId="6CA4111A" w:rsidR="000921B9" w:rsidRPr="0024302F" w:rsidRDefault="00A94542" w:rsidP="008A0B8C">
      <w:pPr>
        <w:rPr>
          <w:rFonts w:ascii="Calibri Light" w:hAnsi="Calibri Light" w:cs="Calibri Light"/>
          <w:sz w:val="22"/>
          <w:szCs w:val="22"/>
        </w:rPr>
      </w:pPr>
      <w:r w:rsidRPr="00932BCD">
        <w:rPr>
          <w:rFonts w:ascii="Calibri Light" w:hAnsi="Calibri Light" w:cs="Calibri Light"/>
          <w:sz w:val="22"/>
          <w:szCs w:val="22"/>
        </w:rPr>
        <w:t>1</w:t>
      </w:r>
      <w:r w:rsidR="0016652C">
        <w:rPr>
          <w:rFonts w:ascii="Calibri Light" w:hAnsi="Calibri Light" w:cs="Calibri Light"/>
          <w:sz w:val="22"/>
          <w:szCs w:val="22"/>
        </w:rPr>
        <w:t xml:space="preserve">. </w:t>
      </w:r>
      <w:r w:rsidR="000921B9" w:rsidRPr="0024302F">
        <w:rPr>
          <w:rFonts w:ascii="Calibri Light" w:hAnsi="Calibri Light" w:cs="Calibri Light"/>
          <w:sz w:val="22"/>
          <w:szCs w:val="22"/>
        </w:rPr>
        <w:t>Wykonawca zobowiązuje do przestrzegania przepisów prawnych wynikających z następujących ustaw:</w:t>
      </w:r>
    </w:p>
    <w:p w14:paraId="6EFAE366" w14:textId="77777777" w:rsidR="000921B9" w:rsidRPr="0024302F" w:rsidRDefault="000921B9" w:rsidP="008A0B8C">
      <w:pPr>
        <w:pStyle w:val="Tekstpodstawowy"/>
        <w:numPr>
          <w:ilvl w:val="0"/>
          <w:numId w:val="29"/>
        </w:numPr>
        <w:jc w:val="left"/>
        <w:rPr>
          <w:rFonts w:ascii="Calibri Light" w:hAnsi="Calibri Light" w:cs="Calibri Light"/>
          <w:sz w:val="22"/>
          <w:szCs w:val="22"/>
        </w:rPr>
      </w:pPr>
      <w:r w:rsidRPr="0024302F">
        <w:rPr>
          <w:rFonts w:ascii="Calibri Light" w:hAnsi="Calibri Light" w:cs="Calibri Light"/>
          <w:sz w:val="22"/>
          <w:szCs w:val="22"/>
        </w:rPr>
        <w:t>ustawy z dnia 27 kwietnia 2001 r. Prawo ochrony środowiska (Dz. U. z 201</w:t>
      </w:r>
      <w:r w:rsidR="001E051D" w:rsidRPr="0024302F">
        <w:rPr>
          <w:rFonts w:ascii="Calibri Light" w:hAnsi="Calibri Light" w:cs="Calibri Light"/>
          <w:sz w:val="22"/>
          <w:szCs w:val="22"/>
        </w:rPr>
        <w:t>9 r. poz. 1396</w:t>
      </w:r>
      <w:r w:rsidRPr="0024302F">
        <w:rPr>
          <w:rFonts w:ascii="Calibri Light" w:hAnsi="Calibri Light" w:cs="Calibri Light"/>
          <w:sz w:val="22"/>
          <w:szCs w:val="22"/>
        </w:rPr>
        <w:t xml:space="preserve">, </w:t>
      </w:r>
      <w:r w:rsidRPr="0024302F">
        <w:rPr>
          <w:rFonts w:ascii="Calibri Light" w:hAnsi="Calibri Light" w:cs="Calibri Light"/>
          <w:sz w:val="22"/>
          <w:szCs w:val="22"/>
        </w:rPr>
        <w:br/>
        <w:t xml:space="preserve">z </w:t>
      </w:r>
      <w:proofErr w:type="spellStart"/>
      <w:r w:rsidRPr="0024302F">
        <w:rPr>
          <w:rFonts w:ascii="Calibri Light" w:hAnsi="Calibri Light" w:cs="Calibri Light"/>
          <w:sz w:val="22"/>
          <w:szCs w:val="22"/>
        </w:rPr>
        <w:t>późn</w:t>
      </w:r>
      <w:proofErr w:type="spellEnd"/>
      <w:r w:rsidRPr="0024302F">
        <w:rPr>
          <w:rFonts w:ascii="Calibri Light" w:hAnsi="Calibri Light" w:cs="Calibri Light"/>
          <w:sz w:val="22"/>
          <w:szCs w:val="22"/>
        </w:rPr>
        <w:t>. zm.),</w:t>
      </w:r>
    </w:p>
    <w:p w14:paraId="29F2A7D5" w14:textId="77777777" w:rsidR="000921B9" w:rsidRPr="0024302F" w:rsidRDefault="000921B9" w:rsidP="008A0B8C">
      <w:pPr>
        <w:pStyle w:val="Tekstpodstawowy"/>
        <w:numPr>
          <w:ilvl w:val="0"/>
          <w:numId w:val="29"/>
        </w:numPr>
        <w:jc w:val="left"/>
        <w:rPr>
          <w:rFonts w:ascii="Calibri Light" w:hAnsi="Calibri Light" w:cs="Calibri Light"/>
          <w:sz w:val="22"/>
          <w:szCs w:val="22"/>
        </w:rPr>
      </w:pPr>
      <w:r w:rsidRPr="0024302F">
        <w:rPr>
          <w:rFonts w:ascii="Calibri Light" w:hAnsi="Calibri Light" w:cs="Calibri Light"/>
          <w:sz w:val="22"/>
          <w:szCs w:val="22"/>
        </w:rPr>
        <w:t>ustawy z dnia 14 grudnia 2012 r. o odpadach (Dz. U. z 201</w:t>
      </w:r>
      <w:r w:rsidR="001E051D" w:rsidRPr="0024302F">
        <w:rPr>
          <w:rFonts w:ascii="Calibri Light" w:hAnsi="Calibri Light" w:cs="Calibri Light"/>
          <w:sz w:val="22"/>
          <w:szCs w:val="22"/>
        </w:rPr>
        <w:t>9</w:t>
      </w:r>
      <w:r w:rsidRPr="0024302F">
        <w:rPr>
          <w:rFonts w:ascii="Calibri Light" w:hAnsi="Calibri Light" w:cs="Calibri Light"/>
          <w:sz w:val="22"/>
          <w:szCs w:val="22"/>
        </w:rPr>
        <w:t xml:space="preserve"> r., poz. </w:t>
      </w:r>
      <w:r w:rsidR="001E051D" w:rsidRPr="0024302F">
        <w:rPr>
          <w:rFonts w:ascii="Calibri Light" w:hAnsi="Calibri Light" w:cs="Calibri Light"/>
          <w:sz w:val="22"/>
          <w:szCs w:val="22"/>
        </w:rPr>
        <w:t>701</w:t>
      </w:r>
      <w:r w:rsidRPr="0024302F">
        <w:rPr>
          <w:rFonts w:ascii="Calibri Light" w:hAnsi="Calibri Light" w:cs="Calibri Light"/>
          <w:sz w:val="22"/>
          <w:szCs w:val="22"/>
        </w:rPr>
        <w:t xml:space="preserve"> z </w:t>
      </w:r>
      <w:proofErr w:type="spellStart"/>
      <w:r w:rsidRPr="0024302F">
        <w:rPr>
          <w:rFonts w:ascii="Calibri Light" w:hAnsi="Calibri Light" w:cs="Calibri Light"/>
          <w:sz w:val="22"/>
          <w:szCs w:val="22"/>
        </w:rPr>
        <w:t>późn</w:t>
      </w:r>
      <w:proofErr w:type="spellEnd"/>
      <w:r w:rsidRPr="0024302F">
        <w:rPr>
          <w:rFonts w:ascii="Calibri Light" w:hAnsi="Calibri Light" w:cs="Calibri Light"/>
          <w:sz w:val="22"/>
          <w:szCs w:val="22"/>
        </w:rPr>
        <w:t>. zm.),</w:t>
      </w:r>
    </w:p>
    <w:p w14:paraId="5D1D5FE2" w14:textId="77777777" w:rsidR="00847B5F" w:rsidRPr="0024302F" w:rsidRDefault="000921B9" w:rsidP="008A0B8C">
      <w:pPr>
        <w:pStyle w:val="Tekstpodstawowy"/>
        <w:ind w:left="360"/>
        <w:jc w:val="left"/>
        <w:rPr>
          <w:rFonts w:ascii="Calibri Light" w:hAnsi="Calibri Light" w:cs="Calibri Light"/>
          <w:sz w:val="22"/>
          <w:szCs w:val="22"/>
        </w:rPr>
      </w:pPr>
      <w:r w:rsidRPr="0024302F">
        <w:rPr>
          <w:rFonts w:ascii="Calibri Light" w:hAnsi="Calibri Light" w:cs="Calibri Light"/>
          <w:sz w:val="22"/>
          <w:szCs w:val="22"/>
        </w:rPr>
        <w:t>powołane przepisy prawne Wykonawca zobowiązuje się stosować z uwzględnieniem ewentualnych zmian stanu prawnego w tym zakresie.</w:t>
      </w:r>
    </w:p>
    <w:p w14:paraId="4AF44235" w14:textId="77777777" w:rsidR="009162CA" w:rsidRPr="0024302F" w:rsidRDefault="009162CA" w:rsidP="008A0B8C">
      <w:pPr>
        <w:pStyle w:val="Tekstpodstawowy"/>
        <w:ind w:left="360"/>
        <w:jc w:val="left"/>
        <w:rPr>
          <w:rFonts w:ascii="Calibri Light" w:hAnsi="Calibri Light" w:cs="Calibri Light"/>
          <w:b/>
          <w:strike/>
          <w:color w:val="00B050"/>
          <w:sz w:val="22"/>
          <w:szCs w:val="22"/>
        </w:rPr>
      </w:pPr>
    </w:p>
    <w:p w14:paraId="179CD4AE" w14:textId="77777777" w:rsidR="00031242" w:rsidRPr="0024302F" w:rsidRDefault="00031242" w:rsidP="008A0B8C">
      <w:pPr>
        <w:pStyle w:val="Tekstpodstawowy"/>
        <w:ind w:left="360"/>
        <w:jc w:val="left"/>
        <w:rPr>
          <w:rFonts w:ascii="Calibri Light" w:hAnsi="Calibri Light" w:cs="Calibri Light"/>
          <w:b/>
          <w:sz w:val="22"/>
          <w:szCs w:val="22"/>
        </w:rPr>
      </w:pPr>
      <w:r w:rsidRPr="0024302F">
        <w:rPr>
          <w:rFonts w:ascii="Calibri Light" w:hAnsi="Calibri Light" w:cs="Calibri Light"/>
          <w:b/>
          <w:sz w:val="22"/>
          <w:szCs w:val="22"/>
        </w:rPr>
        <w:t>OBSŁUGA GEODEZYJNA</w:t>
      </w:r>
    </w:p>
    <w:p w14:paraId="7697E07D" w14:textId="49DCE924" w:rsidR="003403C0" w:rsidRDefault="00031242" w:rsidP="008A0B8C">
      <w:pPr>
        <w:rPr>
          <w:rFonts w:ascii="Calibri Light" w:hAnsi="Calibri Light" w:cs="Calibri Light"/>
          <w:b/>
          <w:sz w:val="22"/>
          <w:szCs w:val="22"/>
        </w:rPr>
      </w:pPr>
      <w:r w:rsidRPr="0024302F">
        <w:rPr>
          <w:rFonts w:ascii="Calibri Light" w:hAnsi="Calibri Light" w:cs="Calibri Light"/>
          <w:b/>
          <w:sz w:val="22"/>
          <w:szCs w:val="22"/>
        </w:rPr>
        <w:lastRenderedPageBreak/>
        <w:t>§ 4</w:t>
      </w:r>
    </w:p>
    <w:p w14:paraId="3AE8EC03" w14:textId="77777777" w:rsidR="00132BA9" w:rsidRPr="0024302F" w:rsidRDefault="00132BA9" w:rsidP="008A0B8C">
      <w:pPr>
        <w:rPr>
          <w:rFonts w:ascii="Calibri Light" w:hAnsi="Calibri Light" w:cs="Calibri Light"/>
          <w:b/>
          <w:sz w:val="22"/>
          <w:szCs w:val="22"/>
        </w:rPr>
      </w:pPr>
    </w:p>
    <w:p w14:paraId="3B8C0DFA" w14:textId="77777777" w:rsidR="000921B9" w:rsidRPr="0024302F" w:rsidRDefault="000921B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Wykonawca jest zobowiązany zapewnić obsługę geodezyjną zgodnie z przepisami rozporządzenia Ministra Gospodarki Przestrzennej i Budownictwa z dnia 21 lutego 1995 r. w sprawie rodzaju </w:t>
      </w:r>
      <w:r w:rsidRPr="0024302F">
        <w:rPr>
          <w:rFonts w:ascii="Calibri Light" w:eastAsia="Calibri" w:hAnsi="Calibri Light" w:cs="Calibri Light"/>
          <w:sz w:val="22"/>
          <w:szCs w:val="22"/>
          <w:lang w:eastAsia="en-US"/>
        </w:rPr>
        <w:br/>
        <w:t xml:space="preserve">i zakresu opracowań geodezyjno-kartograficznych oraz czynności geodezyjnych obowiązujących </w:t>
      </w:r>
      <w:r w:rsidRPr="0024302F">
        <w:rPr>
          <w:rFonts w:ascii="Calibri Light" w:eastAsia="Calibri" w:hAnsi="Calibri Light" w:cs="Calibri Light"/>
          <w:sz w:val="22"/>
          <w:szCs w:val="22"/>
          <w:lang w:eastAsia="en-US"/>
        </w:rPr>
        <w:br/>
        <w:t>w budownictwie (Dz. U. Nr 25, poz. 133).</w:t>
      </w:r>
    </w:p>
    <w:p w14:paraId="0700FF53" w14:textId="7C4FED9D" w:rsidR="000921B9" w:rsidRPr="0024302F" w:rsidRDefault="000921B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Wykonawca zapewni pełną obsługę geodezyjną budowy oraz spor</w:t>
      </w:r>
      <w:r w:rsidR="0040347D">
        <w:rPr>
          <w:rFonts w:ascii="Calibri Light" w:eastAsia="Calibri" w:hAnsi="Calibri Light" w:cs="Calibri Light"/>
          <w:sz w:val="22"/>
          <w:szCs w:val="22"/>
          <w:lang w:eastAsia="en-US"/>
        </w:rPr>
        <w:t xml:space="preserve">ządzi geodezyjną dokumentację </w:t>
      </w:r>
      <w:r w:rsidRPr="0024302F">
        <w:rPr>
          <w:rFonts w:ascii="Calibri Light" w:eastAsia="Calibri" w:hAnsi="Calibri Light" w:cs="Calibri Light"/>
          <w:sz w:val="22"/>
          <w:szCs w:val="22"/>
          <w:lang w:eastAsia="en-US"/>
        </w:rPr>
        <w:t>powykonawczą z podaniem długości (w km) i powierzchni (w m</w:t>
      </w:r>
      <w:r w:rsidRPr="0024302F">
        <w:rPr>
          <w:rFonts w:ascii="Calibri Light" w:eastAsia="Calibri" w:hAnsi="Calibri Light" w:cs="Calibri Light"/>
          <w:sz w:val="22"/>
          <w:szCs w:val="22"/>
          <w:vertAlign w:val="superscript"/>
          <w:lang w:eastAsia="en-US"/>
        </w:rPr>
        <w:t>2</w:t>
      </w:r>
      <w:r w:rsidRPr="0024302F">
        <w:rPr>
          <w:rFonts w:ascii="Calibri Light" w:eastAsia="Calibri" w:hAnsi="Calibri Light" w:cs="Calibri Light"/>
          <w:sz w:val="22"/>
          <w:szCs w:val="22"/>
          <w:lang w:eastAsia="en-US"/>
        </w:rPr>
        <w:t xml:space="preserve">) zrealizowanych elementów infrastruktury technicznej </w:t>
      </w:r>
      <w:r w:rsidR="00793D1A" w:rsidRPr="0024302F">
        <w:rPr>
          <w:rFonts w:ascii="Calibri Light" w:eastAsia="Calibri" w:hAnsi="Calibri Light" w:cs="Calibri Light"/>
          <w:sz w:val="22"/>
          <w:szCs w:val="22"/>
          <w:lang w:eastAsia="en-US"/>
        </w:rPr>
        <w:t xml:space="preserve">(na podstawie załącznika nr 10 do SIWZ) </w:t>
      </w:r>
      <w:r w:rsidR="001774B7" w:rsidRPr="0024302F">
        <w:rPr>
          <w:rFonts w:ascii="Calibri Light" w:eastAsia="Calibri" w:hAnsi="Calibri Light" w:cs="Calibri Light"/>
          <w:sz w:val="22"/>
          <w:szCs w:val="22"/>
          <w:lang w:eastAsia="en-US"/>
        </w:rPr>
        <w:t>wraz z ich kosztem wykonania</w:t>
      </w:r>
      <w:r w:rsidR="00F0734A" w:rsidRPr="0024302F">
        <w:rPr>
          <w:rFonts w:ascii="Calibri Light" w:eastAsia="Calibri" w:hAnsi="Calibri Light" w:cs="Calibri Light"/>
          <w:sz w:val="22"/>
          <w:szCs w:val="22"/>
          <w:lang w:eastAsia="en-US"/>
        </w:rPr>
        <w:t xml:space="preserve"> </w:t>
      </w:r>
      <w:r w:rsidR="0040347D">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w rozbiciu na pasy drogowe poszczególnych ulic objętych zakresem inwestycji na własny koszt</w:t>
      </w:r>
      <w:r w:rsidR="0040347D">
        <w:rPr>
          <w:rFonts w:ascii="Calibri Light" w:eastAsia="Calibri" w:hAnsi="Calibri Light" w:cs="Calibri Light"/>
          <w:sz w:val="22"/>
          <w:szCs w:val="22"/>
          <w:lang w:eastAsia="en-US"/>
        </w:rPr>
        <w:t xml:space="preserve"> </w:t>
      </w:r>
      <w:r w:rsidR="0040347D">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w 2 egz</w:t>
      </w:r>
      <w:r w:rsidR="00793D1A" w:rsidRPr="0024302F">
        <w:rPr>
          <w:rFonts w:ascii="Calibri Light" w:eastAsia="Calibri" w:hAnsi="Calibri Light" w:cs="Calibri Light"/>
          <w:sz w:val="22"/>
          <w:szCs w:val="22"/>
          <w:lang w:eastAsia="en-US"/>
        </w:rPr>
        <w:t xml:space="preserve">. </w:t>
      </w:r>
      <w:r w:rsidRPr="0024302F">
        <w:rPr>
          <w:rFonts w:ascii="Calibri Light" w:eastAsia="Calibri" w:hAnsi="Calibri Light" w:cs="Calibri Light"/>
          <w:sz w:val="22"/>
          <w:szCs w:val="22"/>
          <w:lang w:eastAsia="en-US"/>
        </w:rPr>
        <w:t>przygotuje wniosek i materiały do wniosku o zmi</w:t>
      </w:r>
      <w:r w:rsidR="0040347D">
        <w:rPr>
          <w:rFonts w:ascii="Calibri Light" w:eastAsia="Calibri" w:hAnsi="Calibri Light" w:cs="Calibri Light"/>
          <w:sz w:val="22"/>
          <w:szCs w:val="22"/>
          <w:lang w:eastAsia="en-US"/>
        </w:rPr>
        <w:t>anę użytków gruntowych działek.</w:t>
      </w:r>
      <w:r w:rsidRPr="0024302F">
        <w:rPr>
          <w:rFonts w:ascii="Calibri Light" w:eastAsia="Calibri" w:hAnsi="Calibri Light" w:cs="Calibri Light"/>
          <w:sz w:val="22"/>
          <w:szCs w:val="22"/>
          <w:lang w:eastAsia="en-US"/>
        </w:rPr>
        <w:t xml:space="preserve"> </w:t>
      </w:r>
    </w:p>
    <w:p w14:paraId="4C4FBBEA" w14:textId="77777777" w:rsidR="000921B9" w:rsidRPr="0024302F" w:rsidRDefault="000921B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Wykonawca jest odpowiedzialny za prawidłowe wpisy do Dziennika budowy dotyczące rejestrowania czynności geodezyjnych.</w:t>
      </w:r>
    </w:p>
    <w:p w14:paraId="29E8D2A8" w14:textId="77777777" w:rsidR="000921B9" w:rsidRPr="0024302F" w:rsidRDefault="000921B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Po stwierdzeniu przez Inspektora nadzoru inwestorskiego nieprawidłowego wyznaczenia głównych punktów obiektu, Wykonawca jest zobowiązany do sprawdzenia wytyczenia oraz skorygowania ewentualnych uchybień w terminie 5 dni roboczych od daty powiadomienia Wykonawcy przez Inspektora nadzoru inwestorskiego o nieprawidłowościach.</w:t>
      </w:r>
    </w:p>
    <w:p w14:paraId="63E637EB" w14:textId="77777777" w:rsidR="000921B9" w:rsidRPr="0024302F" w:rsidRDefault="000921B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Wykonawca robót geodezyjnych jest zobowiązany dokonać odpowiednich pomiarów na żądanie nadzoru inwestorskiego lub autorskiego oraz udostępniać wykonane pomiary. </w:t>
      </w:r>
    </w:p>
    <w:p w14:paraId="11FC17C1" w14:textId="77777777" w:rsidR="00B440B7" w:rsidRPr="0024302F" w:rsidRDefault="00B440B7"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Wykonawca jest odpowiedzialny za ochronę punktów pomiarowych i wysokościowych, </w:t>
      </w:r>
      <w:r w:rsidRPr="0024302F">
        <w:rPr>
          <w:rFonts w:ascii="Calibri Light" w:eastAsia="Calibri" w:hAnsi="Calibri Light" w:cs="Calibri Light"/>
          <w:sz w:val="22"/>
          <w:szCs w:val="22"/>
          <w:lang w:eastAsia="en-US"/>
        </w:rPr>
        <w:br/>
        <w:t>a w przypadku ich uszkodzenia do ich odnowienia:</w:t>
      </w:r>
    </w:p>
    <w:p w14:paraId="0F27F160" w14:textId="77777777" w:rsidR="00B440B7" w:rsidRPr="0024302F" w:rsidRDefault="00B440B7" w:rsidP="008A0B8C">
      <w:pPr>
        <w:pStyle w:val="Akapitzlist"/>
        <w:numPr>
          <w:ilvl w:val="0"/>
          <w:numId w:val="38"/>
        </w:numPr>
        <w:rPr>
          <w:rFonts w:ascii="Calibri Light" w:eastAsia="Calibri" w:hAnsi="Calibri Light" w:cs="Calibri Light"/>
          <w:i/>
          <w:color w:val="000000" w:themeColor="text1"/>
          <w:sz w:val="22"/>
          <w:szCs w:val="22"/>
          <w:lang w:eastAsia="en-US"/>
        </w:rPr>
      </w:pPr>
      <w:r w:rsidRPr="0024302F">
        <w:rPr>
          <w:rFonts w:ascii="Calibri Light" w:hAnsi="Calibri Light" w:cs="Calibri Light"/>
          <w:sz w:val="22"/>
          <w:szCs w:val="22"/>
        </w:rPr>
        <w:t xml:space="preserve">Wykonawca odbuduje poziomą osnowę geodezyjną III klasy w zakresie objętym terenem </w:t>
      </w:r>
      <w:r w:rsidRPr="0024302F">
        <w:rPr>
          <w:rFonts w:ascii="Calibri Light" w:hAnsi="Calibri Light" w:cs="Calibri Light"/>
          <w:color w:val="000000" w:themeColor="text1"/>
          <w:sz w:val="22"/>
          <w:szCs w:val="22"/>
        </w:rPr>
        <w:t>inwestycji;</w:t>
      </w:r>
    </w:p>
    <w:p w14:paraId="0A63B470" w14:textId="77777777" w:rsidR="000A1DC9" w:rsidRPr="0024302F" w:rsidRDefault="00B440B7" w:rsidP="008A0B8C">
      <w:pPr>
        <w:pStyle w:val="Akapitzlist"/>
        <w:numPr>
          <w:ilvl w:val="0"/>
          <w:numId w:val="38"/>
        </w:numPr>
        <w:rPr>
          <w:rFonts w:ascii="Calibri Light" w:eastAsia="Calibri" w:hAnsi="Calibri Light" w:cs="Calibri Light"/>
          <w:i/>
          <w:color w:val="000000" w:themeColor="text1"/>
          <w:sz w:val="22"/>
          <w:szCs w:val="22"/>
          <w:lang w:eastAsia="en-US"/>
        </w:rPr>
      </w:pPr>
      <w:r w:rsidRPr="0024302F">
        <w:rPr>
          <w:rFonts w:ascii="Calibri Light" w:hAnsi="Calibri Light" w:cs="Calibri Light"/>
          <w:color w:val="000000" w:themeColor="text1"/>
          <w:sz w:val="22"/>
          <w:szCs w:val="22"/>
        </w:rPr>
        <w:t xml:space="preserve">Wykonawca dostarczy zaświadczenie z Departamentu Geodezji o przywróceniu znaków osnowy geodezyjnej. </w:t>
      </w:r>
    </w:p>
    <w:p w14:paraId="2E0DE7E2" w14:textId="77777777" w:rsidR="00DA7B39" w:rsidRPr="0024302F" w:rsidRDefault="00BC2B56" w:rsidP="008A0B8C">
      <w:pPr>
        <w:pStyle w:val="Akapitzlist"/>
        <w:numPr>
          <w:ilvl w:val="0"/>
          <w:numId w:val="37"/>
        </w:numPr>
        <w:rPr>
          <w:rFonts w:ascii="Calibri Light" w:eastAsia="Calibri" w:hAnsi="Calibri Light" w:cs="Calibri Light"/>
          <w:color w:val="000000" w:themeColor="text1"/>
          <w:sz w:val="22"/>
          <w:szCs w:val="22"/>
          <w:lang w:eastAsia="en-US"/>
        </w:rPr>
      </w:pPr>
      <w:r w:rsidRPr="0024302F">
        <w:rPr>
          <w:rFonts w:ascii="Calibri Light" w:hAnsi="Calibri Light" w:cs="Calibri Light"/>
          <w:color w:val="000000" w:themeColor="text1"/>
          <w:sz w:val="22"/>
          <w:szCs w:val="22"/>
        </w:rPr>
        <w:t xml:space="preserve">Wykonawca jest odpowiedzialny za ochronę znaków granicznych nieruchomości sąsiadujących </w:t>
      </w:r>
      <w:r w:rsidR="00263FAE"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 xml:space="preserve">z inwestycją, a w przypadku ich </w:t>
      </w:r>
      <w:r w:rsidRPr="0024302F">
        <w:rPr>
          <w:rFonts w:ascii="Calibri Light" w:hAnsi="Calibri Light" w:cs="Calibri Light"/>
          <w:bCs/>
          <w:color w:val="000000" w:themeColor="text1"/>
          <w:sz w:val="22"/>
          <w:szCs w:val="22"/>
        </w:rPr>
        <w:t>przesunięcia, uszkodzenia, zatarcia pokryje koszty wznowienia granic tych nieruchomości.</w:t>
      </w:r>
    </w:p>
    <w:p w14:paraId="66858F9B" w14:textId="77777777" w:rsidR="00BC2B56" w:rsidRPr="0024302F" w:rsidRDefault="00DA7B39" w:rsidP="008A0B8C">
      <w:pPr>
        <w:pStyle w:val="Akapitzlist"/>
        <w:numPr>
          <w:ilvl w:val="0"/>
          <w:numId w:val="37"/>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Wykonawca po zakończeniu realizacji i </w:t>
      </w:r>
      <w:r w:rsidRPr="0024302F">
        <w:rPr>
          <w:rFonts w:ascii="Calibri Light" w:hAnsi="Calibri Light" w:cs="Calibri Light"/>
          <w:bCs/>
          <w:iCs/>
          <w:sz w:val="22"/>
          <w:szCs w:val="22"/>
        </w:rPr>
        <w:t>wniesieniu zmian na mapę zasadniczą, w ewidencji gruntów i budynków oraz w ewidencji sieci uzbrojenia terenu</w:t>
      </w:r>
      <w:r w:rsidRPr="0024302F">
        <w:rPr>
          <w:rFonts w:ascii="Calibri Light" w:eastAsia="Calibri" w:hAnsi="Calibri Light" w:cs="Calibri Light"/>
          <w:i/>
          <w:sz w:val="22"/>
          <w:szCs w:val="22"/>
          <w:lang w:eastAsia="en-US"/>
        </w:rPr>
        <w:t xml:space="preserve"> </w:t>
      </w:r>
      <w:r w:rsidRPr="0024302F">
        <w:rPr>
          <w:rFonts w:ascii="Calibri Light" w:eastAsia="Calibri" w:hAnsi="Calibri Light" w:cs="Calibri Light"/>
          <w:sz w:val="22"/>
          <w:szCs w:val="22"/>
          <w:lang w:eastAsia="en-US"/>
        </w:rPr>
        <w:t xml:space="preserve">zobowiązany jest do przedłożenia Zamawiającemu map poinwentaryzacyjnych zrealizowanej inwestycji na własny koszt </w:t>
      </w:r>
      <w:r w:rsidR="000479FB" w:rsidRPr="0024302F">
        <w:rPr>
          <w:rFonts w:ascii="Calibri Light" w:eastAsia="Calibri" w:hAnsi="Calibri Light" w:cs="Calibri Light"/>
          <w:sz w:val="22"/>
          <w:szCs w:val="22"/>
          <w:lang w:eastAsia="en-US"/>
        </w:rPr>
        <w:t>w ilości 6</w:t>
      </w:r>
      <w:r w:rsidRPr="0024302F">
        <w:rPr>
          <w:rFonts w:ascii="Calibri Light" w:eastAsia="Calibri" w:hAnsi="Calibri Light" w:cs="Calibri Light"/>
          <w:sz w:val="22"/>
          <w:szCs w:val="22"/>
          <w:lang w:eastAsia="en-US"/>
        </w:rPr>
        <w:t xml:space="preserve"> szt. </w:t>
      </w:r>
      <w:r w:rsidR="000479FB" w:rsidRPr="0024302F">
        <w:rPr>
          <w:rFonts w:ascii="Calibri Light" w:eastAsia="Calibri" w:hAnsi="Calibri Light" w:cs="Calibri Light"/>
          <w:sz w:val="22"/>
          <w:szCs w:val="22"/>
          <w:lang w:eastAsia="en-US"/>
        </w:rPr>
        <w:t>w tym 2</w:t>
      </w:r>
      <w:r w:rsidRPr="0024302F">
        <w:rPr>
          <w:rFonts w:ascii="Calibri Light" w:eastAsia="Calibri" w:hAnsi="Calibri Light" w:cs="Calibri Light"/>
          <w:sz w:val="22"/>
          <w:szCs w:val="22"/>
          <w:lang w:eastAsia="en-US"/>
        </w:rPr>
        <w:t xml:space="preserve"> szt. w kolorze z zaznaczonymi zakresami przebudowanych sieci</w:t>
      </w:r>
      <w:r w:rsidR="00630E7A" w:rsidRPr="0024302F">
        <w:rPr>
          <w:rFonts w:ascii="Calibri Light" w:eastAsia="Calibri" w:hAnsi="Calibri Light" w:cs="Calibri Light"/>
          <w:sz w:val="22"/>
          <w:szCs w:val="22"/>
          <w:lang w:eastAsia="en-US"/>
        </w:rPr>
        <w:t>/obiektów</w:t>
      </w:r>
      <w:r w:rsidRPr="0024302F">
        <w:rPr>
          <w:rFonts w:ascii="Calibri Light" w:eastAsia="Calibri" w:hAnsi="Calibri Light" w:cs="Calibri Light"/>
          <w:sz w:val="22"/>
          <w:szCs w:val="22"/>
          <w:lang w:eastAsia="en-US"/>
        </w:rPr>
        <w:t xml:space="preserve"> oraz pokolorowanymi elementami pasa drogowego, m.in. jezdnia, chodnik, ścieżka rowerowa, zjazdy, itp.</w:t>
      </w:r>
    </w:p>
    <w:p w14:paraId="2CE32A97" w14:textId="77777777" w:rsidR="009162CA" w:rsidRPr="0024302F" w:rsidRDefault="009162CA" w:rsidP="008A0B8C">
      <w:pPr>
        <w:pStyle w:val="Akapitzlist"/>
        <w:ind w:left="360"/>
        <w:rPr>
          <w:rFonts w:ascii="Calibri Light" w:eastAsia="Calibri" w:hAnsi="Calibri Light" w:cs="Calibri Light"/>
          <w:sz w:val="22"/>
          <w:szCs w:val="22"/>
          <w:lang w:eastAsia="en-US"/>
        </w:rPr>
      </w:pPr>
    </w:p>
    <w:p w14:paraId="21E5B14F" w14:textId="77777777" w:rsidR="00031242" w:rsidRPr="0024302F" w:rsidRDefault="000A1DC9"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UBEZPIECZENIE WYKONAWCY</w:t>
      </w:r>
    </w:p>
    <w:p w14:paraId="03CFDDFF" w14:textId="209E54BD" w:rsidR="003403C0" w:rsidRDefault="000A1DC9"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 5</w:t>
      </w:r>
    </w:p>
    <w:p w14:paraId="7525A5B5" w14:textId="77777777" w:rsidR="00132BA9" w:rsidRPr="0024302F" w:rsidRDefault="00132BA9" w:rsidP="008A0B8C">
      <w:pPr>
        <w:spacing w:line="276" w:lineRule="auto"/>
        <w:rPr>
          <w:rFonts w:ascii="Calibri Light" w:hAnsi="Calibri Light" w:cs="Calibri Light"/>
          <w:b/>
          <w:sz w:val="22"/>
          <w:szCs w:val="22"/>
        </w:rPr>
      </w:pPr>
    </w:p>
    <w:p w14:paraId="58843F40" w14:textId="77777777" w:rsidR="002935AA" w:rsidRPr="0024302F" w:rsidRDefault="002935AA" w:rsidP="008A0B8C">
      <w:pPr>
        <w:numPr>
          <w:ilvl w:val="0"/>
          <w:numId w:val="4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Wykonawca zobowiązany jest do ubezpieczenia inwestycji objętej przedmiotem umowy na własny koszt w zakresie:</w:t>
      </w:r>
    </w:p>
    <w:p w14:paraId="647B5C41" w14:textId="73E7F9D5" w:rsidR="002935AA" w:rsidRPr="0024302F" w:rsidRDefault="002935AA" w:rsidP="008A0B8C">
      <w:pPr>
        <w:numPr>
          <w:ilvl w:val="1"/>
          <w:numId w:val="45"/>
        </w:numPr>
        <w:tabs>
          <w:tab w:val="num" w:pos="709"/>
        </w:tabs>
        <w:autoSpaceDE w:val="0"/>
        <w:ind w:left="709" w:hanging="283"/>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wszelkich </w:t>
      </w:r>
      <w:proofErr w:type="spellStart"/>
      <w:r w:rsidRPr="0024302F">
        <w:rPr>
          <w:rFonts w:ascii="Calibri Light" w:hAnsi="Calibri Light" w:cs="Calibri Light"/>
          <w:color w:val="000000" w:themeColor="text1"/>
          <w:sz w:val="22"/>
          <w:szCs w:val="22"/>
        </w:rPr>
        <w:t>ryzyk</w:t>
      </w:r>
      <w:proofErr w:type="spellEnd"/>
      <w:r w:rsidRPr="0024302F">
        <w:rPr>
          <w:rFonts w:ascii="Calibri Light" w:hAnsi="Calibri Light" w:cs="Calibri Light"/>
          <w:color w:val="000000" w:themeColor="text1"/>
          <w:sz w:val="22"/>
          <w:szCs w:val="22"/>
        </w:rPr>
        <w:t xml:space="preserve"> budowlanych, w tym: wykonywanych prac, obiektów budowlanych, urządzeń </w:t>
      </w:r>
      <w:r w:rsidR="004F6EA6" w:rsidRPr="0024302F">
        <w:rPr>
          <w:rFonts w:ascii="Calibri Light" w:hAnsi="Calibri Light" w:cs="Calibri Light"/>
          <w:sz w:val="22"/>
          <w:szCs w:val="22"/>
        </w:rPr>
        <w:t xml:space="preserve">oraz </w:t>
      </w:r>
      <w:r w:rsidRPr="0024302F">
        <w:rPr>
          <w:rFonts w:ascii="Calibri Light" w:hAnsi="Calibri Light" w:cs="Calibri Light"/>
          <w:sz w:val="22"/>
          <w:szCs w:val="22"/>
        </w:rPr>
        <w:t>wszelkiego mienia ruchomego i nieruc</w:t>
      </w:r>
      <w:r w:rsidR="004B6031" w:rsidRPr="0024302F">
        <w:rPr>
          <w:rFonts w:ascii="Calibri Light" w:hAnsi="Calibri Light" w:cs="Calibri Light"/>
          <w:sz w:val="22"/>
          <w:szCs w:val="22"/>
        </w:rPr>
        <w:t xml:space="preserve">homego związanego bezpośrednio </w:t>
      </w:r>
      <w:r w:rsidRPr="0024302F">
        <w:rPr>
          <w:rFonts w:ascii="Calibri Light" w:hAnsi="Calibri Light" w:cs="Calibri Light"/>
          <w:sz w:val="22"/>
          <w:szCs w:val="22"/>
        </w:rPr>
        <w:t xml:space="preserve">z wykonywaniem robót – na sumę nie mniejszą niż </w:t>
      </w:r>
      <w:r w:rsidR="0040347D">
        <w:rPr>
          <w:rFonts w:ascii="Calibri Light" w:hAnsi="Calibri Light" w:cs="Calibri Light"/>
          <w:sz w:val="22"/>
          <w:szCs w:val="22"/>
        </w:rPr>
        <w:t xml:space="preserve">wartość wynagrodzenia brutto, </w:t>
      </w:r>
      <w:r w:rsidRPr="0024302F">
        <w:rPr>
          <w:rFonts w:ascii="Calibri Light" w:hAnsi="Calibri Light" w:cs="Calibri Light"/>
          <w:sz w:val="22"/>
          <w:szCs w:val="22"/>
        </w:rPr>
        <w:t>określona w dniu podpisania umowy.</w:t>
      </w:r>
    </w:p>
    <w:p w14:paraId="4FD17E52" w14:textId="3CAB85A8" w:rsidR="00F64E60" w:rsidRPr="0024302F" w:rsidRDefault="002935AA" w:rsidP="008A0B8C">
      <w:pPr>
        <w:numPr>
          <w:ilvl w:val="1"/>
          <w:numId w:val="45"/>
        </w:numPr>
        <w:tabs>
          <w:tab w:val="num" w:pos="709"/>
        </w:tabs>
        <w:autoSpaceDE w:val="0"/>
        <w:ind w:left="709" w:hanging="283"/>
        <w:rPr>
          <w:rFonts w:ascii="Calibri Light" w:hAnsi="Calibri Light" w:cs="Calibri Light"/>
          <w:sz w:val="22"/>
          <w:szCs w:val="22"/>
        </w:rPr>
      </w:pPr>
      <w:r w:rsidRPr="0024302F">
        <w:rPr>
          <w:rFonts w:ascii="Calibri Light" w:hAnsi="Calibri Light" w:cs="Calibri Light"/>
          <w:sz w:val="22"/>
          <w:szCs w:val="22"/>
        </w:rPr>
        <w:t xml:space="preserve">odpowiedzialności cywilnej deliktowej i kontraktowej za szkody powstałe w związku </w:t>
      </w:r>
      <w:r w:rsidRPr="0024302F">
        <w:rPr>
          <w:rFonts w:ascii="Calibri Light" w:hAnsi="Calibri Light" w:cs="Calibri Light"/>
          <w:sz w:val="22"/>
          <w:szCs w:val="22"/>
        </w:rPr>
        <w:br/>
        <w:t xml:space="preserve">z wykonywaniem działalności związanej z przedmiotem zamówienia – na sumę nie mniejszą </w:t>
      </w:r>
      <w:r w:rsidR="00263FAE" w:rsidRPr="0024302F">
        <w:rPr>
          <w:rFonts w:ascii="Calibri Light" w:hAnsi="Calibri Light" w:cs="Calibri Light"/>
          <w:sz w:val="22"/>
          <w:szCs w:val="22"/>
        </w:rPr>
        <w:br/>
      </w:r>
      <w:r w:rsidRPr="0024302F">
        <w:rPr>
          <w:rFonts w:ascii="Calibri Light" w:hAnsi="Calibri Light" w:cs="Calibri Light"/>
          <w:sz w:val="22"/>
          <w:szCs w:val="22"/>
        </w:rPr>
        <w:t>niż wartość wynagrodzenia brutto, określona w dniu podpisania umowy</w:t>
      </w:r>
    </w:p>
    <w:p w14:paraId="6BE2A403" w14:textId="77777777" w:rsidR="002935AA" w:rsidRPr="0024302F" w:rsidRDefault="002935AA" w:rsidP="008A0B8C">
      <w:pPr>
        <w:pStyle w:val="Akapitzlist"/>
        <w:numPr>
          <w:ilvl w:val="0"/>
          <w:numId w:val="45"/>
        </w:numPr>
        <w:rPr>
          <w:rFonts w:ascii="Calibri Light" w:hAnsi="Calibri Light" w:cs="Calibri Light"/>
          <w:strike/>
          <w:color w:val="FF0000"/>
          <w:sz w:val="22"/>
          <w:szCs w:val="22"/>
        </w:rPr>
      </w:pPr>
      <w:r w:rsidRPr="0024302F">
        <w:rPr>
          <w:rFonts w:ascii="Calibri Light" w:hAnsi="Calibri Light" w:cs="Calibri Light"/>
          <w:sz w:val="22"/>
          <w:szCs w:val="22"/>
        </w:rPr>
        <w:t xml:space="preserve">Wykonawca zobowiązany jest przedstawić Zamawiającemu kopie polisy/umowy </w:t>
      </w:r>
      <w:r w:rsidRPr="0024302F">
        <w:rPr>
          <w:rFonts w:ascii="Calibri Light" w:hAnsi="Calibri Light" w:cs="Calibri Light"/>
          <w:color w:val="000000" w:themeColor="text1"/>
          <w:sz w:val="22"/>
          <w:szCs w:val="22"/>
        </w:rPr>
        <w:t xml:space="preserve">ubezpieczenia (poświadczone za zgodność z oryginałem) wraz z dowodami opłacenia składek, nie później niż </w:t>
      </w:r>
      <w:r w:rsidR="00263FAE"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w dniu przekazania mu placu budowy.</w:t>
      </w:r>
      <w:r w:rsidRPr="0024302F">
        <w:rPr>
          <w:rFonts w:ascii="Calibri Light" w:hAnsi="Calibri Light" w:cs="Calibri Light"/>
          <w:strike/>
          <w:color w:val="FF0000"/>
          <w:sz w:val="22"/>
          <w:szCs w:val="22"/>
        </w:rPr>
        <w:t xml:space="preserve"> </w:t>
      </w:r>
    </w:p>
    <w:p w14:paraId="70BAFE4C" w14:textId="77777777" w:rsidR="002935AA" w:rsidRPr="0024302F" w:rsidRDefault="004F6EA6" w:rsidP="008A0B8C">
      <w:pPr>
        <w:pStyle w:val="Akapitzlist"/>
        <w:numPr>
          <w:ilvl w:val="0"/>
          <w:numId w:val="45"/>
        </w:numPr>
        <w:ind w:left="426" w:hanging="426"/>
        <w:rPr>
          <w:rFonts w:ascii="Calibri Light" w:hAnsi="Calibri Light" w:cs="Calibri Light"/>
          <w:strike/>
          <w:color w:val="FF0000"/>
          <w:sz w:val="22"/>
          <w:szCs w:val="22"/>
        </w:rPr>
      </w:pPr>
      <w:r w:rsidRPr="0024302F">
        <w:rPr>
          <w:rFonts w:ascii="Calibri Light" w:hAnsi="Calibri Light" w:cs="Calibri Light"/>
          <w:color w:val="000000" w:themeColor="text1"/>
          <w:sz w:val="22"/>
          <w:szCs w:val="22"/>
        </w:rPr>
        <w:t xml:space="preserve">W </w:t>
      </w:r>
      <w:r w:rsidR="002935AA" w:rsidRPr="0024302F">
        <w:rPr>
          <w:rFonts w:ascii="Calibri Light" w:hAnsi="Calibri Light" w:cs="Calibri Light"/>
          <w:color w:val="000000" w:themeColor="text1"/>
          <w:sz w:val="22"/>
          <w:szCs w:val="22"/>
        </w:rPr>
        <w:t xml:space="preserve">przypadku przedłużenia czasu realizacji budowy Wykonawca zobowiązuje się </w:t>
      </w:r>
      <w:r w:rsidR="002935AA" w:rsidRPr="0024302F">
        <w:rPr>
          <w:rFonts w:ascii="Calibri Light" w:hAnsi="Calibri Light" w:cs="Calibri Light"/>
          <w:color w:val="000000" w:themeColor="text1"/>
          <w:sz w:val="22"/>
          <w:szCs w:val="22"/>
        </w:rPr>
        <w:br/>
        <w:t xml:space="preserve">do przedłużenia ubezpieczenia, przedstawiając kopie tych dokumentów przed wygaśnięciem poprzedniej umowy ubezpieczenia. </w:t>
      </w:r>
    </w:p>
    <w:p w14:paraId="50BAA983" w14:textId="77777777" w:rsidR="002935AA" w:rsidRPr="0024302F" w:rsidRDefault="002935AA" w:rsidP="008A0B8C">
      <w:pPr>
        <w:pStyle w:val="Akapitzlist"/>
        <w:numPr>
          <w:ilvl w:val="0"/>
          <w:numId w:val="45"/>
        </w:numPr>
        <w:ind w:left="426" w:hanging="426"/>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lastRenderedPageBreak/>
        <w:t xml:space="preserve">Dokumenty, o których mowa w ust. 2 winny zawierać w swej treści klauzulę potwierdzającą poddanie postępowań wynikłych z realizacji roszczeń Zamawiającego prawodawstwu polskiemu, </w:t>
      </w:r>
      <w:r w:rsidR="00263FAE"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a rozpatrywanie wszelkich sporów – polskim sądom powszechnym.</w:t>
      </w:r>
    </w:p>
    <w:p w14:paraId="2405E2D4" w14:textId="77777777" w:rsidR="002935AA" w:rsidRPr="0024302F" w:rsidRDefault="002935AA" w:rsidP="008A0B8C">
      <w:pPr>
        <w:numPr>
          <w:ilvl w:val="0"/>
          <w:numId w:val="45"/>
        </w:numPr>
        <w:ind w:left="426" w:hanging="426"/>
        <w:rPr>
          <w:rFonts w:ascii="Calibri Light" w:hAnsi="Calibri Light" w:cs="Calibri Light"/>
          <w:sz w:val="22"/>
          <w:szCs w:val="22"/>
        </w:rPr>
      </w:pPr>
      <w:r w:rsidRPr="0024302F">
        <w:rPr>
          <w:rFonts w:ascii="Calibri Light" w:hAnsi="Calibri Light" w:cs="Calibri Light"/>
          <w:sz w:val="22"/>
          <w:szCs w:val="22"/>
        </w:rPr>
        <w:t xml:space="preserve">W przypadku zgłoszenia inwestorowi jakichkolwiek szkód powstałych po protokolarnym przekazaniu placu budowy, Zamawiający upoważniony jest do przekazania numeru stosownej polisy i danych ubezpieczyciela Wykonawcy, bezpośrednio podmiotom poszkodowanym.   </w:t>
      </w:r>
    </w:p>
    <w:p w14:paraId="10DBA97F" w14:textId="77777777" w:rsidR="007914C4" w:rsidRPr="0024302F" w:rsidRDefault="007914C4" w:rsidP="008A0B8C">
      <w:pPr>
        <w:rPr>
          <w:rFonts w:ascii="Calibri Light" w:hAnsi="Calibri Light" w:cs="Calibri Light"/>
          <w:b/>
          <w:sz w:val="22"/>
          <w:szCs w:val="22"/>
        </w:rPr>
      </w:pPr>
    </w:p>
    <w:p w14:paraId="560235BE" w14:textId="77777777" w:rsidR="007914C4" w:rsidRPr="0024302F" w:rsidRDefault="007914C4" w:rsidP="008A0B8C">
      <w:pPr>
        <w:rPr>
          <w:rFonts w:ascii="Calibri Light" w:hAnsi="Calibri Light" w:cs="Calibri Light"/>
          <w:b/>
          <w:sz w:val="22"/>
          <w:szCs w:val="22"/>
        </w:rPr>
      </w:pPr>
      <w:r w:rsidRPr="0024302F">
        <w:rPr>
          <w:rFonts w:ascii="Calibri Light" w:hAnsi="Calibri Light" w:cs="Calibri Light"/>
          <w:b/>
          <w:sz w:val="22"/>
          <w:szCs w:val="22"/>
        </w:rPr>
        <w:t>ZATRUDNIENIE NA UMOWE O PRACĘ</w:t>
      </w:r>
    </w:p>
    <w:p w14:paraId="2DD4943D" w14:textId="48596008" w:rsidR="003403C0" w:rsidRDefault="006716B9" w:rsidP="008A0B8C">
      <w:pPr>
        <w:pStyle w:val="Tekstpodstawowy3"/>
        <w:ind w:left="284" w:hanging="284"/>
        <w:jc w:val="left"/>
        <w:rPr>
          <w:rFonts w:ascii="Calibri Light" w:hAnsi="Calibri Light" w:cs="Calibri Light"/>
          <w:b/>
          <w:sz w:val="22"/>
          <w:szCs w:val="22"/>
        </w:rPr>
      </w:pPr>
      <w:r w:rsidRPr="0024302F">
        <w:rPr>
          <w:rFonts w:ascii="Calibri Light" w:hAnsi="Calibri Light" w:cs="Calibri Light"/>
          <w:b/>
          <w:sz w:val="22"/>
          <w:szCs w:val="22"/>
        </w:rPr>
        <w:t>§ 6</w:t>
      </w:r>
    </w:p>
    <w:p w14:paraId="27C5F4C4" w14:textId="77777777" w:rsidR="00132BA9" w:rsidRPr="0024302F" w:rsidRDefault="00132BA9" w:rsidP="008A0B8C">
      <w:pPr>
        <w:pStyle w:val="Tekstpodstawowy3"/>
        <w:ind w:left="284" w:hanging="284"/>
        <w:jc w:val="left"/>
        <w:rPr>
          <w:rFonts w:ascii="Calibri Light" w:hAnsi="Calibri Light" w:cs="Calibri Light"/>
          <w:b/>
          <w:sz w:val="22"/>
          <w:szCs w:val="22"/>
        </w:rPr>
      </w:pPr>
    </w:p>
    <w:p w14:paraId="4F47B64F" w14:textId="5F65E200" w:rsidR="00C174C0" w:rsidRPr="0024302F" w:rsidRDefault="00C174C0" w:rsidP="008A0B8C">
      <w:pPr>
        <w:numPr>
          <w:ilvl w:val="0"/>
          <w:numId w:val="46"/>
        </w:numPr>
        <w:rPr>
          <w:rFonts w:ascii="Calibri Light" w:hAnsi="Calibri Light" w:cs="Calibri Light"/>
          <w:sz w:val="22"/>
          <w:szCs w:val="22"/>
        </w:rPr>
      </w:pPr>
      <w:r w:rsidRPr="0024302F">
        <w:rPr>
          <w:rFonts w:ascii="Calibri Light" w:hAnsi="Calibri Light" w:cs="Calibri Light"/>
          <w:sz w:val="22"/>
          <w:szCs w:val="22"/>
        </w:rPr>
        <w:t xml:space="preserve">W związku z zastosowaniem klauzuli społecznej na podstawie art. 29 ust. 3a ustawy </w:t>
      </w:r>
      <w:proofErr w:type="spellStart"/>
      <w:r w:rsidRPr="0024302F">
        <w:rPr>
          <w:rFonts w:ascii="Calibri Light" w:hAnsi="Calibri Light" w:cs="Calibri Light"/>
          <w:sz w:val="22"/>
          <w:szCs w:val="22"/>
        </w:rPr>
        <w:t>Pzp</w:t>
      </w:r>
      <w:proofErr w:type="spellEnd"/>
      <w:r w:rsidRPr="0024302F">
        <w:rPr>
          <w:rFonts w:ascii="Calibri Light" w:hAnsi="Calibri Light" w:cs="Calibri Light"/>
          <w:sz w:val="22"/>
          <w:szCs w:val="22"/>
        </w:rPr>
        <w:t>, Zamawiający wymaga zatrudnienia prz</w:t>
      </w:r>
      <w:r w:rsidR="00191F05">
        <w:rPr>
          <w:rFonts w:ascii="Calibri Light" w:hAnsi="Calibri Light" w:cs="Calibri Light"/>
          <w:sz w:val="22"/>
          <w:szCs w:val="22"/>
        </w:rPr>
        <w:t>ez Wykonawcę i P</w:t>
      </w:r>
      <w:r w:rsidRPr="0024302F">
        <w:rPr>
          <w:rFonts w:ascii="Calibri Light" w:hAnsi="Calibri Light" w:cs="Calibri Light"/>
          <w:sz w:val="22"/>
          <w:szCs w:val="22"/>
        </w:rPr>
        <w:t xml:space="preserve">odwykonawcę na podstawie umowy </w:t>
      </w:r>
      <w:r w:rsidR="00263FAE" w:rsidRPr="0024302F">
        <w:rPr>
          <w:rFonts w:ascii="Calibri Light" w:hAnsi="Calibri Light" w:cs="Calibri Light"/>
          <w:sz w:val="22"/>
          <w:szCs w:val="22"/>
        </w:rPr>
        <w:br/>
      </w:r>
      <w:r w:rsidRPr="0024302F">
        <w:rPr>
          <w:rFonts w:ascii="Calibri Light" w:hAnsi="Calibri Light" w:cs="Calibri Light"/>
          <w:sz w:val="22"/>
          <w:szCs w:val="22"/>
        </w:rPr>
        <w:t>o pracę wszystkich osób wykonujących czynności w zakresie określonym w SIWZ. Wykonawca zobowiązuje się do zatrudnienia na podstawie umowy o pracę w sposób określony w art. 2</w:t>
      </w:r>
      <w:r w:rsidR="00561DF0" w:rsidRPr="0024302F">
        <w:rPr>
          <w:rFonts w:ascii="Calibri Light" w:hAnsi="Calibri Light" w:cs="Calibri Light"/>
          <w:sz w:val="22"/>
          <w:szCs w:val="22"/>
        </w:rPr>
        <w:t>2</w:t>
      </w:r>
      <w:r w:rsidRPr="0024302F">
        <w:rPr>
          <w:rFonts w:ascii="Calibri Light" w:hAnsi="Calibri Light" w:cs="Calibri Light"/>
          <w:sz w:val="22"/>
          <w:szCs w:val="22"/>
        </w:rPr>
        <w:t xml:space="preserve"> </w:t>
      </w:r>
      <w:r w:rsidR="00DF5699">
        <w:rPr>
          <w:rFonts w:ascii="Calibri Light" w:hAnsi="Calibri Light" w:cs="Calibri Light"/>
          <w:sz w:val="22"/>
          <w:szCs w:val="22"/>
        </w:rPr>
        <w:br/>
      </w:r>
      <w:r w:rsidRPr="0024302F">
        <w:rPr>
          <w:rFonts w:ascii="Calibri Light" w:hAnsi="Calibri Light" w:cs="Calibri Light"/>
          <w:sz w:val="22"/>
          <w:szCs w:val="22"/>
        </w:rPr>
        <w:t xml:space="preserve">§ 1 ustawy z dnia 26 czerwca 1974 r. Kodeks pracy, pracowników </w:t>
      </w:r>
      <w:r w:rsidR="004F6EA6" w:rsidRPr="0024302F">
        <w:rPr>
          <w:rFonts w:ascii="Calibri Light" w:hAnsi="Calibri Light" w:cs="Calibri Light"/>
          <w:sz w:val="22"/>
          <w:szCs w:val="22"/>
        </w:rPr>
        <w:t xml:space="preserve">wykonujących </w:t>
      </w:r>
      <w:r w:rsidRPr="0024302F">
        <w:rPr>
          <w:rFonts w:ascii="Calibri Light" w:hAnsi="Calibri Light" w:cs="Calibri Light"/>
          <w:sz w:val="22"/>
          <w:szCs w:val="22"/>
        </w:rPr>
        <w:t xml:space="preserve">czynności </w:t>
      </w:r>
      <w:r w:rsidR="0040347D">
        <w:rPr>
          <w:rFonts w:ascii="Calibri Light" w:hAnsi="Calibri Light" w:cs="Calibri Light"/>
          <w:sz w:val="22"/>
          <w:szCs w:val="22"/>
        </w:rPr>
        <w:t xml:space="preserve">określone przez Zamawiającego </w:t>
      </w:r>
      <w:r w:rsidRPr="0024302F">
        <w:rPr>
          <w:rFonts w:ascii="Calibri Light" w:hAnsi="Calibri Light" w:cs="Calibri Light"/>
          <w:sz w:val="22"/>
          <w:szCs w:val="22"/>
        </w:rPr>
        <w:t>przez cały okres wykonywania tych czynności.</w:t>
      </w:r>
    </w:p>
    <w:p w14:paraId="0D29DFDA" w14:textId="77777777" w:rsidR="00C174C0" w:rsidRPr="0024302F" w:rsidRDefault="00C174C0" w:rsidP="008A0B8C">
      <w:pPr>
        <w:numPr>
          <w:ilvl w:val="0"/>
          <w:numId w:val="46"/>
        </w:numPr>
        <w:rPr>
          <w:rFonts w:ascii="Calibri Light" w:hAnsi="Calibri Light" w:cs="Calibri Light"/>
          <w:sz w:val="22"/>
          <w:szCs w:val="22"/>
        </w:rPr>
      </w:pPr>
      <w:r w:rsidRPr="0024302F">
        <w:rPr>
          <w:rFonts w:ascii="Calibri Light" w:hAnsi="Calibri Light" w:cs="Calibri Light"/>
          <w:sz w:val="22"/>
          <w:szCs w:val="22"/>
        </w:rPr>
        <w:t>W odniesieniu do osób wymienionych w ust. 1 Umowy, Zamawiający wymaga udokumentowania przez Wykonawcę zatrudnienia, w terminie 5 dni od dnia rozpoczęc</w:t>
      </w:r>
      <w:r w:rsidR="009162CA" w:rsidRPr="0024302F">
        <w:rPr>
          <w:rFonts w:ascii="Calibri Light" w:hAnsi="Calibri Light" w:cs="Calibri Light"/>
          <w:sz w:val="22"/>
          <w:szCs w:val="22"/>
        </w:rPr>
        <w:t>ia świadczenia przez nich pracy</w:t>
      </w:r>
      <w:r w:rsidRPr="0024302F">
        <w:rPr>
          <w:rFonts w:ascii="Calibri Light" w:hAnsi="Calibri Light" w:cs="Calibri Light"/>
          <w:sz w:val="22"/>
          <w:szCs w:val="22"/>
        </w:rPr>
        <w:t>, poprzez przedłożenie Zamawiającemu:</w:t>
      </w:r>
    </w:p>
    <w:p w14:paraId="1A7D57EF" w14:textId="77777777" w:rsidR="00C174C0" w:rsidRPr="0024302F" w:rsidRDefault="00C174C0" w:rsidP="008A0B8C">
      <w:pPr>
        <w:numPr>
          <w:ilvl w:val="0"/>
          <w:numId w:val="47"/>
        </w:numPr>
        <w:rPr>
          <w:rFonts w:ascii="Calibri Light" w:hAnsi="Calibri Light" w:cs="Calibri Light"/>
          <w:sz w:val="22"/>
          <w:szCs w:val="22"/>
        </w:rPr>
      </w:pPr>
      <w:r w:rsidRPr="0024302F">
        <w:rPr>
          <w:rFonts w:ascii="Calibri Light" w:hAnsi="Calibri Light" w:cs="Calibri Light"/>
          <w:sz w:val="22"/>
          <w:szCs w:val="22"/>
        </w:rPr>
        <w:t xml:space="preserve">poświadczonych za zgodność z oryginałem, kopii umów o pracę osób wykonujących czynności, o których mowa w ust. 1 Umowy. Kopie umów powinny zostać zanonimizowane w sposób zapewniający ochronę danych osobowych pracowników, tj. w szczególności adresów, nr PESEL pracowników. Zamawiający zastrzega, że z uwagi na fakt, iż umowa o pracę może zawierać również inne dane, które podlegają </w:t>
      </w:r>
      <w:proofErr w:type="spellStart"/>
      <w:r w:rsidRPr="0024302F">
        <w:rPr>
          <w:rFonts w:ascii="Calibri Light" w:hAnsi="Calibri Light" w:cs="Calibri Light"/>
          <w:sz w:val="22"/>
          <w:szCs w:val="22"/>
        </w:rPr>
        <w:t>anonimizacji</w:t>
      </w:r>
      <w:proofErr w:type="spellEnd"/>
      <w:r w:rsidRPr="0024302F">
        <w:rPr>
          <w:rFonts w:ascii="Calibri Light" w:hAnsi="Calibri Light" w:cs="Calibri Light"/>
          <w:sz w:val="22"/>
          <w:szCs w:val="22"/>
        </w:rPr>
        <w:t xml:space="preserve">, wyliczenie ma charakter przykładowy. Każda umowa powinna zostać przeanalizowana przez składającego pod kątem przepisów Rozporządzenia Parlamentu Europejskiego i Rady 2016/679 z dnia 27.04.2016 r. w sprawie ochrony osób fizycznych w związku z przetwarzaniem danych osobowych i w sprawie swobodnego przepływu takich danych oraz uchylenia dyrektywy 95/46/WE (ogólne rozporządzenie o ochronie danych </w:t>
      </w:r>
      <w:proofErr w:type="spellStart"/>
      <w:r w:rsidRPr="0024302F">
        <w:rPr>
          <w:rFonts w:ascii="Calibri Light" w:hAnsi="Calibri Light" w:cs="Calibri Light"/>
          <w:sz w:val="22"/>
          <w:szCs w:val="22"/>
        </w:rPr>
        <w:t>Dz.Urz</w:t>
      </w:r>
      <w:proofErr w:type="spellEnd"/>
      <w:r w:rsidRPr="0024302F">
        <w:rPr>
          <w:rFonts w:ascii="Calibri Light" w:hAnsi="Calibri Light" w:cs="Calibri Light"/>
          <w:sz w:val="22"/>
          <w:szCs w:val="22"/>
        </w:rPr>
        <w:t xml:space="preserve">. UE L z 4.05.2016 r. dalej RODO), a także przepisów krajowych dotyczących ochrony danych osobowych, a zakres </w:t>
      </w:r>
      <w:proofErr w:type="spellStart"/>
      <w:r w:rsidRPr="0024302F">
        <w:rPr>
          <w:rFonts w:ascii="Calibri Light" w:hAnsi="Calibri Light" w:cs="Calibri Light"/>
          <w:sz w:val="22"/>
          <w:szCs w:val="22"/>
        </w:rPr>
        <w:t>anonimizacji</w:t>
      </w:r>
      <w:proofErr w:type="spellEnd"/>
      <w:r w:rsidRPr="0024302F">
        <w:rPr>
          <w:rFonts w:ascii="Calibri Light" w:hAnsi="Calibri Light" w:cs="Calibri Light"/>
          <w:sz w:val="22"/>
          <w:szCs w:val="22"/>
        </w:rPr>
        <w:t xml:space="preserve"> umowy musi być zgodny z ww. przepisami; </w:t>
      </w:r>
      <w:r w:rsidR="004F6EA6" w:rsidRPr="0024302F">
        <w:rPr>
          <w:rFonts w:ascii="Calibri Light" w:hAnsi="Calibri Light" w:cs="Calibri Light"/>
          <w:sz w:val="22"/>
          <w:szCs w:val="22"/>
        </w:rPr>
        <w:t>bą</w:t>
      </w:r>
      <w:r w:rsidRPr="0024302F">
        <w:rPr>
          <w:rFonts w:ascii="Calibri Light" w:hAnsi="Calibri Light" w:cs="Calibri Light"/>
          <w:sz w:val="22"/>
          <w:szCs w:val="22"/>
        </w:rPr>
        <w:t>dź</w:t>
      </w:r>
    </w:p>
    <w:p w14:paraId="55A325F8" w14:textId="24D84E72" w:rsidR="00C174C0" w:rsidRPr="0024302F" w:rsidRDefault="00C174C0" w:rsidP="008A0B8C">
      <w:pPr>
        <w:numPr>
          <w:ilvl w:val="0"/>
          <w:numId w:val="47"/>
        </w:numPr>
        <w:rPr>
          <w:rFonts w:ascii="Calibri Light" w:hAnsi="Calibri Light" w:cs="Calibri Light"/>
          <w:sz w:val="22"/>
          <w:szCs w:val="22"/>
        </w:rPr>
      </w:pPr>
      <w:r w:rsidRPr="0024302F">
        <w:rPr>
          <w:rFonts w:ascii="Calibri Light" w:hAnsi="Calibri Light" w:cs="Calibri Light"/>
          <w:sz w:val="22"/>
          <w:szCs w:val="22"/>
        </w:rPr>
        <w:t>in</w:t>
      </w:r>
      <w:r w:rsidR="0016652C">
        <w:rPr>
          <w:rFonts w:ascii="Calibri Light" w:hAnsi="Calibri Light" w:cs="Calibri Light"/>
          <w:sz w:val="22"/>
          <w:szCs w:val="22"/>
        </w:rPr>
        <w:t xml:space="preserve">nych dokumentów, zawierających </w:t>
      </w:r>
      <w:r w:rsidRPr="0024302F">
        <w:rPr>
          <w:rFonts w:ascii="Calibri Light" w:hAnsi="Calibri Light" w:cs="Calibri Light"/>
          <w:sz w:val="22"/>
          <w:szCs w:val="22"/>
        </w:rPr>
        <w:t xml:space="preserve">informacje, w tym dane osobowe, niezbędne </w:t>
      </w:r>
      <w:r w:rsidR="00263FAE" w:rsidRPr="0024302F">
        <w:rPr>
          <w:rFonts w:ascii="Calibri Light" w:hAnsi="Calibri Light" w:cs="Calibri Light"/>
          <w:sz w:val="22"/>
          <w:szCs w:val="22"/>
        </w:rPr>
        <w:br/>
      </w:r>
      <w:r w:rsidRPr="0024302F">
        <w:rPr>
          <w:rFonts w:ascii="Calibri Light" w:hAnsi="Calibri Light" w:cs="Calibri Light"/>
          <w:sz w:val="22"/>
          <w:szCs w:val="22"/>
        </w:rPr>
        <w:t>do weryfikacji zatrudnienia na podstawie umowy o pracę, w szczególności imię i nazwisko zatrudnionego pracownika, datę zawarcia umowy o pracę, rodzaj umowy o pracę oraz zakres obowiązków pracownika (np. oświadczeń zatrudnionych osób).</w:t>
      </w:r>
    </w:p>
    <w:p w14:paraId="6EF47322" w14:textId="0515A314" w:rsidR="00C174C0" w:rsidRPr="0024302F" w:rsidRDefault="00A04F55" w:rsidP="008A0B8C">
      <w:pPr>
        <w:numPr>
          <w:ilvl w:val="0"/>
          <w:numId w:val="46"/>
        </w:numPr>
        <w:tabs>
          <w:tab w:val="num" w:pos="360"/>
        </w:tabs>
        <w:rPr>
          <w:rFonts w:ascii="Calibri Light" w:hAnsi="Calibri Light" w:cs="Calibri Light"/>
          <w:sz w:val="22"/>
          <w:szCs w:val="22"/>
        </w:rPr>
      </w:pPr>
      <w:r w:rsidRPr="0024302F">
        <w:rPr>
          <w:rFonts w:ascii="Calibri Light" w:hAnsi="Calibri Light" w:cs="Calibri Light"/>
          <w:sz w:val="22"/>
          <w:szCs w:val="22"/>
        </w:rPr>
        <w:t xml:space="preserve">  </w:t>
      </w:r>
      <w:r w:rsidR="00C174C0" w:rsidRPr="0024302F">
        <w:rPr>
          <w:rFonts w:ascii="Calibri Light" w:hAnsi="Calibri Light" w:cs="Calibri Light"/>
          <w:sz w:val="22"/>
          <w:szCs w:val="22"/>
        </w:rPr>
        <w:t>W przypadku zmiany osób zatrudnionych przez Wykonawcę do wykonywania czynności</w:t>
      </w:r>
      <w:r w:rsidR="0077304A" w:rsidRPr="0024302F">
        <w:rPr>
          <w:rFonts w:ascii="Calibri Light" w:hAnsi="Calibri Light" w:cs="Calibri Light"/>
          <w:sz w:val="22"/>
          <w:szCs w:val="22"/>
        </w:rPr>
        <w:t xml:space="preserve"> </w:t>
      </w:r>
      <w:r w:rsidR="00C174C0" w:rsidRPr="0024302F">
        <w:rPr>
          <w:rFonts w:ascii="Calibri Light" w:hAnsi="Calibri Light" w:cs="Calibri Light"/>
          <w:sz w:val="22"/>
          <w:szCs w:val="22"/>
        </w:rPr>
        <w:t>o których mowa w ust. 1, Wykonawca jest zobowiązany do przedłożenia stosownyc</w:t>
      </w:r>
      <w:r w:rsidR="0077304A" w:rsidRPr="0024302F">
        <w:rPr>
          <w:rFonts w:ascii="Calibri Light" w:hAnsi="Calibri Light" w:cs="Calibri Light"/>
          <w:sz w:val="22"/>
          <w:szCs w:val="22"/>
        </w:rPr>
        <w:t xml:space="preserve">h dokumentów, </w:t>
      </w:r>
      <w:r w:rsidR="00263FAE" w:rsidRPr="0024302F">
        <w:rPr>
          <w:rFonts w:ascii="Calibri Light" w:hAnsi="Calibri Light" w:cs="Calibri Light"/>
          <w:sz w:val="22"/>
          <w:szCs w:val="22"/>
        </w:rPr>
        <w:br/>
      </w:r>
      <w:r w:rsidR="0077304A" w:rsidRPr="0024302F">
        <w:rPr>
          <w:rFonts w:ascii="Calibri Light" w:hAnsi="Calibri Light" w:cs="Calibri Light"/>
          <w:sz w:val="22"/>
          <w:szCs w:val="22"/>
        </w:rPr>
        <w:t xml:space="preserve">o których mowa w </w:t>
      </w:r>
      <w:r w:rsidR="00C174C0" w:rsidRPr="0024302F">
        <w:rPr>
          <w:rFonts w:ascii="Calibri Light" w:hAnsi="Calibri Light" w:cs="Calibri Light"/>
          <w:sz w:val="22"/>
          <w:szCs w:val="22"/>
        </w:rPr>
        <w:t>ust. 2 i dotyczących nowego pracownika, w terminie 5 dni od dnia rozpoczęcia świadczenia pracy przez tę osobę,</w:t>
      </w:r>
    </w:p>
    <w:p w14:paraId="32F1C99A" w14:textId="2C618EC7" w:rsidR="00C174C0" w:rsidRPr="0024302F" w:rsidRDefault="00C174C0" w:rsidP="008A0B8C">
      <w:pPr>
        <w:numPr>
          <w:ilvl w:val="0"/>
          <w:numId w:val="46"/>
        </w:numPr>
        <w:rPr>
          <w:rFonts w:ascii="Calibri Light" w:hAnsi="Calibri Light" w:cs="Calibri Light"/>
          <w:sz w:val="22"/>
          <w:szCs w:val="22"/>
        </w:rPr>
      </w:pPr>
      <w:r w:rsidRPr="0024302F">
        <w:rPr>
          <w:rFonts w:ascii="Calibri Light" w:hAnsi="Calibri Light" w:cs="Calibri Light"/>
          <w:sz w:val="22"/>
          <w:szCs w:val="22"/>
        </w:rPr>
        <w:t xml:space="preserve">Zamawiający zastrzega sobie prawo do wykonywania czynności kontrolnych wobec Wykonawcy </w:t>
      </w:r>
      <w:r w:rsidR="00263FAE" w:rsidRPr="0024302F">
        <w:rPr>
          <w:rFonts w:ascii="Calibri Light" w:hAnsi="Calibri Light" w:cs="Calibri Light"/>
          <w:sz w:val="22"/>
          <w:szCs w:val="22"/>
        </w:rPr>
        <w:br/>
      </w:r>
      <w:r w:rsidRPr="0024302F">
        <w:rPr>
          <w:rFonts w:ascii="Calibri Light" w:hAnsi="Calibri Light" w:cs="Calibri Light"/>
          <w:sz w:val="22"/>
          <w:szCs w:val="22"/>
        </w:rPr>
        <w:t>w kwestii spełniania przez Wykonaw</w:t>
      </w:r>
      <w:r w:rsidR="00191F05">
        <w:rPr>
          <w:rFonts w:ascii="Calibri Light" w:hAnsi="Calibri Light" w:cs="Calibri Light"/>
          <w:sz w:val="22"/>
          <w:szCs w:val="22"/>
        </w:rPr>
        <w:t>cę lub P</w:t>
      </w:r>
      <w:r w:rsidRPr="0024302F">
        <w:rPr>
          <w:rFonts w:ascii="Calibri Light" w:hAnsi="Calibri Light" w:cs="Calibri Light"/>
          <w:sz w:val="22"/>
          <w:szCs w:val="22"/>
        </w:rPr>
        <w:t>odwykonawcę wymogu zatrudnienia na podstawie umowy o pracę osób wykonują</w:t>
      </w:r>
      <w:r w:rsidR="0016652C">
        <w:rPr>
          <w:rFonts w:ascii="Calibri Light" w:hAnsi="Calibri Light" w:cs="Calibri Light"/>
          <w:sz w:val="22"/>
          <w:szCs w:val="22"/>
        </w:rPr>
        <w:t xml:space="preserve">cych czynności, o których mowa </w:t>
      </w:r>
      <w:r w:rsidRPr="0024302F">
        <w:rPr>
          <w:rFonts w:ascii="Calibri Light" w:hAnsi="Calibri Light" w:cs="Calibri Light"/>
          <w:sz w:val="22"/>
          <w:szCs w:val="22"/>
        </w:rPr>
        <w:t xml:space="preserve">w ust. 1, w całym okresie obowiązywania umowy. Zamawiający uprawniony jest w szczególności do: </w:t>
      </w:r>
    </w:p>
    <w:p w14:paraId="00CFE24E" w14:textId="77777777" w:rsidR="00C174C0" w:rsidRPr="0024302F" w:rsidRDefault="00C174C0" w:rsidP="008A0B8C">
      <w:pPr>
        <w:numPr>
          <w:ilvl w:val="0"/>
          <w:numId w:val="48"/>
        </w:numPr>
        <w:rPr>
          <w:rFonts w:ascii="Calibri Light" w:hAnsi="Calibri Light" w:cs="Calibri Light"/>
          <w:sz w:val="22"/>
          <w:szCs w:val="22"/>
        </w:rPr>
      </w:pPr>
      <w:r w:rsidRPr="0024302F">
        <w:rPr>
          <w:rFonts w:ascii="Calibri Light" w:hAnsi="Calibri Light" w:cs="Calibri Light"/>
          <w:sz w:val="22"/>
          <w:szCs w:val="22"/>
        </w:rPr>
        <w:t>żądania aktualnych oświadczeń i dokumentów, o których mowa w ust. 2 Umowy;</w:t>
      </w:r>
    </w:p>
    <w:p w14:paraId="42297725" w14:textId="77777777" w:rsidR="00C174C0" w:rsidRPr="0024302F" w:rsidRDefault="00C174C0" w:rsidP="008A0B8C">
      <w:pPr>
        <w:numPr>
          <w:ilvl w:val="0"/>
          <w:numId w:val="48"/>
        </w:numPr>
        <w:rPr>
          <w:rFonts w:ascii="Calibri Light" w:hAnsi="Calibri Light" w:cs="Calibri Light"/>
          <w:sz w:val="22"/>
          <w:szCs w:val="22"/>
        </w:rPr>
      </w:pPr>
      <w:r w:rsidRPr="0024302F">
        <w:rPr>
          <w:rFonts w:ascii="Calibri Light" w:hAnsi="Calibri Light" w:cs="Calibri Light"/>
          <w:sz w:val="22"/>
          <w:szCs w:val="22"/>
        </w:rPr>
        <w:t>żądania wyjaśnień w przypadku wątpliwości w zakresie potwierdzenia spełn</w:t>
      </w:r>
      <w:r w:rsidR="0077304A" w:rsidRPr="0024302F">
        <w:rPr>
          <w:rFonts w:ascii="Calibri Light" w:hAnsi="Calibri Light" w:cs="Calibri Light"/>
          <w:sz w:val="22"/>
          <w:szCs w:val="22"/>
        </w:rPr>
        <w:t xml:space="preserve">iania wymogu, o którym mowa w </w:t>
      </w:r>
      <w:r w:rsidRPr="0024302F">
        <w:rPr>
          <w:rFonts w:ascii="Calibri Light" w:hAnsi="Calibri Light" w:cs="Calibri Light"/>
          <w:sz w:val="22"/>
          <w:szCs w:val="22"/>
        </w:rPr>
        <w:t>ust. 1</w:t>
      </w:r>
      <w:r w:rsidR="004F6EA6"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4BCC91BF" w14:textId="269E5025" w:rsidR="00C174C0" w:rsidRPr="0024302F" w:rsidRDefault="00C174C0" w:rsidP="008A0B8C">
      <w:pPr>
        <w:pStyle w:val="Akapitzlist"/>
        <w:numPr>
          <w:ilvl w:val="0"/>
          <w:numId w:val="46"/>
        </w:numPr>
        <w:rPr>
          <w:rFonts w:ascii="Calibri Light" w:hAnsi="Calibri Light" w:cs="Calibri Light"/>
          <w:b/>
          <w:sz w:val="22"/>
          <w:szCs w:val="22"/>
        </w:rPr>
      </w:pPr>
      <w:r w:rsidRPr="0024302F">
        <w:rPr>
          <w:rFonts w:ascii="Calibri Light" w:hAnsi="Calibri Light" w:cs="Calibri Light"/>
          <w:sz w:val="22"/>
          <w:szCs w:val="22"/>
        </w:rPr>
        <w:t>Niezależnie od uprawnienia Zamawiającego, którym mowa w ust 4 , Wykonawca zobowiązany jest do składania (raz na dwa miesiące – licząc od dnia podpisania umowy)</w:t>
      </w:r>
      <w:r w:rsidRPr="0024302F">
        <w:rPr>
          <w:rFonts w:ascii="Calibri Light" w:hAnsi="Calibri Light" w:cs="Calibri Light"/>
          <w:b/>
          <w:sz w:val="22"/>
          <w:szCs w:val="22"/>
        </w:rPr>
        <w:t xml:space="preserve"> </w:t>
      </w:r>
      <w:r w:rsidRPr="0024302F">
        <w:rPr>
          <w:rFonts w:ascii="Calibri Light" w:hAnsi="Calibri Light" w:cs="Calibri Light"/>
          <w:sz w:val="22"/>
          <w:szCs w:val="22"/>
        </w:rPr>
        <w:t>ra</w:t>
      </w:r>
      <w:r w:rsidR="0016652C">
        <w:rPr>
          <w:rFonts w:ascii="Calibri Light" w:hAnsi="Calibri Light" w:cs="Calibri Light"/>
          <w:sz w:val="22"/>
          <w:szCs w:val="22"/>
        </w:rPr>
        <w:t xml:space="preserve">portów w zakresie zatrudnienia na umowę o pracę. </w:t>
      </w:r>
      <w:r w:rsidRPr="0024302F">
        <w:rPr>
          <w:rFonts w:ascii="Calibri Light" w:hAnsi="Calibri Light" w:cs="Calibri Light"/>
          <w:sz w:val="22"/>
          <w:szCs w:val="22"/>
        </w:rPr>
        <w:t>Raport ma zawierać aktualny stan osób zatrudnionych na umowę o pracę w zakresie określony</w:t>
      </w:r>
      <w:r w:rsidR="0016652C">
        <w:rPr>
          <w:rFonts w:ascii="Calibri Light" w:hAnsi="Calibri Light" w:cs="Calibri Light"/>
          <w:sz w:val="22"/>
          <w:szCs w:val="22"/>
        </w:rPr>
        <w:t xml:space="preserve">m w ust 1, tj. imię i nazwisko </w:t>
      </w:r>
      <w:r w:rsidRPr="0024302F">
        <w:rPr>
          <w:rFonts w:ascii="Calibri Light" w:hAnsi="Calibri Light" w:cs="Calibri Light"/>
          <w:sz w:val="22"/>
          <w:szCs w:val="22"/>
        </w:rPr>
        <w:t xml:space="preserve">pracownika i zakres jego obowiązków, datę zatrudnienia, wymiar etatu. </w:t>
      </w:r>
    </w:p>
    <w:p w14:paraId="02002063" w14:textId="521A2E51" w:rsidR="00C174C0" w:rsidRPr="0024302F" w:rsidRDefault="00C174C0" w:rsidP="008A0B8C">
      <w:pPr>
        <w:pStyle w:val="Akapitzlist"/>
        <w:numPr>
          <w:ilvl w:val="0"/>
          <w:numId w:val="46"/>
        </w:numPr>
        <w:tabs>
          <w:tab w:val="clear" w:pos="502"/>
          <w:tab w:val="num" w:pos="284"/>
        </w:tabs>
        <w:rPr>
          <w:rFonts w:ascii="Calibri Light" w:hAnsi="Calibri Light" w:cs="Calibri Light"/>
          <w:strike/>
          <w:sz w:val="22"/>
          <w:szCs w:val="22"/>
        </w:rPr>
      </w:pPr>
      <w:r w:rsidRPr="0024302F">
        <w:rPr>
          <w:rFonts w:ascii="Calibri Light" w:hAnsi="Calibri Light" w:cs="Calibri Light"/>
          <w:sz w:val="22"/>
          <w:szCs w:val="22"/>
        </w:rPr>
        <w:lastRenderedPageBreak/>
        <w:t>Ww. wymagania dotyczące Wykona</w:t>
      </w:r>
      <w:r w:rsidR="00191F05">
        <w:rPr>
          <w:rFonts w:ascii="Calibri Light" w:hAnsi="Calibri Light" w:cs="Calibri Light"/>
          <w:sz w:val="22"/>
          <w:szCs w:val="22"/>
        </w:rPr>
        <w:t>wcy stosuje się odpowiednio do Podwykonawców i dalszych P</w:t>
      </w:r>
      <w:r w:rsidRPr="0024302F">
        <w:rPr>
          <w:rFonts w:ascii="Calibri Light" w:hAnsi="Calibri Light" w:cs="Calibri Light"/>
          <w:sz w:val="22"/>
          <w:szCs w:val="22"/>
        </w:rPr>
        <w:t xml:space="preserve">odwykonawców. Wykonawca zobowiązany jest do wprowadzenia postanowień spójnych </w:t>
      </w:r>
      <w:r w:rsidR="00263FAE" w:rsidRPr="0024302F">
        <w:rPr>
          <w:rFonts w:ascii="Calibri Light" w:hAnsi="Calibri Light" w:cs="Calibri Light"/>
          <w:sz w:val="22"/>
          <w:szCs w:val="22"/>
        </w:rPr>
        <w:br/>
      </w:r>
      <w:r w:rsidR="0016652C">
        <w:rPr>
          <w:rFonts w:ascii="Calibri Light" w:hAnsi="Calibri Light" w:cs="Calibri Light"/>
          <w:sz w:val="22"/>
          <w:szCs w:val="22"/>
        </w:rPr>
        <w:t xml:space="preserve">z ust. 1-5 </w:t>
      </w:r>
      <w:r w:rsidR="00191F05">
        <w:rPr>
          <w:rFonts w:ascii="Calibri Light" w:hAnsi="Calibri Light" w:cs="Calibri Light"/>
          <w:sz w:val="22"/>
          <w:szCs w:val="22"/>
        </w:rPr>
        <w:t>w umowach zawieranych z P</w:t>
      </w:r>
      <w:r w:rsidRPr="0024302F">
        <w:rPr>
          <w:rFonts w:ascii="Calibri Light" w:hAnsi="Calibri Light" w:cs="Calibri Light"/>
          <w:sz w:val="22"/>
          <w:szCs w:val="22"/>
        </w:rPr>
        <w:t>odwykonawcami.</w:t>
      </w:r>
    </w:p>
    <w:p w14:paraId="59E71AD4" w14:textId="77777777" w:rsidR="00C174C0" w:rsidRPr="0024302F" w:rsidRDefault="00C174C0" w:rsidP="008A0B8C">
      <w:pPr>
        <w:pStyle w:val="Akapitzlist"/>
        <w:numPr>
          <w:ilvl w:val="0"/>
          <w:numId w:val="46"/>
        </w:numPr>
        <w:rPr>
          <w:rFonts w:ascii="Calibri Light" w:hAnsi="Calibri Light" w:cs="Calibri Light"/>
          <w:sz w:val="22"/>
          <w:szCs w:val="22"/>
        </w:rPr>
      </w:pPr>
      <w:r w:rsidRPr="0024302F">
        <w:rPr>
          <w:rFonts w:ascii="Calibri Light" w:hAnsi="Calibri Light" w:cs="Calibri Light"/>
          <w:sz w:val="22"/>
          <w:szCs w:val="22"/>
        </w:rPr>
        <w:t>W przypadku nie wykonania obowiązku, o którym mowa w ust. 1-6 Zamawiający będzie uprawniony do złożenia wniosku o przeprowadzenie kontroli przez Państwową Inspekcję Pracy.</w:t>
      </w:r>
    </w:p>
    <w:p w14:paraId="11FD1EF2" w14:textId="77777777" w:rsidR="0052554D" w:rsidRPr="0024302F" w:rsidRDefault="0052554D" w:rsidP="008A0B8C">
      <w:pPr>
        <w:rPr>
          <w:rFonts w:ascii="Calibri Light" w:hAnsi="Calibri Light" w:cs="Calibri Light"/>
          <w:color w:val="FF0000"/>
          <w:sz w:val="22"/>
          <w:szCs w:val="22"/>
        </w:rPr>
      </w:pPr>
    </w:p>
    <w:p w14:paraId="79F46D17" w14:textId="77777777" w:rsidR="00C174C0" w:rsidRPr="0024302F" w:rsidRDefault="00C174C0" w:rsidP="008A0B8C">
      <w:pPr>
        <w:pStyle w:val="Akapitzlist"/>
        <w:tabs>
          <w:tab w:val="left" w:pos="720"/>
        </w:tabs>
        <w:suppressAutoHyphens/>
        <w:rPr>
          <w:rFonts w:ascii="Calibri Light" w:hAnsi="Calibri Light" w:cs="Calibri Light"/>
          <w:color w:val="000000" w:themeColor="text1"/>
          <w:sz w:val="22"/>
          <w:szCs w:val="22"/>
        </w:rPr>
      </w:pPr>
    </w:p>
    <w:p w14:paraId="3109F694" w14:textId="77777777" w:rsidR="007E642D" w:rsidRPr="0024302F" w:rsidRDefault="003768E6"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OBOWIĄZKI ZAMAWIAJĄCEGO</w:t>
      </w:r>
    </w:p>
    <w:p w14:paraId="664562E8" w14:textId="38122BA9" w:rsidR="003403C0" w:rsidRDefault="00CF47DF" w:rsidP="008A0B8C">
      <w:pPr>
        <w:tabs>
          <w:tab w:val="num" w:pos="-142"/>
        </w:tabs>
        <w:spacing w:line="276" w:lineRule="auto"/>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7</w:t>
      </w:r>
    </w:p>
    <w:p w14:paraId="2C21C126" w14:textId="77777777" w:rsidR="00132BA9" w:rsidRPr="0024302F" w:rsidRDefault="00132BA9" w:rsidP="008A0B8C">
      <w:pPr>
        <w:tabs>
          <w:tab w:val="num" w:pos="-142"/>
        </w:tabs>
        <w:spacing w:line="276" w:lineRule="auto"/>
        <w:rPr>
          <w:rFonts w:ascii="Calibri Light" w:hAnsi="Calibri Light" w:cs="Calibri Light"/>
          <w:b/>
          <w:sz w:val="22"/>
          <w:szCs w:val="22"/>
        </w:rPr>
      </w:pPr>
    </w:p>
    <w:p w14:paraId="0EF041A4" w14:textId="77777777" w:rsidR="004D3521" w:rsidRPr="0024302F" w:rsidRDefault="004D3521" w:rsidP="008A0B8C">
      <w:pPr>
        <w:tabs>
          <w:tab w:val="left" w:pos="180"/>
        </w:tabs>
        <w:rPr>
          <w:rFonts w:ascii="Calibri Light" w:hAnsi="Calibri Light" w:cs="Calibri Light"/>
          <w:sz w:val="22"/>
          <w:szCs w:val="22"/>
        </w:rPr>
      </w:pPr>
      <w:r w:rsidRPr="0024302F">
        <w:rPr>
          <w:rFonts w:ascii="Calibri Light" w:hAnsi="Calibri Light" w:cs="Calibri Light"/>
          <w:sz w:val="22"/>
          <w:szCs w:val="22"/>
        </w:rPr>
        <w:t>Zamawiający zobowiązuje się do:</w:t>
      </w:r>
    </w:p>
    <w:p w14:paraId="3212DE83" w14:textId="1564AC98" w:rsidR="00FC0956" w:rsidRPr="0024302F" w:rsidRDefault="00FC0956" w:rsidP="008A0B8C">
      <w:pPr>
        <w:numPr>
          <w:ilvl w:val="0"/>
          <w:numId w:val="33"/>
        </w:numPr>
        <w:rPr>
          <w:rFonts w:ascii="Calibri Light" w:hAnsi="Calibri Light" w:cs="Calibri Light"/>
          <w:sz w:val="22"/>
          <w:szCs w:val="22"/>
        </w:rPr>
      </w:pPr>
      <w:r w:rsidRPr="0024302F">
        <w:rPr>
          <w:rFonts w:ascii="Calibri Light" w:hAnsi="Calibri Light" w:cs="Calibri Light"/>
          <w:sz w:val="22"/>
          <w:szCs w:val="22"/>
        </w:rPr>
        <w:t xml:space="preserve">przekazania Wykonawcy placu budowy w terminie uzgodnionym z Wykonawcą, nie później </w:t>
      </w:r>
      <w:r w:rsidR="00341253">
        <w:rPr>
          <w:rFonts w:ascii="Calibri Light" w:hAnsi="Calibri Light" w:cs="Calibri Light"/>
          <w:sz w:val="22"/>
          <w:szCs w:val="22"/>
        </w:rPr>
        <w:br/>
      </w:r>
      <w:r w:rsidRPr="0024302F">
        <w:rPr>
          <w:rFonts w:ascii="Calibri Light" w:hAnsi="Calibri Light" w:cs="Calibri Light"/>
          <w:sz w:val="22"/>
          <w:szCs w:val="22"/>
        </w:rPr>
        <w:t xml:space="preserve">niż 14 dni roboczych </w:t>
      </w:r>
      <w:r w:rsidR="00CB68E2" w:rsidRPr="0024302F">
        <w:rPr>
          <w:rFonts w:ascii="Calibri Light" w:hAnsi="Calibri Light" w:cs="Calibri Light"/>
          <w:sz w:val="22"/>
          <w:szCs w:val="22"/>
        </w:rPr>
        <w:t>po uzyskaniu ostatecznych</w:t>
      </w:r>
      <w:r w:rsidR="00AB0487" w:rsidRPr="0024302F">
        <w:rPr>
          <w:rFonts w:ascii="Calibri Light" w:hAnsi="Calibri Light" w:cs="Calibri Light"/>
          <w:sz w:val="22"/>
          <w:szCs w:val="22"/>
        </w:rPr>
        <w:t xml:space="preserve"> decyzji o pozwoleniu na budowę</w:t>
      </w:r>
      <w:r w:rsidR="00B67022" w:rsidRPr="0024302F">
        <w:rPr>
          <w:rFonts w:ascii="Calibri Light" w:hAnsi="Calibri Light" w:cs="Calibri Light"/>
          <w:sz w:val="22"/>
          <w:szCs w:val="22"/>
        </w:rPr>
        <w:t>/zgłoszenia</w:t>
      </w:r>
      <w:r w:rsidR="00AB0487"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18EF0855" w14:textId="77777777" w:rsidR="004D3521" w:rsidRPr="0024302F" w:rsidRDefault="004D3521" w:rsidP="008A0B8C">
      <w:pPr>
        <w:numPr>
          <w:ilvl w:val="0"/>
          <w:numId w:val="33"/>
        </w:numPr>
        <w:rPr>
          <w:rFonts w:ascii="Calibri Light" w:hAnsi="Calibri Light" w:cs="Calibri Light"/>
          <w:sz w:val="22"/>
          <w:szCs w:val="22"/>
        </w:rPr>
      </w:pPr>
      <w:r w:rsidRPr="0024302F">
        <w:rPr>
          <w:rFonts w:ascii="Calibri Light" w:hAnsi="Calibri Light" w:cs="Calibri Light"/>
          <w:sz w:val="22"/>
          <w:szCs w:val="22"/>
        </w:rPr>
        <w:t>zapewnienia nadzoru inwestorskiego,</w:t>
      </w:r>
    </w:p>
    <w:p w14:paraId="251F55F5" w14:textId="77777777" w:rsidR="004D3521" w:rsidRPr="0024302F" w:rsidRDefault="004D3521" w:rsidP="008A0B8C">
      <w:pPr>
        <w:numPr>
          <w:ilvl w:val="0"/>
          <w:numId w:val="33"/>
        </w:numPr>
        <w:rPr>
          <w:rFonts w:ascii="Calibri Light" w:hAnsi="Calibri Light" w:cs="Calibri Light"/>
          <w:sz w:val="22"/>
          <w:szCs w:val="22"/>
        </w:rPr>
      </w:pPr>
      <w:r w:rsidRPr="0024302F">
        <w:rPr>
          <w:rFonts w:ascii="Calibri Light" w:hAnsi="Calibri Light" w:cs="Calibri Light"/>
          <w:sz w:val="22"/>
          <w:szCs w:val="22"/>
        </w:rPr>
        <w:t>zapewnienia odbioru wykonanych robót</w:t>
      </w:r>
      <w:r w:rsidR="001B0A50"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3E3170DF" w14:textId="77777777" w:rsidR="00E250CB" w:rsidRPr="0024302F" w:rsidRDefault="004D3521" w:rsidP="008A0B8C">
      <w:pPr>
        <w:numPr>
          <w:ilvl w:val="0"/>
          <w:numId w:val="33"/>
        </w:numPr>
        <w:tabs>
          <w:tab w:val="num" w:pos="-142"/>
        </w:tabs>
        <w:rPr>
          <w:rFonts w:ascii="Calibri Light" w:hAnsi="Calibri Light" w:cs="Calibri Light"/>
          <w:sz w:val="22"/>
          <w:szCs w:val="22"/>
        </w:rPr>
      </w:pPr>
      <w:r w:rsidRPr="0024302F">
        <w:rPr>
          <w:rFonts w:ascii="Calibri Light" w:hAnsi="Calibri Light" w:cs="Calibri Light"/>
          <w:sz w:val="22"/>
          <w:szCs w:val="22"/>
        </w:rPr>
        <w:t xml:space="preserve">zapłaty umówionego wynagrodzenia zgodnie z </w:t>
      </w:r>
      <w:r w:rsidR="00AB0487" w:rsidRPr="0024302F">
        <w:rPr>
          <w:rFonts w:ascii="Calibri Light" w:hAnsi="Calibri Light" w:cs="Calibri Light"/>
          <w:sz w:val="22"/>
          <w:szCs w:val="22"/>
        </w:rPr>
        <w:t>warunkami określonymi w umowie,</w:t>
      </w:r>
    </w:p>
    <w:p w14:paraId="09C3DED3" w14:textId="77777777" w:rsidR="001B1F81" w:rsidRPr="0024302F" w:rsidRDefault="00D77A8C" w:rsidP="008A0B8C">
      <w:pPr>
        <w:numPr>
          <w:ilvl w:val="0"/>
          <w:numId w:val="33"/>
        </w:numPr>
        <w:tabs>
          <w:tab w:val="num" w:pos="-142"/>
        </w:tabs>
        <w:rPr>
          <w:rFonts w:ascii="Calibri Light" w:hAnsi="Calibri Light" w:cs="Calibri Light"/>
          <w:sz w:val="22"/>
          <w:szCs w:val="22"/>
        </w:rPr>
      </w:pPr>
      <w:r w:rsidRPr="0024302F">
        <w:rPr>
          <w:rFonts w:ascii="Calibri Light" w:hAnsi="Calibri Light" w:cs="Calibri Light"/>
          <w:sz w:val="22"/>
          <w:szCs w:val="22"/>
        </w:rPr>
        <w:t>powiadomienia Wykonawcy o wprowadzeniu na teren budowy innych wykonawców, w terminie obiektywnie umożliwiającym odpowiednie sko</w:t>
      </w:r>
      <w:r w:rsidR="00035622" w:rsidRPr="0024302F">
        <w:rPr>
          <w:rFonts w:ascii="Calibri Light" w:hAnsi="Calibri Light" w:cs="Calibri Light"/>
          <w:sz w:val="22"/>
          <w:szCs w:val="22"/>
        </w:rPr>
        <w:t xml:space="preserve">ordynowanie robót realizowanych </w:t>
      </w:r>
      <w:r w:rsidRPr="0024302F">
        <w:rPr>
          <w:rFonts w:ascii="Calibri Light" w:hAnsi="Calibri Light" w:cs="Calibri Light"/>
          <w:sz w:val="22"/>
          <w:szCs w:val="22"/>
        </w:rPr>
        <w:t>przez Wykonawcę z robotami innych wykonawców.</w:t>
      </w:r>
    </w:p>
    <w:p w14:paraId="3A4806E4" w14:textId="77777777" w:rsidR="001B1F81" w:rsidRPr="0024302F" w:rsidRDefault="001B1F81" w:rsidP="008A0B8C">
      <w:pPr>
        <w:tabs>
          <w:tab w:val="num" w:pos="-142"/>
        </w:tabs>
        <w:spacing w:line="276" w:lineRule="auto"/>
        <w:ind w:left="644"/>
        <w:rPr>
          <w:rFonts w:ascii="Calibri Light" w:hAnsi="Calibri Light" w:cs="Calibri Light"/>
          <w:sz w:val="22"/>
          <w:szCs w:val="22"/>
        </w:rPr>
      </w:pPr>
    </w:p>
    <w:p w14:paraId="783D222E" w14:textId="77777777" w:rsidR="007E642D" w:rsidRPr="0024302F" w:rsidRDefault="0068572F" w:rsidP="008A0B8C">
      <w:pPr>
        <w:tabs>
          <w:tab w:val="num" w:pos="-142"/>
        </w:tabs>
        <w:spacing w:line="276" w:lineRule="auto"/>
        <w:rPr>
          <w:rFonts w:ascii="Calibri Light" w:hAnsi="Calibri Light" w:cs="Calibri Light"/>
          <w:sz w:val="22"/>
          <w:szCs w:val="22"/>
        </w:rPr>
      </w:pPr>
      <w:r w:rsidRPr="0024302F">
        <w:rPr>
          <w:rFonts w:ascii="Calibri Light" w:hAnsi="Calibri Light" w:cs="Calibri Light"/>
          <w:b/>
          <w:sz w:val="22"/>
          <w:szCs w:val="22"/>
        </w:rPr>
        <w:t>TERMIN WYKONANIA ZAMÓWIENIA</w:t>
      </w:r>
    </w:p>
    <w:p w14:paraId="5C55383E" w14:textId="15E614BE" w:rsidR="003403C0" w:rsidRDefault="00D77A8C" w:rsidP="008A0B8C">
      <w:pPr>
        <w:tabs>
          <w:tab w:val="num" w:pos="-142"/>
        </w:tabs>
        <w:spacing w:line="276" w:lineRule="auto"/>
        <w:rPr>
          <w:rFonts w:ascii="Calibri Light" w:hAnsi="Calibri Light" w:cs="Calibri Light"/>
          <w:b/>
          <w:sz w:val="22"/>
          <w:szCs w:val="22"/>
        </w:rPr>
      </w:pPr>
      <w:r w:rsidRPr="0024302F">
        <w:rPr>
          <w:rFonts w:ascii="Calibri Light" w:hAnsi="Calibri Light" w:cs="Calibri Light"/>
          <w:b/>
          <w:sz w:val="22"/>
          <w:szCs w:val="22"/>
        </w:rPr>
        <w:sym w:font="Arial" w:char="00A7"/>
      </w:r>
      <w:r w:rsidR="00B86122" w:rsidRPr="0024302F">
        <w:rPr>
          <w:rFonts w:ascii="Calibri Light" w:hAnsi="Calibri Light" w:cs="Calibri Light"/>
          <w:b/>
          <w:sz w:val="22"/>
          <w:szCs w:val="22"/>
        </w:rPr>
        <w:t xml:space="preserve"> 8</w:t>
      </w:r>
    </w:p>
    <w:p w14:paraId="36B68854" w14:textId="77777777" w:rsidR="00132BA9" w:rsidRPr="0024302F" w:rsidRDefault="00132BA9" w:rsidP="008A0B8C">
      <w:pPr>
        <w:tabs>
          <w:tab w:val="num" w:pos="-142"/>
        </w:tabs>
        <w:spacing w:line="276" w:lineRule="auto"/>
        <w:rPr>
          <w:rFonts w:ascii="Calibri Light" w:hAnsi="Calibri Light" w:cs="Calibri Light"/>
          <w:b/>
          <w:sz w:val="22"/>
          <w:szCs w:val="22"/>
        </w:rPr>
      </w:pPr>
    </w:p>
    <w:p w14:paraId="4C5B9457" w14:textId="635BAF5A" w:rsidR="00E0427B" w:rsidRPr="0024302F" w:rsidRDefault="0068572F" w:rsidP="008A0B8C">
      <w:pPr>
        <w:pStyle w:val="Akapitzlist"/>
        <w:numPr>
          <w:ilvl w:val="0"/>
          <w:numId w:val="39"/>
        </w:numPr>
        <w:rPr>
          <w:rFonts w:ascii="Calibri Light" w:hAnsi="Calibri Light" w:cs="Calibri Light"/>
          <w:b/>
          <w:sz w:val="22"/>
          <w:szCs w:val="22"/>
        </w:rPr>
      </w:pPr>
      <w:r w:rsidRPr="0024302F">
        <w:rPr>
          <w:rFonts w:ascii="Calibri Light" w:hAnsi="Calibri Light" w:cs="Calibri Light"/>
          <w:sz w:val="22"/>
          <w:szCs w:val="22"/>
        </w:rPr>
        <w:t xml:space="preserve">Wykonawca zobowiązuje się </w:t>
      </w:r>
      <w:r w:rsidR="000314A2" w:rsidRPr="0024302F">
        <w:rPr>
          <w:rFonts w:ascii="Calibri Light" w:hAnsi="Calibri Light" w:cs="Calibri Light"/>
          <w:sz w:val="22"/>
          <w:szCs w:val="22"/>
        </w:rPr>
        <w:t>do wykonania przedmiotu umowy</w:t>
      </w:r>
      <w:r w:rsidR="00B934F8" w:rsidRPr="0024302F">
        <w:rPr>
          <w:rFonts w:ascii="Calibri Light" w:hAnsi="Calibri Light" w:cs="Calibri Light"/>
          <w:sz w:val="22"/>
          <w:szCs w:val="22"/>
        </w:rPr>
        <w:t xml:space="preserve"> </w:t>
      </w:r>
      <w:r w:rsidR="00B934F8" w:rsidRPr="0024302F">
        <w:rPr>
          <w:rFonts w:ascii="Calibri Light" w:hAnsi="Calibri Light" w:cs="Calibri Light"/>
          <w:b/>
          <w:sz w:val="22"/>
          <w:szCs w:val="22"/>
        </w:rPr>
        <w:t xml:space="preserve">w terminie </w:t>
      </w:r>
      <w:r w:rsidR="00D201D9" w:rsidRPr="0024302F">
        <w:rPr>
          <w:rFonts w:ascii="Calibri Light" w:hAnsi="Calibri Light" w:cs="Calibri Light"/>
          <w:b/>
          <w:sz w:val="22"/>
          <w:szCs w:val="22"/>
        </w:rPr>
        <w:t xml:space="preserve">do </w:t>
      </w:r>
      <w:r w:rsidR="002521DC">
        <w:rPr>
          <w:rFonts w:ascii="Calibri Light" w:hAnsi="Calibri Light" w:cs="Calibri Light"/>
          <w:b/>
          <w:sz w:val="22"/>
          <w:szCs w:val="22"/>
        </w:rPr>
        <w:t xml:space="preserve">8 </w:t>
      </w:r>
      <w:r w:rsidR="00B934F8" w:rsidRPr="0024302F">
        <w:rPr>
          <w:rFonts w:ascii="Calibri Light" w:hAnsi="Calibri Light" w:cs="Calibri Light"/>
          <w:b/>
          <w:sz w:val="22"/>
          <w:szCs w:val="22"/>
        </w:rPr>
        <w:t>miesięcy</w:t>
      </w:r>
      <w:r w:rsidR="00B934F8" w:rsidRPr="0024302F">
        <w:rPr>
          <w:rFonts w:ascii="Calibri Light" w:hAnsi="Calibri Light" w:cs="Calibri Light"/>
          <w:sz w:val="22"/>
          <w:szCs w:val="22"/>
        </w:rPr>
        <w:t xml:space="preserve"> od dnia podpisania umowy, z zastrzeżeniem:</w:t>
      </w:r>
    </w:p>
    <w:p w14:paraId="7056A412" w14:textId="06DF31DE" w:rsidR="00CB68E2" w:rsidRPr="0024302F" w:rsidRDefault="00603A66" w:rsidP="008A0B8C">
      <w:pPr>
        <w:pStyle w:val="Akapitzlist"/>
        <w:numPr>
          <w:ilvl w:val="0"/>
          <w:numId w:val="63"/>
        </w:numPr>
        <w:rPr>
          <w:rFonts w:ascii="Calibri Light" w:hAnsi="Calibri Light" w:cs="Calibri Light"/>
          <w:strike/>
          <w:sz w:val="22"/>
          <w:szCs w:val="22"/>
        </w:rPr>
      </w:pPr>
      <w:r w:rsidRPr="0024302F">
        <w:rPr>
          <w:rFonts w:ascii="Calibri Light" w:hAnsi="Calibri Light" w:cs="Calibri Light"/>
          <w:b/>
          <w:sz w:val="22"/>
          <w:szCs w:val="22"/>
        </w:rPr>
        <w:t>Etap I:</w:t>
      </w:r>
      <w:r w:rsidR="00E83695" w:rsidRPr="0024302F">
        <w:rPr>
          <w:rFonts w:ascii="Calibri Light" w:hAnsi="Calibri Light" w:cs="Calibri Light"/>
          <w:sz w:val="22"/>
          <w:szCs w:val="22"/>
        </w:rPr>
        <w:t xml:space="preserve"> </w:t>
      </w:r>
      <w:r w:rsidR="00CB68E2" w:rsidRPr="0024302F">
        <w:rPr>
          <w:rFonts w:ascii="Calibri Light" w:hAnsi="Calibri Light" w:cs="Calibri Light"/>
          <w:sz w:val="22"/>
          <w:szCs w:val="22"/>
        </w:rPr>
        <w:t xml:space="preserve">opracowanie </w:t>
      </w:r>
      <w:r w:rsidR="00263FAE" w:rsidRPr="0024302F">
        <w:rPr>
          <w:rFonts w:ascii="Calibri Light" w:hAnsi="Calibri Light" w:cs="Calibri Light"/>
          <w:sz w:val="22"/>
          <w:szCs w:val="22"/>
        </w:rPr>
        <w:t>dokumentacji projektowej</w:t>
      </w:r>
      <w:r w:rsidR="00CB68E2" w:rsidRPr="0024302F">
        <w:rPr>
          <w:rFonts w:ascii="Calibri Light" w:hAnsi="Calibri Light" w:cs="Calibri Light"/>
          <w:sz w:val="22"/>
          <w:szCs w:val="22"/>
        </w:rPr>
        <w:t xml:space="preserve"> – </w:t>
      </w:r>
      <w:r w:rsidR="00767E94" w:rsidRPr="0024302F">
        <w:rPr>
          <w:rFonts w:ascii="Calibri Light" w:hAnsi="Calibri Light" w:cs="Calibri Light"/>
          <w:b/>
          <w:sz w:val="22"/>
          <w:szCs w:val="22"/>
        </w:rPr>
        <w:t xml:space="preserve">w terminie </w:t>
      </w:r>
      <w:r w:rsidR="002521DC">
        <w:rPr>
          <w:rFonts w:ascii="Calibri Light" w:hAnsi="Calibri Light" w:cs="Calibri Light"/>
          <w:b/>
          <w:sz w:val="22"/>
          <w:szCs w:val="22"/>
        </w:rPr>
        <w:t>3</w:t>
      </w:r>
      <w:r w:rsidR="00FF547E" w:rsidRPr="0024302F">
        <w:rPr>
          <w:rFonts w:ascii="Calibri Light" w:hAnsi="Calibri Light" w:cs="Calibri Light"/>
          <w:b/>
          <w:sz w:val="22"/>
          <w:szCs w:val="22"/>
        </w:rPr>
        <w:t xml:space="preserve"> miesięcy</w:t>
      </w:r>
      <w:r w:rsidR="00DF2C9E" w:rsidRPr="0024302F">
        <w:rPr>
          <w:rFonts w:ascii="Calibri Light" w:hAnsi="Calibri Light" w:cs="Calibri Light"/>
          <w:b/>
          <w:sz w:val="22"/>
          <w:szCs w:val="22"/>
        </w:rPr>
        <w:t xml:space="preserve"> </w:t>
      </w:r>
      <w:r w:rsidR="00AE60C7" w:rsidRPr="0024302F">
        <w:rPr>
          <w:rFonts w:ascii="Calibri Light" w:hAnsi="Calibri Light" w:cs="Calibri Light"/>
          <w:b/>
          <w:sz w:val="22"/>
          <w:szCs w:val="22"/>
        </w:rPr>
        <w:t xml:space="preserve">od </w:t>
      </w:r>
      <w:r w:rsidR="00400CEC" w:rsidRPr="0024302F">
        <w:rPr>
          <w:rFonts w:ascii="Calibri Light" w:hAnsi="Calibri Light" w:cs="Calibri Light"/>
          <w:b/>
          <w:sz w:val="22"/>
          <w:szCs w:val="22"/>
        </w:rPr>
        <w:t xml:space="preserve">dnia </w:t>
      </w:r>
      <w:r w:rsidR="002242B3" w:rsidRPr="0024302F">
        <w:rPr>
          <w:rFonts w:ascii="Calibri Light" w:hAnsi="Calibri Light" w:cs="Calibri Light"/>
          <w:b/>
          <w:sz w:val="22"/>
          <w:szCs w:val="22"/>
        </w:rPr>
        <w:t>podpisania umowy</w:t>
      </w:r>
      <w:r w:rsidR="00E8764C" w:rsidRPr="0024302F">
        <w:rPr>
          <w:rFonts w:ascii="Calibri Light" w:hAnsi="Calibri Light" w:cs="Calibri Light"/>
          <w:sz w:val="22"/>
          <w:szCs w:val="22"/>
        </w:rPr>
        <w:t>,</w:t>
      </w:r>
    </w:p>
    <w:p w14:paraId="62E7B758" w14:textId="5C6CDD16" w:rsidR="002521DC" w:rsidRPr="000F1EAA" w:rsidRDefault="00B925E3" w:rsidP="008A0B8C">
      <w:pPr>
        <w:pStyle w:val="Akapitzlist"/>
        <w:numPr>
          <w:ilvl w:val="0"/>
          <w:numId w:val="63"/>
        </w:numPr>
        <w:rPr>
          <w:rFonts w:ascii="Calibri Light" w:hAnsi="Calibri Light" w:cs="Calibri Light"/>
          <w:sz w:val="22"/>
          <w:szCs w:val="22"/>
        </w:rPr>
      </w:pPr>
      <w:r w:rsidRPr="0024302F">
        <w:rPr>
          <w:rFonts w:ascii="Calibri Light" w:hAnsi="Calibri Light" w:cs="Calibri Light"/>
          <w:sz w:val="22"/>
          <w:szCs w:val="22"/>
        </w:rPr>
        <w:t xml:space="preserve"> </w:t>
      </w:r>
      <w:r w:rsidR="00603A66" w:rsidRPr="0024302F">
        <w:rPr>
          <w:rFonts w:ascii="Calibri Light" w:hAnsi="Calibri Light" w:cs="Calibri Light"/>
          <w:b/>
          <w:sz w:val="22"/>
          <w:szCs w:val="22"/>
        </w:rPr>
        <w:t>Etap I</w:t>
      </w:r>
      <w:r w:rsidR="00C61163" w:rsidRPr="0024302F">
        <w:rPr>
          <w:rFonts w:ascii="Calibri Light" w:hAnsi="Calibri Light" w:cs="Calibri Light"/>
          <w:b/>
          <w:sz w:val="22"/>
          <w:szCs w:val="22"/>
        </w:rPr>
        <w:t>I</w:t>
      </w:r>
      <w:r w:rsidR="005627DE" w:rsidRPr="0024302F">
        <w:rPr>
          <w:rFonts w:ascii="Calibri Light" w:hAnsi="Calibri Light" w:cs="Calibri Light"/>
          <w:b/>
          <w:sz w:val="22"/>
          <w:szCs w:val="22"/>
        </w:rPr>
        <w:t>:</w:t>
      </w:r>
      <w:r w:rsidR="008E079E" w:rsidRPr="0024302F">
        <w:rPr>
          <w:rFonts w:ascii="Calibri Light" w:hAnsi="Calibri Light" w:cs="Calibri Light"/>
          <w:sz w:val="22"/>
          <w:szCs w:val="22"/>
        </w:rPr>
        <w:t xml:space="preserve"> </w:t>
      </w:r>
      <w:r w:rsidR="00CB68E2" w:rsidRPr="0024302F">
        <w:rPr>
          <w:rFonts w:ascii="Calibri Light" w:hAnsi="Calibri Light" w:cs="Calibri Light"/>
          <w:sz w:val="22"/>
          <w:szCs w:val="22"/>
        </w:rPr>
        <w:t xml:space="preserve">wykonanie robót budowlanych w zakresie przedmiotu zamówienia </w:t>
      </w:r>
      <w:r w:rsidR="007B4561" w:rsidRPr="0024302F">
        <w:rPr>
          <w:rFonts w:ascii="Calibri Light" w:hAnsi="Calibri Light" w:cs="Calibri Light"/>
          <w:sz w:val="22"/>
          <w:szCs w:val="22"/>
        </w:rPr>
        <w:t xml:space="preserve">– </w:t>
      </w:r>
      <w:r w:rsidR="007B4561" w:rsidRPr="0024302F">
        <w:rPr>
          <w:rFonts w:ascii="Calibri Light" w:hAnsi="Calibri Light" w:cs="Calibri Light"/>
          <w:b/>
          <w:sz w:val="22"/>
          <w:szCs w:val="22"/>
        </w:rPr>
        <w:t xml:space="preserve">w terminie </w:t>
      </w:r>
      <w:r w:rsidR="00341253">
        <w:rPr>
          <w:rFonts w:ascii="Calibri Light" w:hAnsi="Calibri Light" w:cs="Calibri Light"/>
          <w:b/>
          <w:sz w:val="22"/>
          <w:szCs w:val="22"/>
        </w:rPr>
        <w:br/>
      </w:r>
      <w:r w:rsidR="002521DC">
        <w:rPr>
          <w:rFonts w:ascii="Calibri Light" w:hAnsi="Calibri Light" w:cs="Calibri Light"/>
          <w:b/>
          <w:sz w:val="22"/>
          <w:szCs w:val="22"/>
        </w:rPr>
        <w:t>4</w:t>
      </w:r>
      <w:r w:rsidR="009808E4" w:rsidRPr="0024302F">
        <w:rPr>
          <w:rFonts w:ascii="Calibri Light" w:hAnsi="Calibri Light" w:cs="Calibri Light"/>
          <w:b/>
          <w:sz w:val="22"/>
          <w:szCs w:val="22"/>
        </w:rPr>
        <w:t xml:space="preserve"> </w:t>
      </w:r>
      <w:r w:rsidR="00FF547E" w:rsidRPr="0024302F">
        <w:rPr>
          <w:rFonts w:ascii="Calibri Light" w:hAnsi="Calibri Light" w:cs="Calibri Light"/>
          <w:b/>
          <w:sz w:val="22"/>
          <w:szCs w:val="22"/>
        </w:rPr>
        <w:t>miesięcy</w:t>
      </w:r>
      <w:r w:rsidR="001232E0" w:rsidRPr="0024302F">
        <w:rPr>
          <w:rFonts w:ascii="Calibri Light" w:hAnsi="Calibri Light" w:cs="Calibri Light"/>
          <w:b/>
          <w:sz w:val="22"/>
          <w:szCs w:val="22"/>
        </w:rPr>
        <w:t xml:space="preserve"> </w:t>
      </w:r>
      <w:r w:rsidR="007B4561" w:rsidRPr="0024302F">
        <w:rPr>
          <w:rFonts w:ascii="Calibri Light" w:hAnsi="Calibri Light" w:cs="Calibri Light"/>
          <w:b/>
          <w:sz w:val="22"/>
          <w:szCs w:val="22"/>
        </w:rPr>
        <w:t xml:space="preserve">od dnia </w:t>
      </w:r>
      <w:r w:rsidR="008A610C" w:rsidRPr="0024302F">
        <w:rPr>
          <w:rFonts w:ascii="Calibri Light" w:hAnsi="Calibri Light" w:cs="Calibri Light"/>
          <w:b/>
          <w:sz w:val="22"/>
          <w:szCs w:val="22"/>
        </w:rPr>
        <w:t>uzyskania pozwolenia na budowę</w:t>
      </w:r>
      <w:r w:rsidR="00EC654E" w:rsidRPr="0024302F">
        <w:rPr>
          <w:rFonts w:ascii="Calibri Light" w:hAnsi="Calibri Light" w:cs="Calibri Light"/>
          <w:b/>
          <w:sz w:val="22"/>
          <w:szCs w:val="22"/>
        </w:rPr>
        <w:t>/zgłoszenia</w:t>
      </w:r>
      <w:r w:rsidR="000F1EAA">
        <w:rPr>
          <w:rFonts w:ascii="Calibri Light" w:hAnsi="Calibri Light" w:cs="Calibri Light"/>
          <w:b/>
          <w:sz w:val="22"/>
          <w:szCs w:val="22"/>
        </w:rPr>
        <w:t>.</w:t>
      </w:r>
    </w:p>
    <w:p w14:paraId="013E5794" w14:textId="3509FC41" w:rsidR="002242B3" w:rsidRPr="0024302F" w:rsidRDefault="002242B3" w:rsidP="008A0B8C">
      <w:pPr>
        <w:pStyle w:val="Akapitzlist"/>
        <w:numPr>
          <w:ilvl w:val="0"/>
          <w:numId w:val="39"/>
        </w:numPr>
        <w:rPr>
          <w:rFonts w:ascii="Calibri Light" w:hAnsi="Calibri Light" w:cs="Calibri Light"/>
          <w:sz w:val="22"/>
          <w:szCs w:val="22"/>
        </w:rPr>
      </w:pPr>
      <w:r w:rsidRPr="0024302F">
        <w:rPr>
          <w:rFonts w:ascii="Calibri Light" w:hAnsi="Calibri Light" w:cs="Calibri Light"/>
          <w:sz w:val="22"/>
          <w:szCs w:val="22"/>
        </w:rPr>
        <w:t xml:space="preserve">Wykonawca w ramach </w:t>
      </w:r>
      <w:r w:rsidR="00F57C40" w:rsidRPr="0024302F">
        <w:rPr>
          <w:rFonts w:ascii="Calibri Light" w:hAnsi="Calibri Light" w:cs="Calibri Light"/>
          <w:sz w:val="22"/>
          <w:szCs w:val="22"/>
        </w:rPr>
        <w:t xml:space="preserve">realizacji </w:t>
      </w:r>
      <w:r w:rsidRPr="0024302F">
        <w:rPr>
          <w:rFonts w:ascii="Calibri Light" w:hAnsi="Calibri Light" w:cs="Calibri Light"/>
          <w:sz w:val="22"/>
          <w:szCs w:val="22"/>
        </w:rPr>
        <w:t>Etapu I</w:t>
      </w:r>
      <w:r w:rsidR="003077E8" w:rsidRPr="0024302F">
        <w:rPr>
          <w:rFonts w:ascii="Calibri Light" w:hAnsi="Calibri Light" w:cs="Calibri Light"/>
          <w:sz w:val="22"/>
          <w:szCs w:val="22"/>
        </w:rPr>
        <w:t xml:space="preserve">, </w:t>
      </w:r>
      <w:r w:rsidR="00F57C40" w:rsidRPr="0024302F">
        <w:rPr>
          <w:rFonts w:ascii="Calibri Light" w:hAnsi="Calibri Light" w:cs="Calibri Light"/>
          <w:sz w:val="22"/>
          <w:szCs w:val="22"/>
        </w:rPr>
        <w:t xml:space="preserve">przed przystąpieniem do projektowania zobowiązany jest przedłożyć wstępną koncepcję opracowania do </w:t>
      </w:r>
      <w:r w:rsidR="000C7C98" w:rsidRPr="0024302F">
        <w:rPr>
          <w:rFonts w:ascii="Calibri Light" w:hAnsi="Calibri Light" w:cs="Calibri Light"/>
          <w:sz w:val="22"/>
          <w:szCs w:val="22"/>
        </w:rPr>
        <w:t xml:space="preserve">akceptacji Zamawiającego. </w:t>
      </w:r>
      <w:r w:rsidR="00F57C40" w:rsidRPr="0024302F">
        <w:rPr>
          <w:rFonts w:ascii="Calibri Light" w:hAnsi="Calibri Light" w:cs="Calibri Light"/>
          <w:sz w:val="22"/>
          <w:szCs w:val="22"/>
        </w:rPr>
        <w:t xml:space="preserve">Zamawiający zastrzega sobie prawo do wniesienia uwag/zastrzeżeń do koncepcji w terminie </w:t>
      </w:r>
      <w:r w:rsidR="00121B02" w:rsidRPr="0024302F">
        <w:rPr>
          <w:rFonts w:ascii="Calibri Light" w:hAnsi="Calibri Light" w:cs="Calibri Light"/>
          <w:sz w:val="22"/>
          <w:szCs w:val="22"/>
        </w:rPr>
        <w:t>3</w:t>
      </w:r>
      <w:r w:rsidR="00276242" w:rsidRPr="0024302F">
        <w:rPr>
          <w:rFonts w:ascii="Calibri Light" w:hAnsi="Calibri Light" w:cs="Calibri Light"/>
          <w:sz w:val="22"/>
          <w:szCs w:val="22"/>
        </w:rPr>
        <w:t>0</w:t>
      </w:r>
      <w:r w:rsidR="00121B02" w:rsidRPr="0024302F">
        <w:rPr>
          <w:rFonts w:ascii="Calibri Light" w:hAnsi="Calibri Light" w:cs="Calibri Light"/>
          <w:sz w:val="22"/>
          <w:szCs w:val="22"/>
        </w:rPr>
        <w:t xml:space="preserve"> dni </w:t>
      </w:r>
      <w:r w:rsidR="00F57C40" w:rsidRPr="0024302F">
        <w:rPr>
          <w:rFonts w:ascii="Calibri Light" w:hAnsi="Calibri Light" w:cs="Calibri Light"/>
          <w:sz w:val="22"/>
          <w:szCs w:val="22"/>
        </w:rPr>
        <w:t xml:space="preserve">od dnia </w:t>
      </w:r>
      <w:r w:rsidR="000C7C98" w:rsidRPr="0024302F">
        <w:rPr>
          <w:rFonts w:ascii="Calibri Light" w:hAnsi="Calibri Light" w:cs="Calibri Light"/>
          <w:sz w:val="22"/>
          <w:szCs w:val="22"/>
        </w:rPr>
        <w:br/>
      </w:r>
      <w:r w:rsidR="00F57C40" w:rsidRPr="0024302F">
        <w:rPr>
          <w:rFonts w:ascii="Calibri Light" w:hAnsi="Calibri Light" w:cs="Calibri Light"/>
          <w:sz w:val="22"/>
          <w:szCs w:val="22"/>
        </w:rPr>
        <w:t>jej przedłożenia</w:t>
      </w:r>
      <w:r w:rsidR="003D4B60" w:rsidRPr="0024302F">
        <w:rPr>
          <w:rFonts w:ascii="Calibri Light" w:hAnsi="Calibri Light" w:cs="Calibri Light"/>
          <w:sz w:val="22"/>
          <w:szCs w:val="22"/>
        </w:rPr>
        <w:t xml:space="preserve">, które Wykonawca jest zobowiązany uwzględnić w dokumentacji projektowej. </w:t>
      </w:r>
      <w:r w:rsidR="00406B30" w:rsidRPr="0024302F">
        <w:rPr>
          <w:rFonts w:ascii="Calibri Light" w:hAnsi="Calibri Light" w:cs="Calibri Light"/>
          <w:sz w:val="22"/>
          <w:szCs w:val="22"/>
        </w:rPr>
        <w:t>Niewniesienie uwag przez Zamawiającego w tym terminie uważa się za akceptację koncepcji</w:t>
      </w:r>
      <w:r w:rsidR="00FB6752" w:rsidRPr="0024302F">
        <w:rPr>
          <w:rFonts w:ascii="Calibri Light" w:hAnsi="Calibri Light" w:cs="Calibri Light"/>
          <w:sz w:val="22"/>
          <w:szCs w:val="22"/>
        </w:rPr>
        <w:t>.</w:t>
      </w:r>
      <w:r w:rsidR="00406B30" w:rsidRPr="0024302F">
        <w:rPr>
          <w:rFonts w:ascii="Calibri Light" w:hAnsi="Calibri Light" w:cs="Calibri Light"/>
          <w:sz w:val="22"/>
          <w:szCs w:val="22"/>
        </w:rPr>
        <w:t xml:space="preserve"> </w:t>
      </w:r>
    </w:p>
    <w:p w14:paraId="4FB26F0E" w14:textId="5D446F77" w:rsidR="00043AFF" w:rsidRPr="0024302F" w:rsidRDefault="00043AFF" w:rsidP="008A0B8C">
      <w:pPr>
        <w:pStyle w:val="Akapitzlist"/>
        <w:numPr>
          <w:ilvl w:val="0"/>
          <w:numId w:val="39"/>
        </w:numPr>
        <w:rPr>
          <w:rFonts w:ascii="Calibri Light" w:hAnsi="Calibri Light" w:cs="Calibri Light"/>
          <w:sz w:val="22"/>
          <w:szCs w:val="22"/>
        </w:rPr>
      </w:pPr>
      <w:r w:rsidRPr="0024302F">
        <w:rPr>
          <w:rFonts w:ascii="Calibri Light" w:hAnsi="Calibri Light" w:cs="Calibri Light"/>
          <w:sz w:val="22"/>
          <w:szCs w:val="22"/>
        </w:rPr>
        <w:t xml:space="preserve">Harmonogram rzeczowo – finansowy stanowi integralną część umowy, jednakże Zamawiający dopuszcza jego zmianę w trakcie prowadzenia prac budowlanych pod warunkiem zachowania terminu określonego w ust. 1. </w:t>
      </w:r>
      <w:r w:rsidR="00476A63" w:rsidRPr="0024302F">
        <w:rPr>
          <w:rFonts w:ascii="Calibri Light" w:hAnsi="Calibri Light" w:cs="Calibri Light"/>
          <w:bCs/>
          <w:sz w:val="22"/>
          <w:szCs w:val="22"/>
        </w:rPr>
        <w:t xml:space="preserve">Jeśli z powodu okoliczności, o </w:t>
      </w:r>
      <w:r w:rsidRPr="0024302F">
        <w:rPr>
          <w:rFonts w:ascii="Calibri Light" w:hAnsi="Calibri Light" w:cs="Calibri Light"/>
          <w:bCs/>
          <w:sz w:val="22"/>
          <w:szCs w:val="22"/>
        </w:rPr>
        <w:t xml:space="preserve">których mowa w </w:t>
      </w:r>
      <w:r w:rsidR="0052554D" w:rsidRPr="0024302F">
        <w:rPr>
          <w:rFonts w:ascii="Calibri Light" w:hAnsi="Calibri Light" w:cs="Calibri Light"/>
          <w:sz w:val="22"/>
          <w:szCs w:val="22"/>
        </w:rPr>
        <w:t>§</w:t>
      </w:r>
      <w:r w:rsidR="00847CD3" w:rsidRPr="0024302F">
        <w:rPr>
          <w:rFonts w:ascii="Calibri Light" w:hAnsi="Calibri Light" w:cs="Calibri Light"/>
          <w:sz w:val="22"/>
          <w:szCs w:val="22"/>
        </w:rPr>
        <w:t xml:space="preserve"> 2</w:t>
      </w:r>
      <w:r w:rsidR="00561DF0" w:rsidRPr="0024302F">
        <w:rPr>
          <w:rFonts w:ascii="Calibri Light" w:hAnsi="Calibri Light" w:cs="Calibri Light"/>
          <w:sz w:val="22"/>
          <w:szCs w:val="22"/>
        </w:rPr>
        <w:t xml:space="preserve">2 </w:t>
      </w:r>
      <w:r w:rsidRPr="0024302F">
        <w:rPr>
          <w:rFonts w:ascii="Calibri Light" w:hAnsi="Calibri Light" w:cs="Calibri Light"/>
          <w:sz w:val="22"/>
          <w:szCs w:val="22"/>
        </w:rPr>
        <w:t xml:space="preserve">ust. 2 </w:t>
      </w:r>
      <w:r w:rsidRPr="0024302F">
        <w:rPr>
          <w:rFonts w:ascii="Calibri Light" w:hAnsi="Calibri Light" w:cs="Calibri Light"/>
          <w:bCs/>
          <w:sz w:val="22"/>
          <w:szCs w:val="22"/>
        </w:rPr>
        <w:t>termin określony w ust. 1</w:t>
      </w:r>
      <w:r w:rsidR="00630E7A" w:rsidRPr="0024302F">
        <w:rPr>
          <w:rFonts w:ascii="Calibri Light" w:hAnsi="Calibri Light" w:cs="Calibri Light"/>
          <w:bCs/>
          <w:sz w:val="22"/>
          <w:szCs w:val="22"/>
        </w:rPr>
        <w:t xml:space="preserve"> </w:t>
      </w:r>
      <w:r w:rsidR="00630E7A" w:rsidRPr="006641C1">
        <w:rPr>
          <w:rFonts w:ascii="Calibri Light" w:hAnsi="Calibri Light" w:cs="Calibri Light"/>
          <w:bCs/>
          <w:sz w:val="22"/>
          <w:szCs w:val="22"/>
        </w:rPr>
        <w:t xml:space="preserve">pkt </w:t>
      </w:r>
      <w:r w:rsidR="00A606FC" w:rsidRPr="006641C1">
        <w:rPr>
          <w:rFonts w:ascii="Calibri Light" w:hAnsi="Calibri Light" w:cs="Calibri Light"/>
          <w:bCs/>
          <w:sz w:val="22"/>
          <w:szCs w:val="22"/>
        </w:rPr>
        <w:t>b</w:t>
      </w:r>
      <w:r w:rsidR="00630E7A" w:rsidRPr="006641C1">
        <w:rPr>
          <w:rFonts w:ascii="Calibri Light" w:hAnsi="Calibri Light" w:cs="Calibri Light"/>
          <w:bCs/>
          <w:sz w:val="22"/>
          <w:szCs w:val="22"/>
        </w:rPr>
        <w:t>)</w:t>
      </w:r>
      <w:r w:rsidRPr="006641C1">
        <w:rPr>
          <w:rFonts w:ascii="Calibri Light" w:hAnsi="Calibri Light" w:cs="Calibri Light"/>
          <w:bCs/>
          <w:sz w:val="22"/>
          <w:szCs w:val="22"/>
        </w:rPr>
        <w:t xml:space="preserve"> </w:t>
      </w:r>
      <w:r w:rsidRPr="0024302F">
        <w:rPr>
          <w:rFonts w:ascii="Calibri Light" w:hAnsi="Calibri Light" w:cs="Calibri Light"/>
          <w:bCs/>
          <w:sz w:val="22"/>
          <w:szCs w:val="22"/>
        </w:rPr>
        <w:t xml:space="preserve">nie może zostać dotrzymany, </w:t>
      </w:r>
      <w:r w:rsidRPr="0024302F">
        <w:rPr>
          <w:rFonts w:ascii="Calibri Light" w:hAnsi="Calibri Light" w:cs="Calibri Light"/>
          <w:sz w:val="22"/>
          <w:szCs w:val="22"/>
        </w:rPr>
        <w:t>Wykonawca przed</w:t>
      </w:r>
      <w:r w:rsidR="006A380B" w:rsidRPr="0024302F">
        <w:rPr>
          <w:rFonts w:ascii="Calibri Light" w:hAnsi="Calibri Light" w:cs="Calibri Light"/>
          <w:sz w:val="22"/>
          <w:szCs w:val="22"/>
        </w:rPr>
        <w:t xml:space="preserve"> podpisaniem aneksu</w:t>
      </w:r>
      <w:r w:rsidRPr="0024302F">
        <w:rPr>
          <w:rFonts w:ascii="Calibri Light" w:hAnsi="Calibri Light" w:cs="Calibri Light"/>
          <w:sz w:val="22"/>
          <w:szCs w:val="22"/>
        </w:rPr>
        <w:t xml:space="preserve"> terminowego, zobowiązany jest przedstaw</w:t>
      </w:r>
      <w:r w:rsidR="004E1098" w:rsidRPr="0024302F">
        <w:rPr>
          <w:rFonts w:ascii="Calibri Light" w:hAnsi="Calibri Light" w:cs="Calibri Light"/>
          <w:sz w:val="22"/>
          <w:szCs w:val="22"/>
        </w:rPr>
        <w:t xml:space="preserve">ić do akceptacji Zamawiającego </w:t>
      </w:r>
      <w:r w:rsidRPr="0024302F">
        <w:rPr>
          <w:rFonts w:ascii="Calibri Light" w:hAnsi="Calibri Light" w:cs="Calibri Light"/>
          <w:sz w:val="22"/>
          <w:szCs w:val="22"/>
        </w:rPr>
        <w:t xml:space="preserve">nowy harmonogram rzeczowo – finansowy uwzgledniający okres przedłużenia umowy, który będzie stanowił załącznik do aneksu. </w:t>
      </w:r>
    </w:p>
    <w:p w14:paraId="0B5B3EF6" w14:textId="466E9B9D" w:rsidR="00043AFF" w:rsidRPr="0024302F" w:rsidRDefault="00043AFF" w:rsidP="008A0B8C">
      <w:pPr>
        <w:pStyle w:val="Akapitzlist"/>
        <w:numPr>
          <w:ilvl w:val="0"/>
          <w:numId w:val="39"/>
        </w:numPr>
        <w:rPr>
          <w:rFonts w:ascii="Calibri Light" w:hAnsi="Calibri Light" w:cs="Calibri Light"/>
          <w:b/>
          <w:color w:val="000000" w:themeColor="text1"/>
          <w:sz w:val="22"/>
          <w:szCs w:val="22"/>
          <w:u w:val="single"/>
        </w:rPr>
      </w:pPr>
      <w:r w:rsidRPr="0024302F">
        <w:rPr>
          <w:rFonts w:ascii="Calibri Light" w:hAnsi="Calibri Light" w:cs="Calibri Light"/>
          <w:color w:val="000000" w:themeColor="text1"/>
          <w:sz w:val="22"/>
          <w:szCs w:val="22"/>
        </w:rPr>
        <w:t xml:space="preserve">Każdorazowa zmiana harmonogramu rzeczowo-finansowego, o której </w:t>
      </w:r>
      <w:r w:rsidRPr="0024302F">
        <w:rPr>
          <w:rFonts w:ascii="Calibri Light" w:hAnsi="Calibri Light" w:cs="Calibri Light"/>
          <w:sz w:val="22"/>
          <w:szCs w:val="22"/>
        </w:rPr>
        <w:t xml:space="preserve">mowa w ust. </w:t>
      </w:r>
      <w:r w:rsidR="00054410" w:rsidRPr="0024302F">
        <w:rPr>
          <w:rFonts w:ascii="Calibri Light" w:hAnsi="Calibri Light" w:cs="Calibri Light"/>
          <w:sz w:val="22"/>
          <w:szCs w:val="22"/>
        </w:rPr>
        <w:t xml:space="preserve">3 </w:t>
      </w:r>
      <w:r w:rsidRPr="0024302F">
        <w:rPr>
          <w:rFonts w:ascii="Calibri Light" w:hAnsi="Calibri Light" w:cs="Calibri Light"/>
          <w:sz w:val="22"/>
          <w:szCs w:val="22"/>
        </w:rPr>
        <w:t xml:space="preserve">wymaga </w:t>
      </w:r>
      <w:r w:rsidRPr="0024302F">
        <w:rPr>
          <w:rFonts w:ascii="Calibri Light" w:hAnsi="Calibri Light" w:cs="Calibri Light"/>
          <w:color w:val="000000" w:themeColor="text1"/>
          <w:sz w:val="22"/>
          <w:szCs w:val="22"/>
        </w:rPr>
        <w:t xml:space="preserve">akceptacji Zamawiającego, której dokonują: przedstawiciel </w:t>
      </w:r>
      <w:r w:rsidR="0052554D" w:rsidRPr="0024302F">
        <w:rPr>
          <w:rFonts w:ascii="Calibri Light" w:hAnsi="Calibri Light" w:cs="Calibri Light"/>
          <w:sz w:val="22"/>
          <w:szCs w:val="22"/>
        </w:rPr>
        <w:t xml:space="preserve">wyznaczony w § </w:t>
      </w:r>
      <w:r w:rsidR="00105853" w:rsidRPr="0024302F">
        <w:rPr>
          <w:rFonts w:ascii="Calibri Light" w:hAnsi="Calibri Light" w:cs="Calibri Light"/>
          <w:sz w:val="22"/>
          <w:szCs w:val="22"/>
        </w:rPr>
        <w:t>19</w:t>
      </w:r>
      <w:r w:rsidR="0006325B" w:rsidRPr="0024302F">
        <w:rPr>
          <w:rFonts w:ascii="Calibri Light" w:hAnsi="Calibri Light" w:cs="Calibri Light"/>
          <w:sz w:val="22"/>
          <w:szCs w:val="22"/>
        </w:rPr>
        <w:t xml:space="preserve"> </w:t>
      </w:r>
      <w:r w:rsidRPr="0024302F">
        <w:rPr>
          <w:rFonts w:ascii="Calibri Light" w:hAnsi="Calibri Light" w:cs="Calibri Light"/>
          <w:sz w:val="22"/>
          <w:szCs w:val="22"/>
        </w:rPr>
        <w:t>ust</w:t>
      </w:r>
      <w:r w:rsidRPr="0024302F">
        <w:rPr>
          <w:rFonts w:ascii="Calibri Light" w:hAnsi="Calibri Light" w:cs="Calibri Light"/>
          <w:color w:val="000000" w:themeColor="text1"/>
          <w:sz w:val="22"/>
          <w:szCs w:val="22"/>
        </w:rPr>
        <w:t>. 1 pkt 1</w:t>
      </w:r>
      <w:r w:rsidR="004B5974" w:rsidRPr="0024302F">
        <w:rPr>
          <w:rFonts w:ascii="Calibri Light" w:hAnsi="Calibri Light" w:cs="Calibri Light"/>
          <w:color w:val="000000" w:themeColor="text1"/>
          <w:sz w:val="22"/>
          <w:szCs w:val="22"/>
        </w:rPr>
        <w:t>)</w:t>
      </w:r>
      <w:r w:rsidRPr="0024302F">
        <w:rPr>
          <w:rFonts w:ascii="Calibri Light" w:hAnsi="Calibri Light" w:cs="Calibri Light"/>
          <w:color w:val="000000" w:themeColor="text1"/>
          <w:sz w:val="22"/>
          <w:szCs w:val="22"/>
        </w:rPr>
        <w:t xml:space="preserve"> oraz Dyrektor lub Zastępca Dyrektora Zarządu Dróg Miejskiego w Białymstoku.</w:t>
      </w:r>
    </w:p>
    <w:p w14:paraId="468B1E43" w14:textId="77777777" w:rsidR="00031E47" w:rsidRPr="0024302F" w:rsidRDefault="00761459" w:rsidP="008A0B8C">
      <w:pPr>
        <w:pStyle w:val="Akapitzlist"/>
        <w:numPr>
          <w:ilvl w:val="0"/>
          <w:numId w:val="39"/>
        </w:numPr>
        <w:rPr>
          <w:rFonts w:ascii="Calibri Light" w:hAnsi="Calibri Light" w:cs="Calibri Light"/>
          <w:b/>
          <w:sz w:val="22"/>
          <w:szCs w:val="22"/>
          <w:u w:val="single"/>
        </w:rPr>
      </w:pPr>
      <w:r w:rsidRPr="0024302F">
        <w:rPr>
          <w:rFonts w:ascii="Calibri Light" w:hAnsi="Calibri Light" w:cs="Calibri Light"/>
          <w:bCs/>
          <w:iCs/>
          <w:sz w:val="22"/>
          <w:szCs w:val="22"/>
        </w:rPr>
        <w:t xml:space="preserve">Termin realizacji </w:t>
      </w:r>
      <w:r w:rsidR="00494C69" w:rsidRPr="0024302F">
        <w:rPr>
          <w:rFonts w:ascii="Calibri Light" w:hAnsi="Calibri Light" w:cs="Calibri Light"/>
          <w:bCs/>
          <w:iCs/>
          <w:sz w:val="22"/>
          <w:szCs w:val="22"/>
        </w:rPr>
        <w:t>umowy</w:t>
      </w:r>
      <w:r w:rsidRPr="0024302F">
        <w:rPr>
          <w:rFonts w:ascii="Calibri Light" w:hAnsi="Calibri Light" w:cs="Calibri Light"/>
          <w:bCs/>
          <w:iCs/>
          <w:sz w:val="22"/>
          <w:szCs w:val="22"/>
        </w:rPr>
        <w:t xml:space="preserve"> jest tożsamy z datą zgłos</w:t>
      </w:r>
      <w:r w:rsidR="0084037B" w:rsidRPr="0024302F">
        <w:rPr>
          <w:rFonts w:ascii="Calibri Light" w:hAnsi="Calibri Light" w:cs="Calibri Light"/>
          <w:bCs/>
          <w:iCs/>
          <w:sz w:val="22"/>
          <w:szCs w:val="22"/>
        </w:rPr>
        <w:t>zenia zakończenia budowy wraz z </w:t>
      </w:r>
      <w:r w:rsidRPr="0024302F">
        <w:rPr>
          <w:rFonts w:ascii="Calibri Light" w:hAnsi="Calibri Light" w:cs="Calibri Light"/>
          <w:bCs/>
          <w:iCs/>
          <w:sz w:val="22"/>
          <w:szCs w:val="22"/>
        </w:rPr>
        <w:t>dostarczeniem:</w:t>
      </w:r>
    </w:p>
    <w:p w14:paraId="6214C156" w14:textId="77777777" w:rsidR="009F449B" w:rsidRPr="0024302F" w:rsidRDefault="009F449B" w:rsidP="008A0B8C">
      <w:pPr>
        <w:pStyle w:val="Akapitzlist"/>
        <w:numPr>
          <w:ilvl w:val="0"/>
          <w:numId w:val="61"/>
        </w:numPr>
        <w:tabs>
          <w:tab w:val="left" w:pos="360"/>
        </w:tabs>
        <w:suppressAutoHyphens/>
        <w:rPr>
          <w:rFonts w:ascii="Calibri Light" w:hAnsi="Calibri Light" w:cs="Calibri Light"/>
          <w:bCs/>
          <w:iCs/>
          <w:color w:val="000000" w:themeColor="text1"/>
          <w:sz w:val="22"/>
          <w:szCs w:val="22"/>
        </w:rPr>
      </w:pPr>
      <w:r w:rsidRPr="0024302F">
        <w:rPr>
          <w:rFonts w:ascii="Calibri Light" w:hAnsi="Calibri Light" w:cs="Calibri Light"/>
          <w:bCs/>
          <w:iCs/>
          <w:color w:val="000000" w:themeColor="text1"/>
          <w:sz w:val="22"/>
          <w:szCs w:val="22"/>
        </w:rPr>
        <w:t>dziennika budowy,</w:t>
      </w:r>
    </w:p>
    <w:p w14:paraId="5149E7A4" w14:textId="77777777" w:rsidR="009F449B" w:rsidRPr="0024302F" w:rsidRDefault="009F449B" w:rsidP="008A0B8C">
      <w:pPr>
        <w:numPr>
          <w:ilvl w:val="0"/>
          <w:numId w:val="61"/>
        </w:numPr>
        <w:tabs>
          <w:tab w:val="left" w:pos="360"/>
        </w:tabs>
        <w:suppressAutoHyphens/>
        <w:rPr>
          <w:rFonts w:ascii="Calibri Light" w:hAnsi="Calibri Light" w:cs="Calibri Light"/>
          <w:bCs/>
          <w:iCs/>
          <w:sz w:val="22"/>
          <w:szCs w:val="22"/>
        </w:rPr>
      </w:pPr>
      <w:r w:rsidRPr="0024302F">
        <w:rPr>
          <w:rFonts w:ascii="Calibri Light" w:hAnsi="Calibri Light" w:cs="Calibri Light"/>
          <w:bCs/>
          <w:iCs/>
          <w:sz w:val="22"/>
          <w:szCs w:val="22"/>
        </w:rPr>
        <w:t>oświadczenia kierownika budowy o którym mowa w art. 57 ust. 1 pkt 2 ustawy Prawo budowlane,</w:t>
      </w:r>
    </w:p>
    <w:p w14:paraId="1B4871E5" w14:textId="77777777" w:rsidR="009F449B" w:rsidRPr="0024302F" w:rsidRDefault="009F449B" w:rsidP="008A0B8C">
      <w:pPr>
        <w:numPr>
          <w:ilvl w:val="0"/>
          <w:numId w:val="61"/>
        </w:numPr>
        <w:tabs>
          <w:tab w:val="left" w:pos="360"/>
        </w:tabs>
        <w:suppressAutoHyphens/>
        <w:rPr>
          <w:rFonts w:ascii="Calibri Light" w:hAnsi="Calibri Light" w:cs="Calibri Light"/>
          <w:bCs/>
          <w:iCs/>
          <w:sz w:val="22"/>
          <w:szCs w:val="22"/>
        </w:rPr>
      </w:pPr>
      <w:r w:rsidRPr="0024302F">
        <w:rPr>
          <w:rFonts w:ascii="Calibri Light" w:hAnsi="Calibri Light" w:cs="Calibri Light"/>
          <w:bCs/>
          <w:iCs/>
          <w:sz w:val="22"/>
          <w:szCs w:val="22"/>
        </w:rPr>
        <w:t>oświadczeń inspektorów nadzoru potwierdzających gotowość przedmiotu umowy do odbioru,</w:t>
      </w:r>
    </w:p>
    <w:p w14:paraId="45462692" w14:textId="7CADE9D3" w:rsidR="009F449B" w:rsidRPr="0024302F" w:rsidRDefault="009F449B" w:rsidP="008A0B8C">
      <w:pPr>
        <w:numPr>
          <w:ilvl w:val="0"/>
          <w:numId w:val="61"/>
        </w:numPr>
        <w:tabs>
          <w:tab w:val="left" w:pos="360"/>
        </w:tabs>
        <w:suppressAutoHyphens/>
        <w:rPr>
          <w:rFonts w:ascii="Calibri Light" w:hAnsi="Calibri Light" w:cs="Calibri Light"/>
          <w:bCs/>
          <w:iCs/>
          <w:sz w:val="22"/>
          <w:szCs w:val="22"/>
        </w:rPr>
      </w:pPr>
      <w:r w:rsidRPr="0024302F">
        <w:rPr>
          <w:rFonts w:ascii="Calibri Light" w:hAnsi="Calibri Light" w:cs="Calibri Light"/>
          <w:bCs/>
          <w:iCs/>
          <w:sz w:val="22"/>
          <w:szCs w:val="22"/>
        </w:rPr>
        <w:t>operatu dokumentacji powykonawczej, (3 egz.), map powstałych w wyniku geodezyjnej</w:t>
      </w:r>
      <w:r w:rsidR="0024212D" w:rsidRPr="0024302F">
        <w:rPr>
          <w:rFonts w:ascii="Calibri Light" w:hAnsi="Calibri Light" w:cs="Calibri Light"/>
          <w:bCs/>
          <w:iCs/>
          <w:sz w:val="22"/>
          <w:szCs w:val="22"/>
        </w:rPr>
        <w:t xml:space="preserve"> inwentaryzacji powykonawczej (6</w:t>
      </w:r>
      <w:r w:rsidR="000479FB" w:rsidRPr="0024302F">
        <w:rPr>
          <w:rFonts w:ascii="Calibri Light" w:hAnsi="Calibri Light" w:cs="Calibri Light"/>
          <w:bCs/>
          <w:iCs/>
          <w:sz w:val="22"/>
          <w:szCs w:val="22"/>
        </w:rPr>
        <w:t xml:space="preserve"> egz., w tym 2 egz. w kolorze</w:t>
      </w:r>
      <w:r w:rsidRPr="0024302F">
        <w:rPr>
          <w:rFonts w:ascii="Calibri Light" w:hAnsi="Calibri Light" w:cs="Calibri Light"/>
          <w:bCs/>
          <w:iCs/>
          <w:sz w:val="22"/>
          <w:szCs w:val="22"/>
        </w:rPr>
        <w:t>),</w:t>
      </w:r>
      <w:r w:rsidR="000479FB" w:rsidRPr="0024302F">
        <w:rPr>
          <w:rFonts w:ascii="Calibri Light" w:hAnsi="Calibri Light" w:cs="Calibri Light"/>
          <w:bCs/>
          <w:iCs/>
          <w:sz w:val="22"/>
          <w:szCs w:val="22"/>
        </w:rPr>
        <w:t xml:space="preserve"> </w:t>
      </w:r>
      <w:r w:rsidR="009808E4" w:rsidRPr="0024302F">
        <w:rPr>
          <w:rFonts w:ascii="Calibri Light" w:hAnsi="Calibri Light" w:cs="Calibri Light"/>
          <w:bCs/>
          <w:iCs/>
          <w:sz w:val="22"/>
          <w:szCs w:val="22"/>
        </w:rPr>
        <w:t xml:space="preserve">podpisanych egzemplarzy </w:t>
      </w:r>
      <w:r w:rsidR="009808E4" w:rsidRPr="0024302F">
        <w:rPr>
          <w:rFonts w:ascii="Calibri Light" w:hAnsi="Calibri Light" w:cs="Calibri Light"/>
          <w:bCs/>
          <w:iCs/>
          <w:sz w:val="22"/>
          <w:szCs w:val="22"/>
        </w:rPr>
        <w:lastRenderedPageBreak/>
        <w:t xml:space="preserve">dokumentacji geodezyjnej, o której mowa w art. 57 ust 1 pkt 5) ustawy Prawo budowlane wraz z potwierdzeniem przekazania oryginału dokumentacji </w:t>
      </w:r>
      <w:r w:rsidR="00AE60C7" w:rsidRPr="0024302F">
        <w:rPr>
          <w:rFonts w:ascii="Calibri Light" w:hAnsi="Calibri Light" w:cs="Calibri Light"/>
          <w:bCs/>
          <w:iCs/>
          <w:sz w:val="22"/>
          <w:szCs w:val="22"/>
        </w:rPr>
        <w:t>do ośrodka</w:t>
      </w:r>
      <w:r w:rsidR="009808E4" w:rsidRPr="0024302F">
        <w:rPr>
          <w:rFonts w:ascii="Calibri Light" w:hAnsi="Calibri Light" w:cs="Calibri Light"/>
          <w:bCs/>
          <w:iCs/>
          <w:sz w:val="22"/>
          <w:szCs w:val="22"/>
        </w:rPr>
        <w:t xml:space="preserve"> dokumentacji geodezyjnej </w:t>
      </w:r>
      <w:r w:rsidR="00263FAE" w:rsidRPr="0024302F">
        <w:rPr>
          <w:rFonts w:ascii="Calibri Light" w:hAnsi="Calibri Light" w:cs="Calibri Light"/>
          <w:bCs/>
          <w:iCs/>
          <w:sz w:val="22"/>
          <w:szCs w:val="22"/>
        </w:rPr>
        <w:br/>
      </w:r>
      <w:r w:rsidR="009808E4" w:rsidRPr="0024302F">
        <w:rPr>
          <w:rFonts w:ascii="Calibri Light" w:hAnsi="Calibri Light" w:cs="Calibri Light"/>
          <w:bCs/>
          <w:iCs/>
          <w:sz w:val="22"/>
          <w:szCs w:val="22"/>
        </w:rPr>
        <w:t xml:space="preserve">i kartograficznej w celu wniesienia zmian na mapę zasadniczą, do ewidencji gruntów </w:t>
      </w:r>
      <w:r w:rsidR="00263FAE" w:rsidRPr="0024302F">
        <w:rPr>
          <w:rFonts w:ascii="Calibri Light" w:hAnsi="Calibri Light" w:cs="Calibri Light"/>
          <w:bCs/>
          <w:iCs/>
          <w:sz w:val="22"/>
          <w:szCs w:val="22"/>
        </w:rPr>
        <w:br/>
      </w:r>
      <w:r w:rsidR="009808E4" w:rsidRPr="0024302F">
        <w:rPr>
          <w:rFonts w:ascii="Calibri Light" w:hAnsi="Calibri Light" w:cs="Calibri Light"/>
          <w:bCs/>
          <w:iCs/>
          <w:sz w:val="22"/>
          <w:szCs w:val="22"/>
        </w:rPr>
        <w:t>i b</w:t>
      </w:r>
      <w:r w:rsidR="0016652C">
        <w:rPr>
          <w:rFonts w:ascii="Calibri Light" w:hAnsi="Calibri Light" w:cs="Calibri Light"/>
          <w:bCs/>
          <w:iCs/>
          <w:sz w:val="22"/>
          <w:szCs w:val="22"/>
        </w:rPr>
        <w:t>udynków oraz do ewidencji sieci</w:t>
      </w:r>
      <w:r w:rsidR="009808E4" w:rsidRPr="0024302F">
        <w:rPr>
          <w:rFonts w:ascii="Calibri Light" w:hAnsi="Calibri Light" w:cs="Calibri Light"/>
          <w:bCs/>
          <w:iCs/>
          <w:sz w:val="22"/>
          <w:szCs w:val="22"/>
        </w:rPr>
        <w:t xml:space="preserve"> uzbrojenia terenu. Dokumentacja geodezyjna musi sprawdzona i podpisana przez kierownika budowy pod względem naniesienia wszystkich</w:t>
      </w:r>
      <w:r w:rsidR="00F27ACB" w:rsidRPr="0024302F">
        <w:rPr>
          <w:rFonts w:ascii="Calibri Light" w:hAnsi="Calibri Light" w:cs="Calibri Light"/>
          <w:bCs/>
          <w:iCs/>
          <w:sz w:val="22"/>
          <w:szCs w:val="22"/>
        </w:rPr>
        <w:t xml:space="preserve"> zrealizowanych </w:t>
      </w:r>
      <w:r w:rsidR="009808E4" w:rsidRPr="0024302F">
        <w:rPr>
          <w:rFonts w:ascii="Calibri Light" w:hAnsi="Calibri Light" w:cs="Calibri Light"/>
          <w:bCs/>
          <w:iCs/>
          <w:sz w:val="22"/>
          <w:szCs w:val="22"/>
        </w:rPr>
        <w:t>obiektów</w:t>
      </w:r>
      <w:r w:rsidR="00F27ACB" w:rsidRPr="0024302F">
        <w:rPr>
          <w:rFonts w:ascii="Calibri Light" w:hAnsi="Calibri Light" w:cs="Calibri Light"/>
          <w:bCs/>
          <w:iCs/>
          <w:sz w:val="22"/>
          <w:szCs w:val="22"/>
        </w:rPr>
        <w:t>/urządzeń</w:t>
      </w:r>
      <w:r w:rsidR="0016652C">
        <w:rPr>
          <w:rFonts w:ascii="Calibri Light" w:hAnsi="Calibri Light" w:cs="Calibri Light"/>
          <w:bCs/>
          <w:iCs/>
          <w:sz w:val="22"/>
          <w:szCs w:val="22"/>
        </w:rPr>
        <w:t>.</w:t>
      </w:r>
    </w:p>
    <w:p w14:paraId="2F429AB6" w14:textId="7C658310" w:rsidR="009F449B" w:rsidRPr="0024302F" w:rsidRDefault="009F449B" w:rsidP="008A0B8C">
      <w:pPr>
        <w:numPr>
          <w:ilvl w:val="0"/>
          <w:numId w:val="61"/>
        </w:numPr>
        <w:contextualSpacing/>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dowodów poświadczających udział innego podmiotu (na którego zasoby Wykonawca powoływał się na zasadach określonych w art. 2</w:t>
      </w:r>
      <w:r w:rsidR="00561DF0" w:rsidRPr="0024302F">
        <w:rPr>
          <w:rFonts w:ascii="Calibri Light" w:eastAsia="Calibri" w:hAnsi="Calibri Light" w:cs="Calibri Light"/>
          <w:sz w:val="22"/>
          <w:szCs w:val="22"/>
          <w:lang w:eastAsia="en-US"/>
        </w:rPr>
        <w:t>2</w:t>
      </w:r>
      <w:r w:rsidRPr="0024302F">
        <w:rPr>
          <w:rFonts w:ascii="Calibri Light" w:eastAsia="Calibri" w:hAnsi="Calibri Light" w:cs="Calibri Light"/>
          <w:sz w:val="22"/>
          <w:szCs w:val="22"/>
          <w:lang w:eastAsia="en-US"/>
        </w:rPr>
        <w:t xml:space="preserve">a ust. 1 ustawy </w:t>
      </w:r>
      <w:proofErr w:type="spellStart"/>
      <w:r w:rsidRPr="0024302F">
        <w:rPr>
          <w:rFonts w:ascii="Calibri Light" w:eastAsia="Calibri" w:hAnsi="Calibri Light" w:cs="Calibri Light"/>
          <w:sz w:val="22"/>
          <w:szCs w:val="22"/>
          <w:lang w:eastAsia="en-US"/>
        </w:rPr>
        <w:t>Pzp</w:t>
      </w:r>
      <w:proofErr w:type="spellEnd"/>
      <w:r w:rsidRPr="0024302F">
        <w:rPr>
          <w:rFonts w:ascii="Calibri Light" w:eastAsia="Calibri" w:hAnsi="Calibri Light" w:cs="Calibri Light"/>
          <w:sz w:val="22"/>
          <w:szCs w:val="22"/>
          <w:lang w:eastAsia="en-US"/>
        </w:rPr>
        <w:t xml:space="preserve">, w celu wykazania spełniania warunków udziału w postępowaniu) w realizacji zamówienia. </w:t>
      </w:r>
    </w:p>
    <w:p w14:paraId="293612A2" w14:textId="77777777" w:rsidR="008E06A3" w:rsidRPr="0024302F" w:rsidRDefault="008E06A3" w:rsidP="008A0B8C">
      <w:pPr>
        <w:ind w:left="720"/>
        <w:contextualSpacing/>
        <w:rPr>
          <w:rFonts w:ascii="Calibri Light" w:eastAsia="Calibri" w:hAnsi="Calibri Light" w:cs="Calibri Light"/>
          <w:sz w:val="22"/>
          <w:szCs w:val="22"/>
          <w:lang w:eastAsia="en-US"/>
        </w:rPr>
      </w:pPr>
    </w:p>
    <w:p w14:paraId="1A759484" w14:textId="3C5D6732" w:rsidR="00E0427B" w:rsidRDefault="008E06A3" w:rsidP="008A0B8C">
      <w:pPr>
        <w:tabs>
          <w:tab w:val="num" w:pos="-142"/>
        </w:tabs>
        <w:rPr>
          <w:rFonts w:ascii="Calibri Light" w:hAnsi="Calibri Light" w:cs="Calibri Light"/>
          <w:b/>
          <w:sz w:val="22"/>
          <w:szCs w:val="22"/>
        </w:rPr>
      </w:pPr>
      <w:r w:rsidRPr="0024302F">
        <w:rPr>
          <w:rFonts w:ascii="Calibri Light" w:hAnsi="Calibri Light" w:cs="Calibri Light"/>
          <w:sz w:val="22"/>
          <w:szCs w:val="22"/>
        </w:rPr>
        <w:sym w:font="Arial" w:char="00A7"/>
      </w:r>
      <w:r w:rsidR="00B86122" w:rsidRPr="0024302F">
        <w:rPr>
          <w:rFonts w:ascii="Calibri Light" w:hAnsi="Calibri Light" w:cs="Calibri Light"/>
          <w:b/>
          <w:sz w:val="22"/>
          <w:szCs w:val="22"/>
        </w:rPr>
        <w:t xml:space="preserve"> 9</w:t>
      </w:r>
    </w:p>
    <w:p w14:paraId="664CCD1E" w14:textId="77777777" w:rsidR="00132BA9" w:rsidRPr="0024302F" w:rsidRDefault="00132BA9" w:rsidP="008A0B8C">
      <w:pPr>
        <w:tabs>
          <w:tab w:val="num" w:pos="-142"/>
        </w:tabs>
        <w:rPr>
          <w:rFonts w:ascii="Calibri Light" w:hAnsi="Calibri Light" w:cs="Calibri Light"/>
          <w:b/>
          <w:sz w:val="22"/>
          <w:szCs w:val="22"/>
        </w:rPr>
      </w:pPr>
    </w:p>
    <w:p w14:paraId="2BCF4041" w14:textId="70B3EC1D" w:rsidR="008E06A3" w:rsidRPr="00EE64AE" w:rsidRDefault="008E06A3" w:rsidP="008A0B8C">
      <w:pPr>
        <w:pStyle w:val="Akapitzlist"/>
        <w:numPr>
          <w:ilvl w:val="0"/>
          <w:numId w:val="57"/>
        </w:numPr>
        <w:rPr>
          <w:rFonts w:ascii="Calibri Light" w:hAnsi="Calibri Light" w:cs="Calibri Light"/>
          <w:b/>
          <w:sz w:val="22"/>
          <w:szCs w:val="22"/>
        </w:rPr>
      </w:pPr>
      <w:r w:rsidRPr="00EE64AE">
        <w:rPr>
          <w:rFonts w:ascii="Calibri Light" w:hAnsi="Calibri Light" w:cs="Calibri Light"/>
          <w:sz w:val="22"/>
          <w:szCs w:val="22"/>
        </w:rPr>
        <w:t>Wykonawca najpóźniej w dniu przekazania teren</w:t>
      </w:r>
      <w:r w:rsidR="00E3036C" w:rsidRPr="00EE64AE">
        <w:rPr>
          <w:rFonts w:ascii="Calibri Light" w:hAnsi="Calibri Light" w:cs="Calibri Light"/>
          <w:sz w:val="22"/>
          <w:szCs w:val="22"/>
        </w:rPr>
        <w:t xml:space="preserve">u budowy przekaże </w:t>
      </w:r>
      <w:r w:rsidR="0016652C" w:rsidRPr="00EE64AE">
        <w:rPr>
          <w:rFonts w:ascii="Calibri Light" w:hAnsi="Calibri Light" w:cs="Calibri Light"/>
          <w:sz w:val="22"/>
          <w:szCs w:val="22"/>
        </w:rPr>
        <w:t xml:space="preserve">Zamawiającemu </w:t>
      </w:r>
      <w:r w:rsidR="00476A63" w:rsidRPr="00EE64AE">
        <w:rPr>
          <w:rFonts w:ascii="Calibri Light" w:hAnsi="Calibri Light" w:cs="Calibri Light"/>
          <w:sz w:val="22"/>
          <w:szCs w:val="22"/>
        </w:rPr>
        <w:t>harmonogram</w:t>
      </w:r>
      <w:r w:rsidRPr="00EE64AE">
        <w:rPr>
          <w:rFonts w:ascii="Calibri Light" w:hAnsi="Calibri Light" w:cs="Calibri Light"/>
          <w:sz w:val="22"/>
          <w:szCs w:val="22"/>
        </w:rPr>
        <w:t xml:space="preserve"> rzeczowo – finansowy robót</w:t>
      </w:r>
      <w:r w:rsidR="00EE64AE" w:rsidRPr="00EE64AE">
        <w:rPr>
          <w:rFonts w:ascii="Calibri Light" w:hAnsi="Calibri Light" w:cs="Calibri Light"/>
          <w:sz w:val="22"/>
          <w:szCs w:val="22"/>
        </w:rPr>
        <w:t xml:space="preserve"> wraz z uproszczonym kosztorysem ofertowym</w:t>
      </w:r>
      <w:r w:rsidRPr="00EE64AE">
        <w:rPr>
          <w:rFonts w:ascii="Calibri Light" w:hAnsi="Calibri Light" w:cs="Calibri Light"/>
          <w:sz w:val="22"/>
          <w:szCs w:val="22"/>
        </w:rPr>
        <w:t>.</w:t>
      </w:r>
    </w:p>
    <w:p w14:paraId="48E0CF36" w14:textId="4FA25279" w:rsidR="008E06A3" w:rsidRPr="0024302F" w:rsidRDefault="008E06A3" w:rsidP="008A0B8C">
      <w:pPr>
        <w:widowControl w:val="0"/>
        <w:numPr>
          <w:ilvl w:val="0"/>
          <w:numId w:val="57"/>
        </w:numPr>
        <w:suppressAutoHyphens/>
        <w:rPr>
          <w:rFonts w:ascii="Calibri Light" w:hAnsi="Calibri Light" w:cs="Calibri Light"/>
          <w:sz w:val="22"/>
          <w:szCs w:val="22"/>
        </w:rPr>
      </w:pPr>
      <w:r w:rsidRPr="0024302F">
        <w:rPr>
          <w:rFonts w:ascii="Calibri Light" w:hAnsi="Calibri Light" w:cs="Calibri Light"/>
          <w:sz w:val="22"/>
          <w:szCs w:val="22"/>
        </w:rPr>
        <w:t>Strony ustalają, iż ha</w:t>
      </w:r>
      <w:r w:rsidR="0016652C">
        <w:rPr>
          <w:rFonts w:ascii="Calibri Light" w:hAnsi="Calibri Light" w:cs="Calibri Light"/>
          <w:sz w:val="22"/>
          <w:szCs w:val="22"/>
        </w:rPr>
        <w:t xml:space="preserve">rmonogram rzeczowo – finansowy </w:t>
      </w:r>
      <w:r w:rsidRPr="0024302F">
        <w:rPr>
          <w:rFonts w:ascii="Calibri Light" w:hAnsi="Calibri Light" w:cs="Calibri Light"/>
          <w:sz w:val="22"/>
          <w:szCs w:val="22"/>
        </w:rPr>
        <w:t>opracowany przez Wykonawcę podlega zatwierdzeniu przez Zamawiającego w ciągu 7 dni roboczych od dnia jego złożenia. Wykonawca zobowiązany jest uwzględnić uwagi Zamawiającego i przedstawić zmieniony harmonogram r</w:t>
      </w:r>
      <w:r w:rsidR="0006325B" w:rsidRPr="0024302F">
        <w:rPr>
          <w:rFonts w:ascii="Calibri Light" w:hAnsi="Calibri Light" w:cs="Calibri Light"/>
          <w:sz w:val="22"/>
          <w:szCs w:val="22"/>
        </w:rPr>
        <w:t xml:space="preserve">zeczowo - finansowy w terminie </w:t>
      </w:r>
      <w:r w:rsidRPr="0024302F">
        <w:rPr>
          <w:rFonts w:ascii="Calibri Light" w:hAnsi="Calibri Light" w:cs="Calibri Light"/>
          <w:sz w:val="22"/>
          <w:szCs w:val="22"/>
        </w:rPr>
        <w:t>7 dni roboczych od dnia wniesienia uwag przez Zamawiającego.</w:t>
      </w:r>
      <w:r w:rsidRPr="0024302F">
        <w:rPr>
          <w:rFonts w:ascii="Calibri Light" w:hAnsi="Calibri Light" w:cs="Calibri Light"/>
          <w:b/>
          <w:sz w:val="22"/>
          <w:szCs w:val="22"/>
        </w:rPr>
        <w:t xml:space="preserve"> </w:t>
      </w:r>
      <w:r w:rsidRPr="0024302F">
        <w:rPr>
          <w:rFonts w:ascii="Calibri Light" w:hAnsi="Calibri Light" w:cs="Calibri Light"/>
          <w:sz w:val="22"/>
          <w:szCs w:val="22"/>
        </w:rPr>
        <w:t>Zatwierdzony harmonogram rzeczowo – finansowy stanowi integralną część umowy.</w:t>
      </w:r>
    </w:p>
    <w:p w14:paraId="737A1D09" w14:textId="2FC9F0DF" w:rsidR="008E06A3" w:rsidRPr="0024302F" w:rsidRDefault="00476A63" w:rsidP="008A0B8C">
      <w:pPr>
        <w:widowControl w:val="0"/>
        <w:numPr>
          <w:ilvl w:val="0"/>
          <w:numId w:val="57"/>
        </w:numPr>
        <w:suppressAutoHyphens/>
        <w:rPr>
          <w:rFonts w:ascii="Calibri Light" w:hAnsi="Calibri Light" w:cs="Calibri Light"/>
          <w:sz w:val="22"/>
          <w:szCs w:val="22"/>
        </w:rPr>
      </w:pPr>
      <w:r w:rsidRPr="0024302F">
        <w:rPr>
          <w:rFonts w:ascii="Calibri Light" w:hAnsi="Calibri Light" w:cs="Calibri Light"/>
          <w:sz w:val="22"/>
          <w:szCs w:val="22"/>
        </w:rPr>
        <w:t xml:space="preserve">Wykonawca jest uprawniony do dokonywania zmian </w:t>
      </w:r>
      <w:r w:rsidR="008E06A3" w:rsidRPr="0024302F">
        <w:rPr>
          <w:rFonts w:ascii="Calibri Light" w:hAnsi="Calibri Light" w:cs="Calibri Light"/>
          <w:sz w:val="22"/>
          <w:szCs w:val="22"/>
        </w:rPr>
        <w:t xml:space="preserve">w harmonogramie rzeczowo – </w:t>
      </w:r>
      <w:r w:rsidR="0016652C">
        <w:rPr>
          <w:rFonts w:ascii="Calibri Light" w:hAnsi="Calibri Light" w:cs="Calibri Light"/>
          <w:sz w:val="22"/>
          <w:szCs w:val="22"/>
        </w:rPr>
        <w:t xml:space="preserve">finansowym </w:t>
      </w:r>
      <w:r w:rsidRPr="0024302F">
        <w:rPr>
          <w:rFonts w:ascii="Calibri Light" w:hAnsi="Calibri Light" w:cs="Calibri Light"/>
          <w:sz w:val="22"/>
          <w:szCs w:val="22"/>
        </w:rPr>
        <w:t xml:space="preserve">jedynie za pisemną zgodą Zamawiającego. Zmiana </w:t>
      </w:r>
      <w:r w:rsidR="008E06A3" w:rsidRPr="0024302F">
        <w:rPr>
          <w:rFonts w:ascii="Calibri Light" w:hAnsi="Calibri Light" w:cs="Calibri Light"/>
          <w:sz w:val="22"/>
          <w:szCs w:val="22"/>
        </w:rPr>
        <w:t xml:space="preserve">harmonogramu nie może powodować zmiany terminu realizacji zamówienia. </w:t>
      </w:r>
    </w:p>
    <w:p w14:paraId="2EB8DAFB" w14:textId="77777777" w:rsidR="008E06A3" w:rsidRPr="0024302F" w:rsidRDefault="008E06A3" w:rsidP="008A0B8C">
      <w:pPr>
        <w:widowControl w:val="0"/>
        <w:numPr>
          <w:ilvl w:val="0"/>
          <w:numId w:val="57"/>
        </w:numPr>
        <w:suppressAutoHyphens/>
        <w:rPr>
          <w:rFonts w:ascii="Calibri Light" w:hAnsi="Calibri Light" w:cs="Calibri Light"/>
          <w:sz w:val="22"/>
          <w:szCs w:val="22"/>
        </w:rPr>
      </w:pPr>
      <w:r w:rsidRPr="0024302F">
        <w:rPr>
          <w:rFonts w:ascii="Calibri Light" w:hAnsi="Calibri Light" w:cs="Calibri Light"/>
          <w:sz w:val="22"/>
          <w:szCs w:val="22"/>
        </w:rPr>
        <w:t xml:space="preserve">Zmiana harmonogramu nie wymaga podpisania przez strony aneksu do umowy. </w:t>
      </w:r>
    </w:p>
    <w:p w14:paraId="04B59AA4" w14:textId="77777777" w:rsidR="00E0427B" w:rsidRPr="0024302F" w:rsidRDefault="00E0427B" w:rsidP="008A0B8C">
      <w:pPr>
        <w:rPr>
          <w:rFonts w:ascii="Calibri Light" w:hAnsi="Calibri Light" w:cs="Calibri Light"/>
          <w:sz w:val="22"/>
          <w:szCs w:val="22"/>
        </w:rPr>
      </w:pPr>
    </w:p>
    <w:p w14:paraId="666127B9" w14:textId="7D2B0C75" w:rsidR="00132BA9" w:rsidRDefault="00132BA9" w:rsidP="008A0B8C">
      <w:pPr>
        <w:pStyle w:val="Nagwek2"/>
        <w:tabs>
          <w:tab w:val="num" w:pos="-142"/>
        </w:tabs>
        <w:rPr>
          <w:rFonts w:ascii="Calibri Light" w:hAnsi="Calibri Light" w:cs="Calibri Light"/>
          <w:i w:val="0"/>
          <w:sz w:val="22"/>
          <w:szCs w:val="22"/>
        </w:rPr>
      </w:pPr>
    </w:p>
    <w:p w14:paraId="7789E3A7" w14:textId="77777777" w:rsidR="00132BA9" w:rsidRPr="00132BA9" w:rsidRDefault="00132BA9" w:rsidP="008A0B8C"/>
    <w:p w14:paraId="45FA35AF" w14:textId="520A0B52" w:rsidR="0068572F" w:rsidRPr="0024302F" w:rsidRDefault="0068572F" w:rsidP="008A0B8C">
      <w:pPr>
        <w:pStyle w:val="Nagwek2"/>
        <w:tabs>
          <w:tab w:val="num" w:pos="-142"/>
        </w:tabs>
        <w:rPr>
          <w:rFonts w:ascii="Calibri Light" w:hAnsi="Calibri Light" w:cs="Calibri Light"/>
          <w:i w:val="0"/>
          <w:sz w:val="22"/>
          <w:szCs w:val="22"/>
        </w:rPr>
      </w:pPr>
      <w:r w:rsidRPr="0024302F">
        <w:rPr>
          <w:rFonts w:ascii="Calibri Light" w:hAnsi="Calibri Light" w:cs="Calibri Light"/>
          <w:i w:val="0"/>
          <w:sz w:val="22"/>
          <w:szCs w:val="22"/>
        </w:rPr>
        <w:t>WYNAGRODZENIE ZA PRZEDMIOT UMOWY</w:t>
      </w:r>
    </w:p>
    <w:p w14:paraId="2AEA4594" w14:textId="1D1B5C6B" w:rsidR="003403C0" w:rsidRPr="0024302F" w:rsidRDefault="0068572F" w:rsidP="008A0B8C">
      <w:pPr>
        <w:tabs>
          <w:tab w:val="num" w:pos="-142"/>
        </w:tabs>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10</w:t>
      </w:r>
    </w:p>
    <w:p w14:paraId="787C11C8" w14:textId="06A5A0FE" w:rsidR="0068572F" w:rsidRPr="0024302F" w:rsidRDefault="001B1F81" w:rsidP="008A0B8C">
      <w:pPr>
        <w:pStyle w:val="Akapitzlist"/>
        <w:numPr>
          <w:ilvl w:val="0"/>
          <w:numId w:val="40"/>
        </w:numPr>
        <w:rPr>
          <w:rFonts w:ascii="Calibri Light" w:hAnsi="Calibri Light" w:cs="Calibri Light"/>
          <w:b/>
          <w:sz w:val="22"/>
          <w:szCs w:val="22"/>
        </w:rPr>
      </w:pPr>
      <w:r w:rsidRPr="0024302F">
        <w:rPr>
          <w:rFonts w:ascii="Calibri Light" w:hAnsi="Calibri Light" w:cs="Calibri Light"/>
          <w:sz w:val="22"/>
          <w:szCs w:val="22"/>
        </w:rPr>
        <w:t>Wynagrodzenie</w:t>
      </w:r>
      <w:r w:rsidR="0068572F" w:rsidRPr="0024302F">
        <w:rPr>
          <w:rFonts w:ascii="Calibri Light" w:hAnsi="Calibri Light" w:cs="Calibri Light"/>
          <w:sz w:val="22"/>
          <w:szCs w:val="22"/>
        </w:rPr>
        <w:t xml:space="preserve"> </w:t>
      </w:r>
      <w:r w:rsidR="008E079E" w:rsidRPr="0024302F">
        <w:rPr>
          <w:rFonts w:ascii="Calibri Light" w:hAnsi="Calibri Light" w:cs="Calibri Light"/>
          <w:sz w:val="22"/>
          <w:szCs w:val="22"/>
        </w:rPr>
        <w:t>ryczałtowe</w:t>
      </w:r>
      <w:r w:rsidR="0068572F" w:rsidRPr="0024302F">
        <w:rPr>
          <w:rFonts w:ascii="Calibri Light" w:hAnsi="Calibri Light" w:cs="Calibri Light"/>
          <w:sz w:val="22"/>
          <w:szCs w:val="22"/>
        </w:rPr>
        <w:t xml:space="preserve"> </w:t>
      </w:r>
      <w:r w:rsidR="001E67E1" w:rsidRPr="0024302F">
        <w:rPr>
          <w:rFonts w:ascii="Calibri Light" w:hAnsi="Calibri Light" w:cs="Calibri Light"/>
          <w:sz w:val="22"/>
          <w:szCs w:val="22"/>
        </w:rPr>
        <w:t xml:space="preserve">za realizację zamówienia, obliczone w oparciu o zestawienie kosztów zadania stanowiące załącznik do umowy </w:t>
      </w:r>
      <w:r w:rsidR="0068572F" w:rsidRPr="0024302F">
        <w:rPr>
          <w:rFonts w:ascii="Calibri Light" w:hAnsi="Calibri Light" w:cs="Calibri Light"/>
          <w:sz w:val="22"/>
          <w:szCs w:val="22"/>
        </w:rPr>
        <w:t>wynosi:</w:t>
      </w:r>
      <w:r w:rsidR="00C347EF" w:rsidRPr="0024302F">
        <w:rPr>
          <w:rFonts w:ascii="Calibri Light" w:hAnsi="Calibri Light" w:cs="Calibri Light"/>
          <w:sz w:val="22"/>
          <w:szCs w:val="22"/>
        </w:rPr>
        <w:t xml:space="preserve"> </w:t>
      </w:r>
      <w:r w:rsidR="0068572F" w:rsidRPr="0024302F">
        <w:rPr>
          <w:rFonts w:ascii="Calibri Light" w:hAnsi="Calibri Light" w:cs="Calibri Light"/>
          <w:b/>
          <w:sz w:val="22"/>
          <w:szCs w:val="22"/>
        </w:rPr>
        <w:t xml:space="preserve">cena </w:t>
      </w:r>
      <w:r w:rsidR="00F61F6D" w:rsidRPr="0024302F">
        <w:rPr>
          <w:rFonts w:ascii="Calibri Light" w:hAnsi="Calibri Light" w:cs="Calibri Light"/>
          <w:b/>
          <w:sz w:val="22"/>
          <w:szCs w:val="22"/>
        </w:rPr>
        <w:t>netto</w:t>
      </w:r>
      <w:r w:rsidR="0068572F" w:rsidRPr="0024302F">
        <w:rPr>
          <w:rFonts w:ascii="Calibri Light" w:hAnsi="Calibri Light" w:cs="Calibri Light"/>
          <w:b/>
          <w:sz w:val="22"/>
          <w:szCs w:val="22"/>
        </w:rPr>
        <w:t xml:space="preserve"> …………</w:t>
      </w:r>
      <w:r w:rsidR="008D04CD" w:rsidRPr="0024302F">
        <w:rPr>
          <w:rFonts w:ascii="Calibri Light" w:hAnsi="Calibri Light" w:cs="Calibri Light"/>
          <w:b/>
          <w:sz w:val="22"/>
          <w:szCs w:val="22"/>
        </w:rPr>
        <w:t>…</w:t>
      </w:r>
      <w:r w:rsidR="0068572F" w:rsidRPr="0024302F">
        <w:rPr>
          <w:rFonts w:ascii="Calibri Light" w:hAnsi="Calibri Light" w:cs="Calibri Light"/>
          <w:b/>
          <w:sz w:val="22"/>
          <w:szCs w:val="22"/>
        </w:rPr>
        <w:t xml:space="preserve"> PLN </w:t>
      </w:r>
      <w:r w:rsidR="0068572F" w:rsidRPr="0024302F">
        <w:rPr>
          <w:rFonts w:ascii="Calibri Light" w:hAnsi="Calibri Light" w:cs="Calibri Light"/>
          <w:sz w:val="22"/>
          <w:szCs w:val="22"/>
        </w:rPr>
        <w:t>(słownie złotych: …</w:t>
      </w:r>
      <w:r w:rsidR="004D4CAC" w:rsidRPr="0024302F">
        <w:rPr>
          <w:rFonts w:ascii="Calibri Light" w:hAnsi="Calibri Light" w:cs="Calibri Light"/>
          <w:sz w:val="22"/>
          <w:szCs w:val="22"/>
        </w:rPr>
        <w:t>……</w:t>
      </w:r>
      <w:r w:rsidR="00D94969" w:rsidRPr="0024302F">
        <w:rPr>
          <w:rFonts w:ascii="Calibri Light" w:hAnsi="Calibri Light" w:cs="Calibri Light"/>
          <w:sz w:val="22"/>
          <w:szCs w:val="22"/>
        </w:rPr>
        <w:t>………</w:t>
      </w:r>
      <w:r w:rsidR="000921B9" w:rsidRPr="0024302F">
        <w:rPr>
          <w:rFonts w:ascii="Calibri Light" w:hAnsi="Calibri Light" w:cs="Calibri Light"/>
          <w:sz w:val="22"/>
          <w:szCs w:val="22"/>
        </w:rPr>
        <w:t>……………</w:t>
      </w:r>
      <w:r w:rsidR="00984CE7" w:rsidRPr="0024302F">
        <w:rPr>
          <w:rFonts w:ascii="Calibri Light" w:hAnsi="Calibri Light" w:cs="Calibri Light"/>
          <w:sz w:val="22"/>
          <w:szCs w:val="22"/>
        </w:rPr>
        <w:t>……………</w:t>
      </w:r>
      <w:r w:rsidR="008D04CD" w:rsidRPr="0024302F">
        <w:rPr>
          <w:rFonts w:ascii="Calibri Light" w:hAnsi="Calibri Light" w:cs="Calibri Light"/>
          <w:sz w:val="22"/>
          <w:szCs w:val="22"/>
        </w:rPr>
        <w:t>…</w:t>
      </w:r>
      <w:r w:rsidR="0068572F" w:rsidRPr="0024302F">
        <w:rPr>
          <w:rFonts w:ascii="Calibri Light" w:hAnsi="Calibri Light" w:cs="Calibri Light"/>
          <w:sz w:val="22"/>
          <w:szCs w:val="22"/>
        </w:rPr>
        <w:t>)</w:t>
      </w:r>
      <w:r w:rsidR="00F61F6D" w:rsidRPr="0024302F">
        <w:rPr>
          <w:rFonts w:ascii="Calibri Light" w:hAnsi="Calibri Light" w:cs="Calibri Light"/>
          <w:sz w:val="22"/>
          <w:szCs w:val="22"/>
        </w:rPr>
        <w:t xml:space="preserve"> </w:t>
      </w:r>
      <w:r w:rsidR="0016652C">
        <w:rPr>
          <w:rFonts w:ascii="Calibri Light" w:hAnsi="Calibri Light" w:cs="Calibri Light"/>
          <w:b/>
          <w:sz w:val="22"/>
          <w:szCs w:val="22"/>
        </w:rPr>
        <w:t>i podatek VAT</w:t>
      </w:r>
      <w:r w:rsidR="0068572F" w:rsidRPr="0024302F">
        <w:rPr>
          <w:rFonts w:ascii="Calibri Light" w:hAnsi="Calibri Light" w:cs="Calibri Light"/>
          <w:b/>
          <w:sz w:val="22"/>
          <w:szCs w:val="22"/>
        </w:rPr>
        <w:t xml:space="preserve"> …… </w:t>
      </w:r>
      <w:r w:rsidR="008D04CD" w:rsidRPr="0024302F">
        <w:rPr>
          <w:rFonts w:ascii="Calibri Light" w:hAnsi="Calibri Light" w:cs="Calibri Light"/>
          <w:b/>
          <w:sz w:val="22"/>
          <w:szCs w:val="22"/>
        </w:rPr>
        <w:t>%, co stanowi kwotę ………………</w:t>
      </w:r>
      <w:r w:rsidR="00BF6308" w:rsidRPr="0024302F">
        <w:rPr>
          <w:rFonts w:ascii="Calibri Light" w:hAnsi="Calibri Light" w:cs="Calibri Light"/>
          <w:b/>
          <w:sz w:val="22"/>
          <w:szCs w:val="22"/>
        </w:rPr>
        <w:t xml:space="preserve"> PLN,</w:t>
      </w:r>
      <w:r w:rsidR="001E67E1" w:rsidRPr="0024302F">
        <w:rPr>
          <w:rFonts w:ascii="Calibri Light" w:hAnsi="Calibri Light" w:cs="Calibri Light"/>
          <w:b/>
          <w:sz w:val="22"/>
          <w:szCs w:val="22"/>
        </w:rPr>
        <w:t xml:space="preserve"> </w:t>
      </w:r>
      <w:r w:rsidR="00F61F6D" w:rsidRPr="0024302F">
        <w:rPr>
          <w:rFonts w:ascii="Calibri Light" w:hAnsi="Calibri Light" w:cs="Calibri Light"/>
          <w:b/>
          <w:sz w:val="22"/>
          <w:szCs w:val="22"/>
        </w:rPr>
        <w:t>co stanowi kwotę ………………………… PLN brutto, w tym:</w:t>
      </w:r>
      <w:r w:rsidR="001E67E1" w:rsidRPr="0024302F">
        <w:rPr>
          <w:rFonts w:ascii="Calibri Light" w:hAnsi="Calibri Light" w:cs="Calibri Light"/>
          <w:b/>
          <w:sz w:val="22"/>
          <w:szCs w:val="22"/>
        </w:rPr>
        <w:t xml:space="preserve"> </w:t>
      </w:r>
    </w:p>
    <w:p w14:paraId="4AC32FC0" w14:textId="0E3D3FF6" w:rsidR="001E67E1" w:rsidRPr="0024302F" w:rsidRDefault="001E67E1" w:rsidP="008A0B8C">
      <w:pPr>
        <w:pStyle w:val="Akapitzlist"/>
        <w:widowControl w:val="0"/>
        <w:numPr>
          <w:ilvl w:val="0"/>
          <w:numId w:val="49"/>
        </w:numPr>
        <w:suppressAutoHyphens/>
        <w:contextualSpacing w:val="0"/>
        <w:rPr>
          <w:rFonts w:ascii="Calibri Light" w:hAnsi="Calibri Light" w:cs="Calibri Light"/>
          <w:strike/>
          <w:sz w:val="22"/>
          <w:szCs w:val="22"/>
        </w:rPr>
      </w:pPr>
      <w:r w:rsidRPr="0024302F">
        <w:rPr>
          <w:rFonts w:ascii="Calibri Light" w:hAnsi="Calibri Light" w:cs="Calibri Light"/>
          <w:sz w:val="22"/>
          <w:szCs w:val="22"/>
        </w:rPr>
        <w:t>wynagrodzen</w:t>
      </w:r>
      <w:r w:rsidR="00476A63" w:rsidRPr="0024302F">
        <w:rPr>
          <w:rFonts w:ascii="Calibri Light" w:hAnsi="Calibri Light" w:cs="Calibri Light"/>
          <w:sz w:val="22"/>
          <w:szCs w:val="22"/>
        </w:rPr>
        <w:t>ie za dokum</w:t>
      </w:r>
      <w:r w:rsidR="00AE60C7" w:rsidRPr="0024302F">
        <w:rPr>
          <w:rFonts w:ascii="Calibri Light" w:hAnsi="Calibri Light" w:cs="Calibri Light"/>
          <w:sz w:val="22"/>
          <w:szCs w:val="22"/>
        </w:rPr>
        <w:t xml:space="preserve">entację </w:t>
      </w:r>
      <w:r w:rsidR="00476A63" w:rsidRPr="0024302F">
        <w:rPr>
          <w:rFonts w:ascii="Calibri Light" w:hAnsi="Calibri Light" w:cs="Calibri Light"/>
          <w:sz w:val="22"/>
          <w:szCs w:val="22"/>
        </w:rPr>
        <w:t>projektową</w:t>
      </w:r>
      <w:r w:rsidR="00AE60C7" w:rsidRPr="0024302F">
        <w:rPr>
          <w:rFonts w:ascii="Calibri Light" w:hAnsi="Calibri Light" w:cs="Calibri Light"/>
          <w:sz w:val="22"/>
          <w:szCs w:val="22"/>
        </w:rPr>
        <w:t xml:space="preserve"> </w:t>
      </w:r>
      <w:r w:rsidRPr="0024302F">
        <w:rPr>
          <w:rFonts w:ascii="Calibri Light" w:hAnsi="Calibri Light" w:cs="Calibri Light"/>
          <w:sz w:val="22"/>
          <w:szCs w:val="22"/>
        </w:rPr>
        <w:t>wynosi: cena netto ……………….. PLN</w:t>
      </w:r>
      <w:r w:rsidR="00046A44" w:rsidRPr="0024302F">
        <w:rPr>
          <w:rFonts w:ascii="Calibri Light" w:hAnsi="Calibri Light" w:cs="Calibri Light"/>
          <w:sz w:val="22"/>
          <w:szCs w:val="22"/>
        </w:rPr>
        <w:t xml:space="preserve"> </w:t>
      </w:r>
      <w:r w:rsidRPr="0024302F">
        <w:rPr>
          <w:rFonts w:ascii="Calibri Light" w:hAnsi="Calibri Light" w:cs="Calibri Light"/>
          <w:sz w:val="22"/>
          <w:szCs w:val="22"/>
        </w:rPr>
        <w:t>i podatek VAT …… % co stanowi kwotę …………………… PLN , co</w:t>
      </w:r>
      <w:r w:rsidR="0016652C">
        <w:rPr>
          <w:rFonts w:ascii="Calibri Light" w:hAnsi="Calibri Light" w:cs="Calibri Light"/>
          <w:sz w:val="22"/>
          <w:szCs w:val="22"/>
        </w:rPr>
        <w:t xml:space="preserve"> stanowi kwotę …………………..PLN </w:t>
      </w:r>
      <w:r w:rsidRPr="0024302F">
        <w:rPr>
          <w:rFonts w:ascii="Calibri Light" w:hAnsi="Calibri Light" w:cs="Calibri Light"/>
          <w:sz w:val="22"/>
          <w:szCs w:val="22"/>
        </w:rPr>
        <w:t>brutto</w:t>
      </w:r>
    </w:p>
    <w:p w14:paraId="3D0BA999" w14:textId="0A43E0F4" w:rsidR="001E67E1" w:rsidRPr="0024302F" w:rsidRDefault="001E67E1" w:rsidP="008A0B8C">
      <w:pPr>
        <w:pStyle w:val="Akapitzlist"/>
        <w:widowControl w:val="0"/>
        <w:numPr>
          <w:ilvl w:val="0"/>
          <w:numId w:val="49"/>
        </w:numPr>
        <w:suppressAutoHyphens/>
        <w:contextualSpacing w:val="0"/>
        <w:rPr>
          <w:rFonts w:ascii="Calibri Light" w:hAnsi="Calibri Light" w:cs="Calibri Light"/>
          <w:sz w:val="22"/>
          <w:szCs w:val="22"/>
        </w:rPr>
      </w:pPr>
      <w:r w:rsidRPr="0024302F">
        <w:rPr>
          <w:rFonts w:ascii="Calibri Light" w:hAnsi="Calibri Light" w:cs="Calibri Light"/>
          <w:sz w:val="22"/>
          <w:szCs w:val="22"/>
        </w:rPr>
        <w:t>wyn</w:t>
      </w:r>
      <w:r w:rsidR="0016652C">
        <w:rPr>
          <w:rFonts w:ascii="Calibri Light" w:hAnsi="Calibri Light" w:cs="Calibri Light"/>
          <w:sz w:val="22"/>
          <w:szCs w:val="22"/>
        </w:rPr>
        <w:t xml:space="preserve">agrodzenie za roboty budowlane </w:t>
      </w:r>
      <w:r w:rsidRPr="0024302F">
        <w:rPr>
          <w:rFonts w:ascii="Calibri Light" w:hAnsi="Calibri Light" w:cs="Calibri Light"/>
          <w:sz w:val="22"/>
          <w:szCs w:val="22"/>
        </w:rPr>
        <w:t xml:space="preserve">wynosi cena netto </w:t>
      </w:r>
      <w:r w:rsidR="005206A5" w:rsidRPr="0024302F">
        <w:rPr>
          <w:rFonts w:ascii="Calibri Light" w:hAnsi="Calibri Light" w:cs="Calibri Light"/>
          <w:sz w:val="22"/>
          <w:szCs w:val="22"/>
        </w:rPr>
        <w:t>…………………..</w:t>
      </w:r>
      <w:r w:rsidRPr="0024302F">
        <w:rPr>
          <w:rFonts w:ascii="Calibri Light" w:hAnsi="Calibri Light" w:cs="Calibri Light"/>
          <w:sz w:val="22"/>
          <w:szCs w:val="22"/>
        </w:rPr>
        <w:t xml:space="preserve"> </w:t>
      </w:r>
      <w:r w:rsidR="005206A5" w:rsidRPr="0024302F">
        <w:rPr>
          <w:rFonts w:ascii="Calibri Light" w:hAnsi="Calibri Light" w:cs="Calibri Light"/>
          <w:sz w:val="22"/>
          <w:szCs w:val="22"/>
        </w:rPr>
        <w:t>PLN</w:t>
      </w:r>
      <w:r w:rsidRPr="0024302F">
        <w:rPr>
          <w:rFonts w:ascii="Calibri Light" w:hAnsi="Calibri Light" w:cs="Calibri Light"/>
          <w:sz w:val="22"/>
          <w:szCs w:val="22"/>
        </w:rPr>
        <w:t> i podatek VAT</w:t>
      </w:r>
      <w:r w:rsidR="005206A5" w:rsidRPr="0024302F">
        <w:rPr>
          <w:rFonts w:ascii="Calibri Light" w:hAnsi="Calibri Light" w:cs="Calibri Light"/>
          <w:sz w:val="22"/>
          <w:szCs w:val="22"/>
        </w:rPr>
        <w:t xml:space="preserve"> ….. </w:t>
      </w:r>
      <w:r w:rsidRPr="0024302F">
        <w:rPr>
          <w:rFonts w:ascii="Calibri Light" w:hAnsi="Calibri Light" w:cs="Calibri Light"/>
          <w:sz w:val="22"/>
          <w:szCs w:val="22"/>
        </w:rPr>
        <w:t xml:space="preserve">% co stanowi kwotę </w:t>
      </w:r>
      <w:r w:rsidR="005206A5" w:rsidRPr="0024302F">
        <w:rPr>
          <w:rFonts w:ascii="Calibri Light" w:hAnsi="Calibri Light" w:cs="Calibri Light"/>
          <w:sz w:val="22"/>
          <w:szCs w:val="22"/>
        </w:rPr>
        <w:t>……………………..</w:t>
      </w:r>
      <w:r w:rsidRPr="0024302F">
        <w:rPr>
          <w:rFonts w:ascii="Calibri Light" w:hAnsi="Calibri Light" w:cs="Calibri Light"/>
          <w:color w:val="FF0000"/>
          <w:sz w:val="22"/>
          <w:szCs w:val="22"/>
        </w:rPr>
        <w:t xml:space="preserve"> </w:t>
      </w:r>
      <w:r w:rsidR="005206A5" w:rsidRPr="0024302F">
        <w:rPr>
          <w:rFonts w:ascii="Calibri Light" w:hAnsi="Calibri Light" w:cs="Calibri Light"/>
          <w:sz w:val="22"/>
          <w:szCs w:val="22"/>
        </w:rPr>
        <w:t>PLN</w:t>
      </w:r>
      <w:r w:rsidRPr="0024302F">
        <w:rPr>
          <w:rFonts w:ascii="Calibri Light" w:hAnsi="Calibri Light" w:cs="Calibri Light"/>
          <w:sz w:val="22"/>
          <w:szCs w:val="22"/>
        </w:rPr>
        <w:t xml:space="preserve"> , co stanowi kwotę </w:t>
      </w:r>
      <w:r w:rsidR="005206A5" w:rsidRPr="0024302F">
        <w:rPr>
          <w:rFonts w:ascii="Calibri Light" w:hAnsi="Calibri Light" w:cs="Calibri Light"/>
          <w:sz w:val="22"/>
          <w:szCs w:val="22"/>
        </w:rPr>
        <w:t xml:space="preserve">………………………………PLN </w:t>
      </w:r>
      <w:r w:rsidRPr="0024302F">
        <w:rPr>
          <w:rFonts w:ascii="Calibri Light" w:hAnsi="Calibri Light" w:cs="Calibri Light"/>
          <w:sz w:val="22"/>
          <w:szCs w:val="22"/>
        </w:rPr>
        <w:t>brutto</w:t>
      </w:r>
    </w:p>
    <w:p w14:paraId="03762C0D" w14:textId="2824ADDE" w:rsidR="00646F47" w:rsidRPr="0024302F" w:rsidRDefault="00646F47" w:rsidP="008A0B8C">
      <w:pPr>
        <w:numPr>
          <w:ilvl w:val="0"/>
          <w:numId w:val="40"/>
        </w:numPr>
        <w:rPr>
          <w:rFonts w:ascii="Calibri Light" w:hAnsi="Calibri Light" w:cs="Calibri Light"/>
          <w:b/>
          <w:color w:val="000000" w:themeColor="text1"/>
          <w:sz w:val="22"/>
          <w:szCs w:val="22"/>
        </w:rPr>
      </w:pPr>
      <w:r w:rsidRPr="0024302F">
        <w:rPr>
          <w:rFonts w:ascii="Calibri Light" w:hAnsi="Calibri Light" w:cs="Calibri Light"/>
          <w:sz w:val="22"/>
          <w:szCs w:val="22"/>
        </w:rPr>
        <w:t xml:space="preserve">Wynagrodzenie określone w ust. 1 ulegnie zmianie w sytuacjach określonych </w:t>
      </w:r>
      <w:r w:rsidR="000479FB" w:rsidRPr="0024302F">
        <w:rPr>
          <w:rFonts w:ascii="Calibri Light" w:hAnsi="Calibri Light" w:cs="Calibri Light"/>
          <w:sz w:val="22"/>
          <w:szCs w:val="22"/>
        </w:rPr>
        <w:t>w</w:t>
      </w:r>
      <w:r w:rsidRPr="0024302F">
        <w:rPr>
          <w:rFonts w:ascii="Calibri Light" w:hAnsi="Calibri Light" w:cs="Calibri Light"/>
          <w:sz w:val="22"/>
          <w:szCs w:val="22"/>
        </w:rPr>
        <w:t xml:space="preserve"> </w:t>
      </w:r>
      <w:r w:rsidR="004D54B5" w:rsidRPr="0024302F">
        <w:rPr>
          <w:rFonts w:ascii="Calibri Light" w:hAnsi="Calibri Light" w:cs="Calibri Light"/>
          <w:sz w:val="22"/>
          <w:szCs w:val="22"/>
        </w:rPr>
        <w:t>§</w:t>
      </w:r>
      <w:r w:rsidRPr="0024302F">
        <w:rPr>
          <w:rFonts w:ascii="Calibri Light" w:hAnsi="Calibri Light" w:cs="Calibri Light"/>
          <w:sz w:val="22"/>
          <w:szCs w:val="22"/>
        </w:rPr>
        <w:t xml:space="preserve"> </w:t>
      </w:r>
      <w:r w:rsidR="00021A01" w:rsidRPr="0024302F">
        <w:rPr>
          <w:rFonts w:ascii="Calibri Light" w:hAnsi="Calibri Light" w:cs="Calibri Light"/>
          <w:sz w:val="22"/>
          <w:szCs w:val="22"/>
        </w:rPr>
        <w:t>2</w:t>
      </w:r>
      <w:r w:rsidR="00561DF0" w:rsidRPr="0024302F">
        <w:rPr>
          <w:rFonts w:ascii="Calibri Light" w:hAnsi="Calibri Light" w:cs="Calibri Light"/>
          <w:sz w:val="22"/>
          <w:szCs w:val="22"/>
        </w:rPr>
        <w:t>2</w:t>
      </w:r>
      <w:r w:rsidRPr="0024302F">
        <w:rPr>
          <w:rFonts w:ascii="Calibri Light" w:hAnsi="Calibri Light" w:cs="Calibri Light"/>
          <w:sz w:val="22"/>
          <w:szCs w:val="22"/>
        </w:rPr>
        <w:t xml:space="preserve"> ust. 4</w:t>
      </w:r>
      <w:r w:rsidR="00054410" w:rsidRPr="0024302F">
        <w:rPr>
          <w:rFonts w:ascii="Calibri Light" w:hAnsi="Calibri Light" w:cs="Calibri Light"/>
          <w:sz w:val="22"/>
          <w:szCs w:val="22"/>
        </w:rPr>
        <w:t xml:space="preserve"> i 5</w:t>
      </w:r>
      <w:r w:rsidR="000479FB" w:rsidRPr="0024302F">
        <w:rPr>
          <w:rFonts w:ascii="Calibri Light" w:hAnsi="Calibri Light" w:cs="Calibri Light"/>
          <w:sz w:val="22"/>
          <w:szCs w:val="22"/>
        </w:rPr>
        <w:t xml:space="preserve"> </w:t>
      </w:r>
      <w:r w:rsidRPr="0024302F">
        <w:rPr>
          <w:rFonts w:ascii="Calibri Light" w:hAnsi="Calibri Light" w:cs="Calibri Light"/>
          <w:sz w:val="22"/>
          <w:szCs w:val="22"/>
        </w:rPr>
        <w:t>umowy oraz w art. 144 ust. 1 pkt 2, 3, 5 i 6 ustawy Prawo zamówień publicznych.</w:t>
      </w:r>
    </w:p>
    <w:p w14:paraId="67849D8D" w14:textId="77777777" w:rsidR="00646F47" w:rsidRPr="0024302F" w:rsidRDefault="00646F47" w:rsidP="008A0B8C">
      <w:pPr>
        <w:numPr>
          <w:ilvl w:val="0"/>
          <w:numId w:val="40"/>
        </w:numPr>
        <w:rPr>
          <w:rFonts w:ascii="Calibri Light" w:hAnsi="Calibri Light" w:cs="Calibri Light"/>
          <w:b/>
          <w:color w:val="000000" w:themeColor="text1"/>
          <w:sz w:val="22"/>
          <w:szCs w:val="22"/>
        </w:rPr>
      </w:pPr>
      <w:r w:rsidRPr="0024302F">
        <w:rPr>
          <w:rFonts w:ascii="Calibri Light" w:hAnsi="Calibri Light" w:cs="Calibri Light"/>
          <w:color w:val="000000" w:themeColor="text1"/>
          <w:sz w:val="22"/>
          <w:szCs w:val="22"/>
        </w:rPr>
        <w:t>Wynagrodzenie za przedmiot umowy obejmuje wszystkie koszty związane z wykonaniem i odbiorem przedmiotu umowy i innych świadczeń niezbędnych do prawidłowego wykonania przedmiotu umowy.</w:t>
      </w:r>
    </w:p>
    <w:p w14:paraId="659D1837" w14:textId="3C6A4ADD" w:rsidR="00646F47" w:rsidRPr="0024302F" w:rsidRDefault="00646F47" w:rsidP="008A0B8C">
      <w:pPr>
        <w:numPr>
          <w:ilvl w:val="0"/>
          <w:numId w:val="40"/>
        </w:numPr>
        <w:rPr>
          <w:rFonts w:ascii="Calibri Light" w:hAnsi="Calibri Light" w:cs="Calibri Light"/>
          <w:b/>
          <w:sz w:val="22"/>
          <w:szCs w:val="22"/>
        </w:rPr>
      </w:pPr>
      <w:r w:rsidRPr="0024302F">
        <w:rPr>
          <w:rFonts w:ascii="Calibri Light" w:hAnsi="Calibri Light" w:cs="Calibri Light"/>
          <w:bCs/>
          <w:iCs/>
          <w:sz w:val="22"/>
          <w:szCs w:val="22"/>
        </w:rPr>
        <w:t>Wykonawca zobowiązuje się do odkup</w:t>
      </w:r>
      <w:r w:rsidR="00476A63" w:rsidRPr="0024302F">
        <w:rPr>
          <w:rFonts w:ascii="Calibri Light" w:hAnsi="Calibri Light" w:cs="Calibri Light"/>
          <w:bCs/>
          <w:iCs/>
          <w:sz w:val="22"/>
          <w:szCs w:val="22"/>
        </w:rPr>
        <w:t>u drewna pozyskanego z wycinki.</w:t>
      </w:r>
      <w:r w:rsidRPr="0024302F">
        <w:rPr>
          <w:rFonts w:ascii="Calibri Light" w:hAnsi="Calibri Light" w:cs="Calibri Light"/>
          <w:bCs/>
          <w:iCs/>
          <w:sz w:val="22"/>
          <w:szCs w:val="22"/>
        </w:rPr>
        <w:t xml:space="preserve"> </w:t>
      </w:r>
      <w:r w:rsidRPr="0024302F">
        <w:rPr>
          <w:rFonts w:ascii="Calibri Light" w:hAnsi="Calibri Light" w:cs="Calibri Light"/>
          <w:sz w:val="22"/>
          <w:szCs w:val="22"/>
        </w:rPr>
        <w:t>Rozliczenie między stronami dokonane będzi</w:t>
      </w:r>
      <w:r w:rsidR="0016652C">
        <w:rPr>
          <w:rFonts w:ascii="Calibri Light" w:hAnsi="Calibri Light" w:cs="Calibri Light"/>
          <w:sz w:val="22"/>
          <w:szCs w:val="22"/>
        </w:rPr>
        <w:t xml:space="preserve">e w oparciu o wystawioną przez </w:t>
      </w:r>
      <w:r w:rsidRPr="0024302F">
        <w:rPr>
          <w:rFonts w:ascii="Calibri Light" w:hAnsi="Calibri Light" w:cs="Calibri Light"/>
          <w:sz w:val="22"/>
          <w:szCs w:val="22"/>
        </w:rPr>
        <w:t>Z</w:t>
      </w:r>
      <w:r w:rsidR="00476A63" w:rsidRPr="0024302F">
        <w:rPr>
          <w:rFonts w:ascii="Calibri Light" w:hAnsi="Calibri Light" w:cs="Calibri Light"/>
          <w:sz w:val="22"/>
          <w:szCs w:val="22"/>
        </w:rPr>
        <w:t xml:space="preserve">amawiającego fakturę na wartość zgodną z szacunkiem sporządzonym przez </w:t>
      </w:r>
      <w:r w:rsidRPr="0024302F">
        <w:rPr>
          <w:rFonts w:ascii="Calibri Light" w:hAnsi="Calibri Light" w:cs="Calibri Light"/>
          <w:sz w:val="22"/>
          <w:szCs w:val="22"/>
        </w:rPr>
        <w:t xml:space="preserve">rzeczoznawcę. </w:t>
      </w:r>
      <w:r w:rsidRPr="0024302F">
        <w:rPr>
          <w:rFonts w:ascii="Calibri Light" w:hAnsi="Calibri Light" w:cs="Calibri Light"/>
          <w:bCs/>
          <w:iCs/>
          <w:sz w:val="22"/>
          <w:szCs w:val="22"/>
        </w:rPr>
        <w:t xml:space="preserve">Podstawą wystawienia faktury będzie podpisany przez strony </w:t>
      </w:r>
      <w:r w:rsidR="00476A63" w:rsidRPr="0024302F">
        <w:rPr>
          <w:rFonts w:ascii="Calibri Light" w:hAnsi="Calibri Light" w:cs="Calibri Light"/>
          <w:bCs/>
          <w:iCs/>
          <w:sz w:val="22"/>
          <w:szCs w:val="22"/>
        </w:rPr>
        <w:t>protokół odbioru drewna.</w:t>
      </w:r>
      <w:r w:rsidRPr="0024302F">
        <w:rPr>
          <w:rFonts w:ascii="Calibri Light" w:hAnsi="Calibri Light" w:cs="Calibri Light"/>
          <w:bCs/>
          <w:iCs/>
          <w:sz w:val="22"/>
          <w:szCs w:val="22"/>
        </w:rPr>
        <w:t xml:space="preserve"> Należność za drewno Wykonawca opłaci </w:t>
      </w:r>
      <w:r w:rsidR="00263FAE" w:rsidRPr="0024302F">
        <w:rPr>
          <w:rFonts w:ascii="Calibri Light" w:hAnsi="Calibri Light" w:cs="Calibri Light"/>
          <w:bCs/>
          <w:iCs/>
          <w:sz w:val="22"/>
          <w:szCs w:val="22"/>
        </w:rPr>
        <w:br/>
      </w:r>
      <w:r w:rsidRPr="0024302F">
        <w:rPr>
          <w:rFonts w:ascii="Calibri Light" w:hAnsi="Calibri Light" w:cs="Calibri Light"/>
          <w:bCs/>
          <w:iCs/>
          <w:sz w:val="22"/>
          <w:szCs w:val="22"/>
        </w:rPr>
        <w:t>w terminie 30 dni od daty wystawienia faktury przez Zamawiającego.</w:t>
      </w:r>
    </w:p>
    <w:p w14:paraId="56B6E8B2" w14:textId="77777777" w:rsidR="001F7BE9" w:rsidRPr="0024302F" w:rsidRDefault="001F7BE9" w:rsidP="008A0B8C">
      <w:pPr>
        <w:rPr>
          <w:rFonts w:ascii="Calibri Light" w:hAnsi="Calibri Light" w:cs="Calibri Light"/>
          <w:sz w:val="22"/>
          <w:szCs w:val="22"/>
        </w:rPr>
      </w:pPr>
    </w:p>
    <w:p w14:paraId="4209D206" w14:textId="77777777" w:rsidR="008963B8" w:rsidRPr="0024302F" w:rsidRDefault="008963B8" w:rsidP="008A0B8C">
      <w:pPr>
        <w:tabs>
          <w:tab w:val="num" w:pos="-142"/>
        </w:tabs>
        <w:ind w:left="502" w:hanging="502"/>
        <w:rPr>
          <w:rFonts w:ascii="Calibri Light" w:hAnsi="Calibri Light" w:cs="Calibri Light"/>
          <w:b/>
          <w:sz w:val="22"/>
          <w:szCs w:val="22"/>
        </w:rPr>
      </w:pPr>
      <w:r w:rsidRPr="0024302F">
        <w:rPr>
          <w:rFonts w:ascii="Calibri Light" w:hAnsi="Calibri Light" w:cs="Calibri Light"/>
          <w:b/>
          <w:sz w:val="22"/>
          <w:szCs w:val="22"/>
        </w:rPr>
        <w:t>SPOSÓB ROZLICZENIA WYNAGRODZENIA</w:t>
      </w:r>
    </w:p>
    <w:p w14:paraId="0DCB1676" w14:textId="34C714B4" w:rsidR="003403C0" w:rsidRDefault="0068572F" w:rsidP="008A0B8C">
      <w:pPr>
        <w:tabs>
          <w:tab w:val="num" w:pos="-142"/>
        </w:tabs>
        <w:ind w:left="502" w:hanging="502"/>
        <w:rPr>
          <w:rFonts w:ascii="Calibri Light" w:hAnsi="Calibri Light" w:cs="Calibri Light"/>
          <w:b/>
          <w:sz w:val="22"/>
          <w:szCs w:val="22"/>
        </w:rPr>
      </w:pPr>
      <w:r w:rsidRPr="0024302F">
        <w:rPr>
          <w:rFonts w:ascii="Calibri Light" w:hAnsi="Calibri Light" w:cs="Calibri Light"/>
          <w:b/>
          <w:sz w:val="22"/>
          <w:szCs w:val="22"/>
        </w:rPr>
        <w:sym w:font="Arial" w:char="00A7"/>
      </w:r>
      <w:r w:rsidR="00B86122" w:rsidRPr="0024302F">
        <w:rPr>
          <w:rFonts w:ascii="Calibri Light" w:hAnsi="Calibri Light" w:cs="Calibri Light"/>
          <w:b/>
          <w:sz w:val="22"/>
          <w:szCs w:val="22"/>
        </w:rPr>
        <w:t xml:space="preserve"> 11</w:t>
      </w:r>
    </w:p>
    <w:p w14:paraId="5472107C" w14:textId="77777777" w:rsidR="00132BA9" w:rsidRPr="0024302F" w:rsidRDefault="00132BA9" w:rsidP="008A0B8C">
      <w:pPr>
        <w:tabs>
          <w:tab w:val="num" w:pos="-142"/>
        </w:tabs>
        <w:ind w:left="502" w:hanging="502"/>
        <w:rPr>
          <w:rFonts w:ascii="Calibri Light" w:hAnsi="Calibri Light" w:cs="Calibri Light"/>
          <w:b/>
          <w:sz w:val="22"/>
          <w:szCs w:val="22"/>
        </w:rPr>
      </w:pPr>
    </w:p>
    <w:p w14:paraId="43295E05" w14:textId="77777777" w:rsidR="004B09BC" w:rsidRPr="0024302F" w:rsidRDefault="00E90263" w:rsidP="008A0B8C">
      <w:pPr>
        <w:pStyle w:val="Akapitzlist"/>
        <w:numPr>
          <w:ilvl w:val="0"/>
          <w:numId w:val="31"/>
        </w:numPr>
        <w:tabs>
          <w:tab w:val="num" w:pos="-142"/>
        </w:tabs>
        <w:rPr>
          <w:rFonts w:ascii="Calibri Light" w:hAnsi="Calibri Light" w:cs="Calibri Light"/>
          <w:sz w:val="22"/>
          <w:szCs w:val="22"/>
        </w:rPr>
      </w:pPr>
      <w:r w:rsidRPr="0024302F">
        <w:rPr>
          <w:rFonts w:ascii="Calibri Light" w:hAnsi="Calibri Light" w:cs="Calibri Light"/>
          <w:sz w:val="22"/>
          <w:szCs w:val="22"/>
        </w:rPr>
        <w:t>Zapłata wynagrodzenia za przedmiot umowy będzie realizowana w częściach:</w:t>
      </w:r>
    </w:p>
    <w:p w14:paraId="2508C5A7" w14:textId="1C83A538" w:rsidR="005206A5" w:rsidRPr="0024302F" w:rsidRDefault="00CB6B88" w:rsidP="008A0B8C">
      <w:pPr>
        <w:pStyle w:val="Akapitzlist"/>
        <w:widowControl w:val="0"/>
        <w:numPr>
          <w:ilvl w:val="0"/>
          <w:numId w:val="50"/>
        </w:numPr>
        <w:suppressAutoHyphens/>
        <w:contextualSpacing w:val="0"/>
        <w:rPr>
          <w:rFonts w:ascii="Calibri Light" w:hAnsi="Calibri Light" w:cs="Calibri Light"/>
          <w:sz w:val="22"/>
          <w:szCs w:val="22"/>
        </w:rPr>
      </w:pPr>
      <w:r w:rsidRPr="0024302F">
        <w:rPr>
          <w:rFonts w:ascii="Calibri Light" w:hAnsi="Calibri Light" w:cs="Calibri Light"/>
          <w:sz w:val="22"/>
          <w:szCs w:val="22"/>
        </w:rPr>
        <w:t>w</w:t>
      </w:r>
      <w:r w:rsidR="005206A5" w:rsidRPr="0024302F">
        <w:rPr>
          <w:rFonts w:ascii="Calibri Light" w:hAnsi="Calibri Light" w:cs="Calibri Light"/>
          <w:sz w:val="22"/>
          <w:szCs w:val="22"/>
        </w:rPr>
        <w:t xml:space="preserve">ynagrodzenie w wysokości </w:t>
      </w:r>
      <w:r w:rsidR="00046A44" w:rsidRPr="0024302F">
        <w:rPr>
          <w:rFonts w:ascii="Calibri Light" w:hAnsi="Calibri Light" w:cs="Calibri Light"/>
          <w:sz w:val="22"/>
          <w:szCs w:val="22"/>
        </w:rPr>
        <w:t>określonej w § 1</w:t>
      </w:r>
      <w:r w:rsidR="00210060" w:rsidRPr="0024302F">
        <w:rPr>
          <w:rFonts w:ascii="Calibri Light" w:hAnsi="Calibri Light" w:cs="Calibri Light"/>
          <w:sz w:val="22"/>
          <w:szCs w:val="22"/>
        </w:rPr>
        <w:t>0</w:t>
      </w:r>
      <w:r w:rsidR="00046A44" w:rsidRPr="0024302F">
        <w:rPr>
          <w:rFonts w:ascii="Calibri Light" w:hAnsi="Calibri Light" w:cs="Calibri Light"/>
          <w:sz w:val="22"/>
          <w:szCs w:val="22"/>
        </w:rPr>
        <w:t xml:space="preserve"> ust 1 pkt 1) </w:t>
      </w:r>
      <w:r w:rsidR="005206A5" w:rsidRPr="0024302F">
        <w:rPr>
          <w:rFonts w:ascii="Calibri Light" w:hAnsi="Calibri Light" w:cs="Calibri Light"/>
          <w:sz w:val="22"/>
          <w:szCs w:val="22"/>
        </w:rPr>
        <w:t xml:space="preserve">- będzie opłacone po podpisaniu </w:t>
      </w:r>
      <w:r w:rsidR="005206A5" w:rsidRPr="0024302F">
        <w:rPr>
          <w:rFonts w:ascii="Calibri Light" w:hAnsi="Calibri Light" w:cs="Calibri Light"/>
          <w:sz w:val="22"/>
          <w:szCs w:val="22"/>
        </w:rPr>
        <w:lastRenderedPageBreak/>
        <w:t xml:space="preserve">przez Zamawiającego </w:t>
      </w:r>
      <w:r w:rsidR="001A5998" w:rsidRPr="0024302F">
        <w:rPr>
          <w:rFonts w:ascii="Calibri Light" w:hAnsi="Calibri Light" w:cs="Calibri Light"/>
          <w:sz w:val="22"/>
          <w:szCs w:val="22"/>
        </w:rPr>
        <w:t xml:space="preserve">protokołu </w:t>
      </w:r>
      <w:r w:rsidR="00EF087F" w:rsidRPr="0024302F">
        <w:rPr>
          <w:rFonts w:ascii="Calibri Light" w:hAnsi="Calibri Light" w:cs="Calibri Light"/>
          <w:sz w:val="22"/>
          <w:szCs w:val="22"/>
        </w:rPr>
        <w:t>zdawczego</w:t>
      </w:r>
      <w:r w:rsidR="001A5998" w:rsidRPr="0024302F">
        <w:rPr>
          <w:rFonts w:ascii="Calibri Light" w:hAnsi="Calibri Light" w:cs="Calibri Light"/>
          <w:sz w:val="22"/>
          <w:szCs w:val="22"/>
        </w:rPr>
        <w:t>, o którym mowa w § 1</w:t>
      </w:r>
      <w:r w:rsidR="00210060" w:rsidRPr="0024302F">
        <w:rPr>
          <w:rFonts w:ascii="Calibri Light" w:hAnsi="Calibri Light" w:cs="Calibri Light"/>
          <w:sz w:val="22"/>
          <w:szCs w:val="22"/>
        </w:rPr>
        <w:t>2</w:t>
      </w:r>
      <w:r w:rsidR="001A5998" w:rsidRPr="0024302F">
        <w:rPr>
          <w:rFonts w:ascii="Calibri Light" w:hAnsi="Calibri Light" w:cs="Calibri Light"/>
          <w:sz w:val="22"/>
          <w:szCs w:val="22"/>
        </w:rPr>
        <w:t xml:space="preserve"> ust. </w:t>
      </w:r>
      <w:r w:rsidR="00E8764C" w:rsidRPr="0024302F">
        <w:rPr>
          <w:rFonts w:ascii="Calibri Light" w:hAnsi="Calibri Light" w:cs="Calibri Light"/>
          <w:sz w:val="22"/>
          <w:szCs w:val="22"/>
        </w:rPr>
        <w:t>5</w:t>
      </w:r>
      <w:r w:rsidR="001A5998" w:rsidRPr="0024302F">
        <w:rPr>
          <w:rFonts w:ascii="Calibri Light" w:hAnsi="Calibri Light" w:cs="Calibri Light"/>
          <w:sz w:val="22"/>
          <w:szCs w:val="22"/>
        </w:rPr>
        <w:t xml:space="preserve"> umowy po </w:t>
      </w:r>
      <w:r w:rsidR="00731A8B" w:rsidRPr="0024302F">
        <w:rPr>
          <w:rFonts w:ascii="Calibri Light" w:hAnsi="Calibri Light" w:cs="Calibri Light"/>
          <w:sz w:val="22"/>
          <w:szCs w:val="22"/>
        </w:rPr>
        <w:t>złożeniu wniosku o pozwolenie</w:t>
      </w:r>
      <w:r w:rsidR="001A5998" w:rsidRPr="0024302F">
        <w:rPr>
          <w:rFonts w:ascii="Calibri Light" w:hAnsi="Calibri Light" w:cs="Calibri Light"/>
          <w:sz w:val="22"/>
          <w:szCs w:val="22"/>
        </w:rPr>
        <w:t xml:space="preserve"> na budowę</w:t>
      </w:r>
      <w:r w:rsidR="00B67022" w:rsidRPr="0024302F">
        <w:rPr>
          <w:rFonts w:ascii="Calibri Light" w:hAnsi="Calibri Light" w:cs="Calibri Light"/>
          <w:sz w:val="22"/>
          <w:szCs w:val="22"/>
        </w:rPr>
        <w:t>/zgłoszenia</w:t>
      </w:r>
      <w:r w:rsidR="00682F2B" w:rsidRPr="0024302F">
        <w:rPr>
          <w:rFonts w:ascii="Calibri Light" w:hAnsi="Calibri Light" w:cs="Calibri Light"/>
          <w:sz w:val="22"/>
          <w:szCs w:val="22"/>
        </w:rPr>
        <w:t>,</w:t>
      </w:r>
    </w:p>
    <w:p w14:paraId="5C93575B" w14:textId="0CEA94CB" w:rsidR="00A33333" w:rsidRPr="0024302F" w:rsidRDefault="00CB6B88" w:rsidP="008A0B8C">
      <w:pPr>
        <w:pStyle w:val="Akapitzlist"/>
        <w:widowControl w:val="0"/>
        <w:numPr>
          <w:ilvl w:val="0"/>
          <w:numId w:val="50"/>
        </w:numPr>
        <w:suppressAutoHyphens/>
        <w:contextualSpacing w:val="0"/>
        <w:rPr>
          <w:rFonts w:ascii="Calibri Light" w:hAnsi="Calibri Light" w:cs="Calibri Light"/>
          <w:sz w:val="22"/>
          <w:szCs w:val="22"/>
        </w:rPr>
      </w:pPr>
      <w:r w:rsidRPr="0024302F">
        <w:rPr>
          <w:rFonts w:ascii="Calibri Light" w:hAnsi="Calibri Light" w:cs="Calibri Light"/>
          <w:sz w:val="22"/>
          <w:szCs w:val="22"/>
        </w:rPr>
        <w:t>w</w:t>
      </w:r>
      <w:r w:rsidR="005206A5" w:rsidRPr="0024302F">
        <w:rPr>
          <w:rFonts w:ascii="Calibri Light" w:hAnsi="Calibri Light" w:cs="Calibri Light"/>
          <w:sz w:val="22"/>
          <w:szCs w:val="22"/>
        </w:rPr>
        <w:t xml:space="preserve">ynagrodzenie za roboty budowlane </w:t>
      </w:r>
      <w:r w:rsidR="00C75ACA" w:rsidRPr="0024302F">
        <w:rPr>
          <w:rFonts w:ascii="Calibri Light" w:hAnsi="Calibri Light" w:cs="Calibri Light"/>
          <w:sz w:val="22"/>
          <w:szCs w:val="22"/>
        </w:rPr>
        <w:t xml:space="preserve">w wysokości 95% kwoty </w:t>
      </w:r>
      <w:r w:rsidR="00FD247C" w:rsidRPr="0024302F">
        <w:rPr>
          <w:rFonts w:ascii="Calibri Light" w:hAnsi="Calibri Light" w:cs="Calibri Light"/>
          <w:sz w:val="22"/>
          <w:szCs w:val="22"/>
        </w:rPr>
        <w:t xml:space="preserve">określonej w </w:t>
      </w:r>
      <w:r w:rsidR="005206A5" w:rsidRPr="0024302F">
        <w:rPr>
          <w:rFonts w:ascii="Calibri Light" w:hAnsi="Calibri Light" w:cs="Calibri Light"/>
          <w:sz w:val="22"/>
          <w:szCs w:val="22"/>
        </w:rPr>
        <w:t xml:space="preserve">§ </w:t>
      </w:r>
      <w:r w:rsidR="00C75ACA" w:rsidRPr="0024302F">
        <w:rPr>
          <w:rFonts w:ascii="Calibri Light" w:hAnsi="Calibri Light" w:cs="Calibri Light"/>
          <w:sz w:val="22"/>
          <w:szCs w:val="22"/>
        </w:rPr>
        <w:t>1</w:t>
      </w:r>
      <w:r w:rsidR="00210060" w:rsidRPr="0024302F">
        <w:rPr>
          <w:rFonts w:ascii="Calibri Light" w:hAnsi="Calibri Light" w:cs="Calibri Light"/>
          <w:sz w:val="22"/>
          <w:szCs w:val="22"/>
        </w:rPr>
        <w:t>0</w:t>
      </w:r>
      <w:r w:rsidR="005206A5" w:rsidRPr="0024302F">
        <w:rPr>
          <w:rFonts w:ascii="Calibri Light" w:hAnsi="Calibri Light" w:cs="Calibri Light"/>
          <w:sz w:val="22"/>
          <w:szCs w:val="22"/>
        </w:rPr>
        <w:t xml:space="preserve"> ust. 1 pkt 2) </w:t>
      </w:r>
      <w:r w:rsidR="00A33333" w:rsidRPr="0024302F">
        <w:rPr>
          <w:rFonts w:ascii="Calibri Light" w:hAnsi="Calibri Light" w:cs="Calibri Light"/>
          <w:sz w:val="22"/>
          <w:szCs w:val="22"/>
        </w:rPr>
        <w:t>b</w:t>
      </w:r>
      <w:r w:rsidR="00A33333" w:rsidRPr="0024302F">
        <w:rPr>
          <w:rFonts w:ascii="Calibri Light" w:eastAsia="TTE17BBB10t00" w:hAnsi="Calibri Light" w:cs="Calibri Light"/>
          <w:sz w:val="22"/>
          <w:szCs w:val="22"/>
        </w:rPr>
        <w:t>ę</w:t>
      </w:r>
      <w:r w:rsidR="00A33333" w:rsidRPr="0024302F">
        <w:rPr>
          <w:rFonts w:ascii="Calibri Light" w:hAnsi="Calibri Light" w:cs="Calibri Light"/>
          <w:sz w:val="22"/>
          <w:szCs w:val="22"/>
        </w:rPr>
        <w:t>dzie dokonywane po odebraniu tych robót przez Zamawiaj</w:t>
      </w:r>
      <w:r w:rsidR="00A33333" w:rsidRPr="0024302F">
        <w:rPr>
          <w:rFonts w:ascii="Calibri Light" w:eastAsia="TTE17BBB10t00" w:hAnsi="Calibri Light" w:cs="Calibri Light"/>
          <w:sz w:val="22"/>
          <w:szCs w:val="22"/>
        </w:rPr>
        <w:t>ą</w:t>
      </w:r>
      <w:r w:rsidR="00A33333" w:rsidRPr="0024302F">
        <w:rPr>
          <w:rFonts w:ascii="Calibri Light" w:hAnsi="Calibri Light" w:cs="Calibri Light"/>
          <w:sz w:val="22"/>
          <w:szCs w:val="22"/>
        </w:rPr>
        <w:t>cego, przy czym strony ustalaj</w:t>
      </w:r>
      <w:r w:rsidR="00A33333" w:rsidRPr="0024302F">
        <w:rPr>
          <w:rFonts w:ascii="Calibri Light" w:eastAsia="TTE17BBB10t00" w:hAnsi="Calibri Light" w:cs="Calibri Light"/>
          <w:sz w:val="22"/>
          <w:szCs w:val="22"/>
        </w:rPr>
        <w:t xml:space="preserve">ą </w:t>
      </w:r>
      <w:r w:rsidR="00A33333" w:rsidRPr="0024302F">
        <w:rPr>
          <w:rFonts w:ascii="Calibri Light" w:hAnsi="Calibri Light" w:cs="Calibri Light"/>
          <w:sz w:val="22"/>
          <w:szCs w:val="22"/>
        </w:rPr>
        <w:t>nast</w:t>
      </w:r>
      <w:r w:rsidR="00A33333" w:rsidRPr="0024302F">
        <w:rPr>
          <w:rFonts w:ascii="Calibri Light" w:eastAsia="TTE17BBB10t00" w:hAnsi="Calibri Light" w:cs="Calibri Light"/>
          <w:sz w:val="22"/>
          <w:szCs w:val="22"/>
        </w:rPr>
        <w:t>ę</w:t>
      </w:r>
      <w:r w:rsidR="00A33333" w:rsidRPr="0024302F">
        <w:rPr>
          <w:rFonts w:ascii="Calibri Light" w:hAnsi="Calibri Light" w:cs="Calibri Light"/>
          <w:sz w:val="22"/>
          <w:szCs w:val="22"/>
        </w:rPr>
        <w:t>puj</w:t>
      </w:r>
      <w:r w:rsidR="00A33333" w:rsidRPr="0024302F">
        <w:rPr>
          <w:rFonts w:ascii="Calibri Light" w:eastAsia="TTE17BBB10t00" w:hAnsi="Calibri Light" w:cs="Calibri Light"/>
          <w:sz w:val="22"/>
          <w:szCs w:val="22"/>
        </w:rPr>
        <w:t>ą</w:t>
      </w:r>
      <w:r w:rsidR="00A33333" w:rsidRPr="0024302F">
        <w:rPr>
          <w:rFonts w:ascii="Calibri Light" w:hAnsi="Calibri Light" w:cs="Calibri Light"/>
          <w:sz w:val="22"/>
          <w:szCs w:val="22"/>
        </w:rPr>
        <w:t>ce formy rozliczenia za wykonane roboty:</w:t>
      </w:r>
    </w:p>
    <w:p w14:paraId="1B8B2709" w14:textId="77777777" w:rsidR="00A33333" w:rsidRPr="0024302F" w:rsidRDefault="00A33333" w:rsidP="008A0B8C">
      <w:pPr>
        <w:pStyle w:val="Akapitzlist"/>
        <w:numPr>
          <w:ilvl w:val="1"/>
          <w:numId w:val="36"/>
        </w:numPr>
        <w:autoSpaceDE w:val="0"/>
        <w:rPr>
          <w:rFonts w:ascii="Calibri Light" w:hAnsi="Calibri Light" w:cs="Calibri Light"/>
          <w:sz w:val="22"/>
          <w:szCs w:val="22"/>
          <w:u w:val="single"/>
        </w:rPr>
      </w:pPr>
      <w:r w:rsidRPr="0024302F">
        <w:rPr>
          <w:rFonts w:ascii="Calibri Light" w:hAnsi="Calibri Light" w:cs="Calibri Light"/>
          <w:sz w:val="22"/>
          <w:szCs w:val="22"/>
          <w:u w:val="single"/>
        </w:rPr>
        <w:t>miesi</w:t>
      </w:r>
      <w:r w:rsidRPr="0024302F">
        <w:rPr>
          <w:rFonts w:ascii="Calibri Light" w:eastAsia="TTE17BBB10t00" w:hAnsi="Calibri Light" w:cs="Calibri Light"/>
          <w:sz w:val="22"/>
          <w:szCs w:val="22"/>
          <w:u w:val="single"/>
        </w:rPr>
        <w:t>ę</w:t>
      </w:r>
      <w:r w:rsidRPr="0024302F">
        <w:rPr>
          <w:rFonts w:ascii="Calibri Light" w:hAnsi="Calibri Light" w:cs="Calibri Light"/>
          <w:sz w:val="22"/>
          <w:szCs w:val="22"/>
          <w:u w:val="single"/>
        </w:rPr>
        <w:t>czne faktury przej</w:t>
      </w:r>
      <w:r w:rsidRPr="0024302F">
        <w:rPr>
          <w:rFonts w:ascii="Calibri Light" w:eastAsia="TTE17BBB10t00" w:hAnsi="Calibri Light" w:cs="Calibri Light"/>
          <w:sz w:val="22"/>
          <w:szCs w:val="22"/>
          <w:u w:val="single"/>
        </w:rPr>
        <w:t>ś</w:t>
      </w:r>
      <w:r w:rsidRPr="0024302F">
        <w:rPr>
          <w:rFonts w:ascii="Calibri Light" w:hAnsi="Calibri Light" w:cs="Calibri Light"/>
          <w:sz w:val="22"/>
          <w:szCs w:val="22"/>
          <w:u w:val="single"/>
        </w:rPr>
        <w:t>ciowe:</w:t>
      </w:r>
      <w:r w:rsidR="00BF6308" w:rsidRPr="0024302F">
        <w:rPr>
          <w:rFonts w:ascii="Calibri Light" w:hAnsi="Calibri Light" w:cs="Calibri Light"/>
          <w:sz w:val="22"/>
          <w:szCs w:val="22"/>
          <w:u w:val="single"/>
        </w:rPr>
        <w:t xml:space="preserve"> </w:t>
      </w:r>
    </w:p>
    <w:p w14:paraId="44654A1A" w14:textId="77777777" w:rsidR="00727A3D" w:rsidRPr="0024302F" w:rsidRDefault="00727A3D" w:rsidP="008A0B8C">
      <w:pPr>
        <w:numPr>
          <w:ilvl w:val="0"/>
          <w:numId w:val="30"/>
        </w:numPr>
        <w:tabs>
          <w:tab w:val="left" w:pos="720"/>
        </w:tabs>
        <w:suppressAutoHyphens/>
        <w:autoSpaceDE w:val="0"/>
        <w:ind w:left="1068"/>
        <w:rPr>
          <w:rFonts w:ascii="Calibri Light" w:hAnsi="Calibri Light" w:cs="Calibri Light"/>
          <w:sz w:val="22"/>
          <w:szCs w:val="22"/>
        </w:rPr>
      </w:pPr>
      <w:r w:rsidRPr="0024302F">
        <w:rPr>
          <w:rFonts w:ascii="Calibri Light" w:hAnsi="Calibri Light" w:cs="Calibri Light"/>
          <w:sz w:val="22"/>
          <w:szCs w:val="22"/>
        </w:rPr>
        <w:t>wystawiane w oparciu o przedstawiony i zaakceptowany przez Zamawiaj</w:t>
      </w:r>
      <w:r w:rsidRPr="0024302F">
        <w:rPr>
          <w:rFonts w:ascii="Calibri Light" w:eastAsia="TTE17BBB10t00" w:hAnsi="Calibri Light" w:cs="Calibri Light"/>
          <w:sz w:val="22"/>
          <w:szCs w:val="22"/>
        </w:rPr>
        <w:t>ą</w:t>
      </w:r>
      <w:r w:rsidRPr="0024302F">
        <w:rPr>
          <w:rFonts w:ascii="Calibri Light" w:hAnsi="Calibri Light" w:cs="Calibri Light"/>
          <w:sz w:val="22"/>
          <w:szCs w:val="22"/>
        </w:rPr>
        <w:t>cego harmonogram rzeczowo-finansowy i na podstawie protokołu odbioru części poszczególnych robót, stwierdzającego ilość i zakres rzeczowy wykonanych robót, potwierdzone przez inspektorów nadzoru i przedstawiciela Zamawiaj</w:t>
      </w:r>
      <w:r w:rsidRPr="0024302F">
        <w:rPr>
          <w:rFonts w:ascii="Calibri Light" w:eastAsia="TTE17BBB10t00" w:hAnsi="Calibri Light" w:cs="Calibri Light"/>
          <w:sz w:val="22"/>
          <w:szCs w:val="22"/>
        </w:rPr>
        <w:t>ą</w:t>
      </w:r>
      <w:r w:rsidRPr="0024302F">
        <w:rPr>
          <w:rFonts w:ascii="Calibri Light" w:hAnsi="Calibri Light" w:cs="Calibri Light"/>
          <w:sz w:val="22"/>
          <w:szCs w:val="22"/>
        </w:rPr>
        <w:t>cego,</w:t>
      </w:r>
    </w:p>
    <w:p w14:paraId="7CD8AC5F" w14:textId="77777777" w:rsidR="00A33333" w:rsidRPr="0024302F" w:rsidRDefault="00A33333" w:rsidP="008A0B8C">
      <w:pPr>
        <w:numPr>
          <w:ilvl w:val="0"/>
          <w:numId w:val="30"/>
        </w:numPr>
        <w:tabs>
          <w:tab w:val="left" w:pos="720"/>
        </w:tabs>
        <w:suppressAutoHyphens/>
        <w:autoSpaceDE w:val="0"/>
        <w:ind w:left="1068"/>
        <w:rPr>
          <w:rFonts w:ascii="Calibri Light" w:hAnsi="Calibri Light" w:cs="Calibri Light"/>
          <w:sz w:val="22"/>
          <w:szCs w:val="22"/>
        </w:rPr>
      </w:pPr>
      <w:r w:rsidRPr="0024302F">
        <w:rPr>
          <w:rFonts w:ascii="Calibri Light" w:hAnsi="Calibri Light" w:cs="Calibri Light"/>
          <w:sz w:val="22"/>
          <w:szCs w:val="22"/>
        </w:rPr>
        <w:t>warunkiem uznania wykonania prac b</w:t>
      </w:r>
      <w:r w:rsidRPr="0024302F">
        <w:rPr>
          <w:rFonts w:ascii="Calibri Light" w:eastAsia="TTE17BBB10t00" w:hAnsi="Calibri Light" w:cs="Calibri Light"/>
          <w:sz w:val="22"/>
          <w:szCs w:val="22"/>
        </w:rPr>
        <w:t>ę</w:t>
      </w:r>
      <w:r w:rsidRPr="0024302F">
        <w:rPr>
          <w:rFonts w:ascii="Calibri Light" w:hAnsi="Calibri Light" w:cs="Calibri Light"/>
          <w:sz w:val="22"/>
          <w:szCs w:val="22"/>
        </w:rPr>
        <w:t xml:space="preserve">dzie dostarczenie </w:t>
      </w:r>
      <w:r w:rsidRPr="0024302F">
        <w:rPr>
          <w:rFonts w:ascii="Calibri Light" w:eastAsia="TTE17BBB10t00" w:hAnsi="Calibri Light" w:cs="Calibri Light"/>
          <w:sz w:val="22"/>
          <w:szCs w:val="22"/>
        </w:rPr>
        <w:t>ś</w:t>
      </w:r>
      <w:r w:rsidRPr="0024302F">
        <w:rPr>
          <w:rFonts w:ascii="Calibri Light" w:hAnsi="Calibri Light" w:cs="Calibri Light"/>
          <w:sz w:val="22"/>
          <w:szCs w:val="22"/>
        </w:rPr>
        <w:t>wiadectw zastosowanych materiałów i wyrobów,</w:t>
      </w:r>
    </w:p>
    <w:p w14:paraId="1F59AC0E" w14:textId="081B8BFA" w:rsidR="00A33333" w:rsidRPr="0024302F" w:rsidRDefault="00A33333" w:rsidP="008A0B8C">
      <w:pPr>
        <w:numPr>
          <w:ilvl w:val="0"/>
          <w:numId w:val="30"/>
        </w:numPr>
        <w:tabs>
          <w:tab w:val="left" w:pos="720"/>
        </w:tabs>
        <w:suppressAutoHyphens/>
        <w:autoSpaceDE w:val="0"/>
        <w:ind w:left="1068"/>
        <w:rPr>
          <w:rFonts w:ascii="Calibri Light" w:hAnsi="Calibri Light" w:cs="Calibri Light"/>
          <w:sz w:val="22"/>
          <w:szCs w:val="22"/>
        </w:rPr>
      </w:pPr>
      <w:r w:rsidRPr="0024302F">
        <w:rPr>
          <w:rFonts w:ascii="Calibri Light" w:hAnsi="Calibri Light" w:cs="Calibri Light"/>
          <w:sz w:val="22"/>
          <w:szCs w:val="22"/>
        </w:rPr>
        <w:t>faktury przej</w:t>
      </w:r>
      <w:r w:rsidRPr="0024302F">
        <w:rPr>
          <w:rFonts w:ascii="Calibri Light" w:eastAsia="TTE17BBB10t00" w:hAnsi="Calibri Light" w:cs="Calibri Light"/>
          <w:sz w:val="22"/>
          <w:szCs w:val="22"/>
        </w:rPr>
        <w:t>ś</w:t>
      </w:r>
      <w:r w:rsidRPr="0024302F">
        <w:rPr>
          <w:rFonts w:ascii="Calibri Light" w:hAnsi="Calibri Light" w:cs="Calibri Light"/>
          <w:sz w:val="22"/>
          <w:szCs w:val="22"/>
        </w:rPr>
        <w:t>ciowe b</w:t>
      </w:r>
      <w:r w:rsidRPr="0024302F">
        <w:rPr>
          <w:rFonts w:ascii="Calibri Light" w:eastAsia="TTE17BBB10t00" w:hAnsi="Calibri Light" w:cs="Calibri Light"/>
          <w:sz w:val="22"/>
          <w:szCs w:val="22"/>
        </w:rPr>
        <w:t>ę</w:t>
      </w:r>
      <w:r w:rsidRPr="0024302F">
        <w:rPr>
          <w:rFonts w:ascii="Calibri Light" w:hAnsi="Calibri Light" w:cs="Calibri Light"/>
          <w:sz w:val="22"/>
          <w:szCs w:val="22"/>
        </w:rPr>
        <w:t>d</w:t>
      </w:r>
      <w:r w:rsidRPr="0024302F">
        <w:rPr>
          <w:rFonts w:ascii="Calibri Light" w:eastAsia="TTE17BBB10t00" w:hAnsi="Calibri Light" w:cs="Calibri Light"/>
          <w:sz w:val="22"/>
          <w:szCs w:val="22"/>
        </w:rPr>
        <w:t xml:space="preserve">ą </w:t>
      </w:r>
      <w:r w:rsidRPr="0024302F">
        <w:rPr>
          <w:rFonts w:ascii="Calibri Light" w:hAnsi="Calibri Light" w:cs="Calibri Light"/>
          <w:sz w:val="22"/>
          <w:szCs w:val="22"/>
        </w:rPr>
        <w:t>płatne w ci</w:t>
      </w:r>
      <w:r w:rsidRPr="0024302F">
        <w:rPr>
          <w:rFonts w:ascii="Calibri Light" w:eastAsia="TTE17BBB10t00" w:hAnsi="Calibri Light" w:cs="Calibri Light"/>
          <w:sz w:val="22"/>
          <w:szCs w:val="22"/>
        </w:rPr>
        <w:t>ą</w:t>
      </w:r>
      <w:r w:rsidRPr="0024302F">
        <w:rPr>
          <w:rFonts w:ascii="Calibri Light" w:hAnsi="Calibri Light" w:cs="Calibri Light"/>
          <w:sz w:val="22"/>
          <w:szCs w:val="22"/>
        </w:rPr>
        <w:t>gu 30 dni od daty dor</w:t>
      </w:r>
      <w:r w:rsidRPr="0024302F">
        <w:rPr>
          <w:rFonts w:ascii="Calibri Light" w:eastAsia="TTE17BBB10t00" w:hAnsi="Calibri Light" w:cs="Calibri Light"/>
          <w:sz w:val="22"/>
          <w:szCs w:val="22"/>
        </w:rPr>
        <w:t>ę</w:t>
      </w:r>
      <w:r w:rsidRPr="0024302F">
        <w:rPr>
          <w:rFonts w:ascii="Calibri Light" w:hAnsi="Calibri Light" w:cs="Calibri Light"/>
          <w:sz w:val="22"/>
          <w:szCs w:val="22"/>
        </w:rPr>
        <w:t>czenia faktury Zamawiaj</w:t>
      </w:r>
      <w:r w:rsidRPr="0024302F">
        <w:rPr>
          <w:rFonts w:ascii="Calibri Light" w:eastAsia="TTE17BBB10t00" w:hAnsi="Calibri Light" w:cs="Calibri Light"/>
          <w:sz w:val="22"/>
          <w:szCs w:val="22"/>
        </w:rPr>
        <w:t>ą</w:t>
      </w:r>
      <w:r w:rsidRPr="0024302F">
        <w:rPr>
          <w:rFonts w:ascii="Calibri Light" w:hAnsi="Calibri Light" w:cs="Calibri Light"/>
          <w:sz w:val="22"/>
          <w:szCs w:val="22"/>
        </w:rPr>
        <w:t>cemu z protokołami odbioru cz</w:t>
      </w:r>
      <w:r w:rsidRPr="0024302F">
        <w:rPr>
          <w:rFonts w:ascii="Calibri Light" w:eastAsia="TTE17BBB10t00" w:hAnsi="Calibri Light" w:cs="Calibri Light"/>
          <w:sz w:val="22"/>
          <w:szCs w:val="22"/>
        </w:rPr>
        <w:t>ęś</w:t>
      </w:r>
      <w:r w:rsidRPr="0024302F">
        <w:rPr>
          <w:rFonts w:ascii="Calibri Light" w:hAnsi="Calibri Light" w:cs="Calibri Light"/>
          <w:sz w:val="22"/>
          <w:szCs w:val="22"/>
        </w:rPr>
        <w:t xml:space="preserve">ciowego potwierdzonymi przez inspektorów nadzoru wraz </w:t>
      </w:r>
      <w:r w:rsidR="00EC30EF" w:rsidRPr="0024302F">
        <w:rPr>
          <w:rFonts w:ascii="Calibri Light" w:hAnsi="Calibri Light" w:cs="Calibri Light"/>
          <w:sz w:val="22"/>
          <w:szCs w:val="22"/>
        </w:rPr>
        <w:br/>
      </w:r>
      <w:r w:rsidRPr="0024302F">
        <w:rPr>
          <w:rFonts w:ascii="Calibri Light" w:hAnsi="Calibri Light" w:cs="Calibri Light"/>
          <w:sz w:val="22"/>
          <w:szCs w:val="22"/>
        </w:rPr>
        <w:t>z dowodami zapłaty wynagrodzenia</w:t>
      </w:r>
      <w:r w:rsidR="00191F05">
        <w:rPr>
          <w:rFonts w:ascii="Calibri Light" w:hAnsi="Calibri Light" w:cs="Calibri Light"/>
          <w:sz w:val="22"/>
          <w:szCs w:val="22"/>
        </w:rPr>
        <w:t xml:space="preserve"> P</w:t>
      </w:r>
      <w:r w:rsidR="00FE1487" w:rsidRPr="0024302F">
        <w:rPr>
          <w:rFonts w:ascii="Calibri Light" w:hAnsi="Calibri Light" w:cs="Calibri Light"/>
          <w:sz w:val="22"/>
          <w:szCs w:val="22"/>
        </w:rPr>
        <w:t xml:space="preserve">odwykonawcom, o których mowa </w:t>
      </w:r>
      <w:r w:rsidRPr="0024302F">
        <w:rPr>
          <w:rFonts w:ascii="Calibri Light" w:hAnsi="Calibri Light" w:cs="Calibri Light"/>
          <w:sz w:val="22"/>
          <w:szCs w:val="22"/>
        </w:rPr>
        <w:t>w ust. 2</w:t>
      </w:r>
      <w:r w:rsidR="00EC30EF" w:rsidRPr="0024302F">
        <w:rPr>
          <w:rFonts w:ascii="Calibri Light" w:hAnsi="Calibri Light" w:cs="Calibri Light"/>
          <w:sz w:val="22"/>
          <w:szCs w:val="22"/>
        </w:rPr>
        <w:t>,</w:t>
      </w:r>
    </w:p>
    <w:p w14:paraId="4E2A4C28" w14:textId="77777777" w:rsidR="00A33333" w:rsidRPr="0024302F" w:rsidRDefault="00A33333" w:rsidP="008A0B8C">
      <w:pPr>
        <w:pStyle w:val="Akapitzlist"/>
        <w:numPr>
          <w:ilvl w:val="1"/>
          <w:numId w:val="36"/>
        </w:numPr>
        <w:autoSpaceDE w:val="0"/>
        <w:rPr>
          <w:rFonts w:ascii="Calibri Light" w:hAnsi="Calibri Light" w:cs="Calibri Light"/>
          <w:sz w:val="22"/>
          <w:szCs w:val="22"/>
          <w:u w:val="single"/>
        </w:rPr>
      </w:pPr>
      <w:r w:rsidRPr="0024302F">
        <w:rPr>
          <w:rFonts w:ascii="Calibri Light" w:hAnsi="Calibri Light" w:cs="Calibri Light"/>
          <w:sz w:val="22"/>
          <w:szCs w:val="22"/>
          <w:u w:val="single"/>
        </w:rPr>
        <w:t>faktura ko</w:t>
      </w:r>
      <w:r w:rsidRPr="0024302F">
        <w:rPr>
          <w:rFonts w:ascii="Calibri Light" w:eastAsia="TTE17BBB10t00" w:hAnsi="Calibri Light" w:cs="Calibri Light"/>
          <w:sz w:val="22"/>
          <w:szCs w:val="22"/>
          <w:u w:val="single"/>
        </w:rPr>
        <w:t>ń</w:t>
      </w:r>
      <w:r w:rsidR="00727A3D" w:rsidRPr="0024302F">
        <w:rPr>
          <w:rFonts w:ascii="Calibri Light" w:hAnsi="Calibri Light" w:cs="Calibri Light"/>
          <w:sz w:val="22"/>
          <w:szCs w:val="22"/>
          <w:u w:val="single"/>
        </w:rPr>
        <w:t>cowa wynosząca 5</w:t>
      </w:r>
      <w:r w:rsidRPr="0024302F">
        <w:rPr>
          <w:rFonts w:ascii="Calibri Light" w:hAnsi="Calibri Light" w:cs="Calibri Light"/>
          <w:sz w:val="22"/>
          <w:szCs w:val="22"/>
          <w:u w:val="single"/>
        </w:rPr>
        <w:t xml:space="preserve"> % wartości umownej:</w:t>
      </w:r>
    </w:p>
    <w:p w14:paraId="47B887C7" w14:textId="77777777" w:rsidR="00A33333" w:rsidRPr="0024302F" w:rsidRDefault="00A33333" w:rsidP="008A0B8C">
      <w:pPr>
        <w:numPr>
          <w:ilvl w:val="0"/>
          <w:numId w:val="32"/>
        </w:numPr>
        <w:tabs>
          <w:tab w:val="left" w:pos="720"/>
        </w:tabs>
        <w:suppressAutoHyphens/>
        <w:autoSpaceDE w:val="0"/>
        <w:rPr>
          <w:rFonts w:ascii="Calibri Light" w:hAnsi="Calibri Light" w:cs="Calibri Light"/>
          <w:sz w:val="22"/>
          <w:szCs w:val="22"/>
        </w:rPr>
      </w:pPr>
      <w:r w:rsidRPr="0024302F">
        <w:rPr>
          <w:rFonts w:ascii="Calibri Light" w:hAnsi="Calibri Light" w:cs="Calibri Light"/>
          <w:sz w:val="22"/>
          <w:szCs w:val="22"/>
        </w:rPr>
        <w:t>wystawiona po wykonaniu wszystkich prac obj</w:t>
      </w:r>
      <w:r w:rsidRPr="0024302F">
        <w:rPr>
          <w:rFonts w:ascii="Calibri Light" w:eastAsia="TTE17BBB10t00" w:hAnsi="Calibri Light" w:cs="Calibri Light"/>
          <w:sz w:val="22"/>
          <w:szCs w:val="22"/>
        </w:rPr>
        <w:t>ę</w:t>
      </w:r>
      <w:r w:rsidRPr="0024302F">
        <w:rPr>
          <w:rFonts w:ascii="Calibri Light" w:hAnsi="Calibri Light" w:cs="Calibri Light"/>
          <w:sz w:val="22"/>
          <w:szCs w:val="22"/>
        </w:rPr>
        <w:t xml:space="preserve">tych </w:t>
      </w:r>
      <w:r w:rsidR="002B1AB3" w:rsidRPr="0024302F">
        <w:rPr>
          <w:rFonts w:ascii="Calibri Light" w:hAnsi="Calibri Light" w:cs="Calibri Light"/>
          <w:sz w:val="22"/>
          <w:szCs w:val="22"/>
        </w:rPr>
        <w:t>u</w:t>
      </w:r>
      <w:r w:rsidRPr="0024302F">
        <w:rPr>
          <w:rFonts w:ascii="Calibri Light" w:hAnsi="Calibri Light" w:cs="Calibri Light"/>
          <w:sz w:val="22"/>
          <w:szCs w:val="22"/>
        </w:rPr>
        <w:t>mow</w:t>
      </w:r>
      <w:r w:rsidRPr="0024302F">
        <w:rPr>
          <w:rFonts w:ascii="Calibri Light" w:eastAsia="TTE17BBB10t00" w:hAnsi="Calibri Light" w:cs="Calibri Light"/>
          <w:sz w:val="22"/>
          <w:szCs w:val="22"/>
        </w:rPr>
        <w:t>ą</w:t>
      </w:r>
      <w:r w:rsidR="00056B40" w:rsidRPr="0024302F">
        <w:rPr>
          <w:rFonts w:ascii="Calibri Light" w:eastAsia="TTE17BBB10t00" w:hAnsi="Calibri Light" w:cs="Calibri Light"/>
          <w:sz w:val="22"/>
          <w:szCs w:val="22"/>
        </w:rPr>
        <w:t xml:space="preserve"> i</w:t>
      </w:r>
      <w:r w:rsidR="003455D9" w:rsidRPr="0024302F">
        <w:rPr>
          <w:rFonts w:ascii="Calibri Light" w:eastAsia="TTE17BBB10t00" w:hAnsi="Calibri Light" w:cs="Calibri Light"/>
          <w:sz w:val="22"/>
          <w:szCs w:val="22"/>
        </w:rPr>
        <w:t xml:space="preserve"> </w:t>
      </w:r>
      <w:r w:rsidRPr="0024302F">
        <w:rPr>
          <w:rFonts w:ascii="Calibri Light" w:hAnsi="Calibri Light" w:cs="Calibri Light"/>
          <w:sz w:val="22"/>
          <w:szCs w:val="22"/>
        </w:rPr>
        <w:t>zło</w:t>
      </w:r>
      <w:r w:rsidRPr="0024302F">
        <w:rPr>
          <w:rFonts w:ascii="Calibri Light" w:eastAsia="TTE17BBB10t00" w:hAnsi="Calibri Light" w:cs="Calibri Light"/>
          <w:sz w:val="22"/>
          <w:szCs w:val="22"/>
        </w:rPr>
        <w:t>ż</w:t>
      </w:r>
      <w:r w:rsidRPr="0024302F">
        <w:rPr>
          <w:rFonts w:ascii="Calibri Light" w:hAnsi="Calibri Light" w:cs="Calibri Light"/>
          <w:sz w:val="22"/>
          <w:szCs w:val="22"/>
        </w:rPr>
        <w:t>eniu przez Wykonawc</w:t>
      </w:r>
      <w:r w:rsidRPr="0024302F">
        <w:rPr>
          <w:rFonts w:ascii="Calibri Light" w:eastAsia="TTE17BBB10t00" w:hAnsi="Calibri Light" w:cs="Calibri Light"/>
          <w:sz w:val="22"/>
          <w:szCs w:val="22"/>
        </w:rPr>
        <w:t xml:space="preserve">ę </w:t>
      </w:r>
      <w:r w:rsidRPr="0024302F">
        <w:rPr>
          <w:rFonts w:ascii="Calibri Light" w:hAnsi="Calibri Light" w:cs="Calibri Light"/>
          <w:sz w:val="22"/>
          <w:szCs w:val="22"/>
        </w:rPr>
        <w:t>o</w:t>
      </w:r>
      <w:r w:rsidRPr="0024302F">
        <w:rPr>
          <w:rFonts w:ascii="Calibri Light" w:eastAsia="TTE17BBB10t00" w:hAnsi="Calibri Light" w:cs="Calibri Light"/>
          <w:sz w:val="22"/>
          <w:szCs w:val="22"/>
        </w:rPr>
        <w:t>ś</w:t>
      </w:r>
      <w:r w:rsidRPr="0024302F">
        <w:rPr>
          <w:rFonts w:ascii="Calibri Light" w:hAnsi="Calibri Light" w:cs="Calibri Light"/>
          <w:sz w:val="22"/>
          <w:szCs w:val="22"/>
        </w:rPr>
        <w:t xml:space="preserve">wiadczenia, </w:t>
      </w:r>
      <w:r w:rsidRPr="0024302F">
        <w:rPr>
          <w:rFonts w:ascii="Calibri Light" w:eastAsia="TTE17BBB10t00" w:hAnsi="Calibri Light" w:cs="Calibri Light"/>
          <w:sz w:val="22"/>
          <w:szCs w:val="22"/>
        </w:rPr>
        <w:t>ż</w:t>
      </w:r>
      <w:r w:rsidRPr="0024302F">
        <w:rPr>
          <w:rFonts w:ascii="Calibri Light" w:hAnsi="Calibri Light" w:cs="Calibri Light"/>
          <w:sz w:val="22"/>
          <w:szCs w:val="22"/>
        </w:rPr>
        <w:t>e rozliczył wszystkie wykonane prace i jest to faktura ostateczna,</w:t>
      </w:r>
    </w:p>
    <w:p w14:paraId="0D3DB0B1" w14:textId="77777777" w:rsidR="00727A3D" w:rsidRPr="0024302F" w:rsidRDefault="00727A3D" w:rsidP="008A0B8C">
      <w:pPr>
        <w:numPr>
          <w:ilvl w:val="0"/>
          <w:numId w:val="32"/>
        </w:numPr>
        <w:tabs>
          <w:tab w:val="left" w:pos="720"/>
        </w:tabs>
        <w:suppressAutoHyphens/>
        <w:autoSpaceDE w:val="0"/>
        <w:rPr>
          <w:rFonts w:ascii="Calibri Light" w:hAnsi="Calibri Light" w:cs="Calibri Light"/>
          <w:sz w:val="22"/>
          <w:szCs w:val="22"/>
        </w:rPr>
      </w:pPr>
      <w:r w:rsidRPr="0024302F">
        <w:rPr>
          <w:rFonts w:ascii="Calibri Light" w:hAnsi="Calibri Light" w:cs="Calibri Light"/>
          <w:sz w:val="22"/>
          <w:szCs w:val="22"/>
        </w:rPr>
        <w:t>wykonawca spełn</w:t>
      </w:r>
      <w:r w:rsidR="00FD247C" w:rsidRPr="0024302F">
        <w:rPr>
          <w:rFonts w:ascii="Calibri Light" w:hAnsi="Calibri Light" w:cs="Calibri Light"/>
          <w:sz w:val="22"/>
          <w:szCs w:val="22"/>
        </w:rPr>
        <w:t>i wymagania określone w ust. 2,</w:t>
      </w:r>
      <w:r w:rsidRPr="0024302F">
        <w:rPr>
          <w:rFonts w:ascii="Calibri Light" w:hAnsi="Calibri Light" w:cs="Calibri Light"/>
          <w:sz w:val="22"/>
          <w:szCs w:val="22"/>
        </w:rPr>
        <w:t xml:space="preserve"> </w:t>
      </w:r>
    </w:p>
    <w:p w14:paraId="12B03026" w14:textId="4FFE7337" w:rsidR="00727A3D" w:rsidRPr="0024302F" w:rsidRDefault="00727A3D" w:rsidP="008A0B8C">
      <w:pPr>
        <w:numPr>
          <w:ilvl w:val="0"/>
          <w:numId w:val="32"/>
        </w:numPr>
        <w:tabs>
          <w:tab w:val="left" w:pos="720"/>
        </w:tabs>
        <w:suppressAutoHyphens/>
        <w:autoSpaceDE w:val="0"/>
        <w:rPr>
          <w:rFonts w:ascii="Calibri Light" w:hAnsi="Calibri Light" w:cs="Calibri Light"/>
          <w:sz w:val="22"/>
          <w:szCs w:val="22"/>
        </w:rPr>
      </w:pPr>
      <w:r w:rsidRPr="0024302F">
        <w:rPr>
          <w:rFonts w:ascii="Calibri Light" w:hAnsi="Calibri Light" w:cs="Calibri Light"/>
          <w:sz w:val="22"/>
          <w:szCs w:val="22"/>
        </w:rPr>
        <w:t>wykonawca złoży o</w:t>
      </w:r>
      <w:r w:rsidRPr="0024302F">
        <w:rPr>
          <w:rFonts w:ascii="Calibri Light" w:eastAsia="TTE17BBB10t00" w:hAnsi="Calibri Light" w:cs="Calibri Light"/>
          <w:sz w:val="22"/>
          <w:szCs w:val="22"/>
        </w:rPr>
        <w:t>ś</w:t>
      </w:r>
      <w:r w:rsidR="00191F05">
        <w:rPr>
          <w:rFonts w:ascii="Calibri Light" w:hAnsi="Calibri Light" w:cs="Calibri Light"/>
          <w:sz w:val="22"/>
          <w:szCs w:val="22"/>
        </w:rPr>
        <w:t>wiadczenia wszystkich Podwykonawców/dalszych P</w:t>
      </w:r>
      <w:r w:rsidRPr="0024302F">
        <w:rPr>
          <w:rFonts w:ascii="Calibri Light" w:hAnsi="Calibri Light" w:cs="Calibri Light"/>
          <w:sz w:val="22"/>
          <w:szCs w:val="22"/>
        </w:rPr>
        <w:t>odwykonawców biorących udział w realizacji umowy potwierdzaj</w:t>
      </w:r>
      <w:r w:rsidRPr="0024302F">
        <w:rPr>
          <w:rFonts w:ascii="Calibri Light" w:eastAsia="TTE17BBB10t00" w:hAnsi="Calibri Light" w:cs="Calibri Light"/>
          <w:sz w:val="22"/>
          <w:szCs w:val="22"/>
        </w:rPr>
        <w:t>ą</w:t>
      </w:r>
      <w:r w:rsidRPr="0024302F">
        <w:rPr>
          <w:rFonts w:ascii="Calibri Light" w:hAnsi="Calibri Light" w:cs="Calibri Light"/>
          <w:sz w:val="22"/>
          <w:szCs w:val="22"/>
        </w:rPr>
        <w:t>ce,</w:t>
      </w:r>
      <w:r w:rsidRPr="0024302F">
        <w:rPr>
          <w:rFonts w:ascii="Calibri Light" w:eastAsia="TTE17BBB10t00" w:hAnsi="Calibri Light" w:cs="Calibri Light"/>
          <w:sz w:val="22"/>
          <w:szCs w:val="22"/>
        </w:rPr>
        <w:t xml:space="preserve"> </w:t>
      </w:r>
      <w:r w:rsidRPr="0024302F">
        <w:rPr>
          <w:rFonts w:ascii="Calibri Light" w:hAnsi="Calibri Light" w:cs="Calibri Light"/>
          <w:sz w:val="22"/>
          <w:szCs w:val="22"/>
        </w:rPr>
        <w:t>że Wykonawca dokonał zapłaty wszystkich należności wynikających z zawartych umów z tytułu realizacji przedmiotu umowy oraz nie wnosz</w:t>
      </w:r>
      <w:r w:rsidRPr="0024302F">
        <w:rPr>
          <w:rFonts w:ascii="Calibri Light" w:eastAsia="TTE17BBB10t00" w:hAnsi="Calibri Light" w:cs="Calibri Light"/>
          <w:sz w:val="22"/>
          <w:szCs w:val="22"/>
        </w:rPr>
        <w:t xml:space="preserve">ą </w:t>
      </w:r>
      <w:r w:rsidRPr="0024302F">
        <w:rPr>
          <w:rFonts w:ascii="Calibri Light" w:hAnsi="Calibri Light" w:cs="Calibri Light"/>
          <w:sz w:val="22"/>
          <w:szCs w:val="22"/>
        </w:rPr>
        <w:t>oni roszcze</w:t>
      </w:r>
      <w:r w:rsidRPr="0024302F">
        <w:rPr>
          <w:rFonts w:ascii="Calibri Light" w:eastAsia="TTE17BBB10t00" w:hAnsi="Calibri Light" w:cs="Calibri Light"/>
          <w:sz w:val="22"/>
          <w:szCs w:val="22"/>
        </w:rPr>
        <w:t xml:space="preserve">ń </w:t>
      </w:r>
      <w:r w:rsidRPr="0024302F">
        <w:rPr>
          <w:rFonts w:ascii="Calibri Light" w:hAnsi="Calibri Light" w:cs="Calibri Light"/>
          <w:sz w:val="22"/>
          <w:szCs w:val="22"/>
        </w:rPr>
        <w:t>do wzajemnych rozlicze</w:t>
      </w:r>
      <w:r w:rsidRPr="0024302F">
        <w:rPr>
          <w:rFonts w:ascii="Calibri Light" w:eastAsia="TTE17BBB10t00" w:hAnsi="Calibri Light" w:cs="Calibri Light"/>
          <w:sz w:val="22"/>
          <w:szCs w:val="22"/>
        </w:rPr>
        <w:t xml:space="preserve">ń </w:t>
      </w:r>
      <w:r w:rsidRPr="0024302F">
        <w:rPr>
          <w:rFonts w:ascii="Calibri Light" w:hAnsi="Calibri Light" w:cs="Calibri Light"/>
          <w:sz w:val="22"/>
          <w:szCs w:val="22"/>
        </w:rPr>
        <w:t>finansowych wynikaj</w:t>
      </w:r>
      <w:r w:rsidRPr="0024302F">
        <w:rPr>
          <w:rFonts w:ascii="Calibri Light" w:eastAsia="TTE17BBB10t00" w:hAnsi="Calibri Light" w:cs="Calibri Light"/>
          <w:sz w:val="22"/>
          <w:szCs w:val="22"/>
        </w:rPr>
        <w:t>ą</w:t>
      </w:r>
      <w:r w:rsidR="00476A63" w:rsidRPr="0024302F">
        <w:rPr>
          <w:rFonts w:ascii="Calibri Light" w:hAnsi="Calibri Light" w:cs="Calibri Light"/>
          <w:sz w:val="22"/>
          <w:szCs w:val="22"/>
        </w:rPr>
        <w:t xml:space="preserve">cych </w:t>
      </w:r>
      <w:r w:rsidR="00EC30EF" w:rsidRPr="0024302F">
        <w:rPr>
          <w:rFonts w:ascii="Calibri Light" w:hAnsi="Calibri Light" w:cs="Calibri Light"/>
          <w:sz w:val="22"/>
          <w:szCs w:val="22"/>
        </w:rPr>
        <w:br/>
      </w:r>
      <w:r w:rsidR="00476A63" w:rsidRPr="0024302F">
        <w:rPr>
          <w:rFonts w:ascii="Calibri Light" w:hAnsi="Calibri Light" w:cs="Calibri Light"/>
          <w:sz w:val="22"/>
          <w:szCs w:val="22"/>
        </w:rPr>
        <w:t>z zawartych umów</w:t>
      </w:r>
      <w:r w:rsidRPr="0024302F">
        <w:rPr>
          <w:rFonts w:ascii="Calibri Light" w:hAnsi="Calibri Light" w:cs="Calibri Light"/>
          <w:sz w:val="22"/>
          <w:szCs w:val="22"/>
        </w:rPr>
        <w:t xml:space="preserve"> (wg wzoru stanowiącego załącznik nr </w:t>
      </w:r>
      <w:r w:rsidR="00476A63" w:rsidRPr="0024302F">
        <w:rPr>
          <w:rFonts w:ascii="Calibri Light" w:hAnsi="Calibri Light" w:cs="Calibri Light"/>
          <w:sz w:val="22"/>
          <w:szCs w:val="22"/>
        </w:rPr>
        <w:t>6</w:t>
      </w:r>
      <w:r w:rsidRPr="0024302F">
        <w:rPr>
          <w:rFonts w:ascii="Calibri Light" w:hAnsi="Calibri Light" w:cs="Calibri Light"/>
          <w:sz w:val="22"/>
          <w:szCs w:val="22"/>
        </w:rPr>
        <w:t xml:space="preserve"> do umowy),</w:t>
      </w:r>
    </w:p>
    <w:p w14:paraId="0C33DDFA" w14:textId="77777777" w:rsidR="00A33333" w:rsidRPr="0024302F" w:rsidRDefault="00A33333" w:rsidP="008A0B8C">
      <w:pPr>
        <w:numPr>
          <w:ilvl w:val="0"/>
          <w:numId w:val="32"/>
        </w:numPr>
        <w:tabs>
          <w:tab w:val="left" w:pos="720"/>
        </w:tabs>
        <w:suppressAutoHyphens/>
        <w:autoSpaceDE w:val="0"/>
        <w:rPr>
          <w:rFonts w:ascii="Calibri Light" w:hAnsi="Calibri Light" w:cs="Calibri Light"/>
          <w:sz w:val="22"/>
          <w:szCs w:val="22"/>
        </w:rPr>
      </w:pPr>
      <w:r w:rsidRPr="0024302F">
        <w:rPr>
          <w:rFonts w:ascii="Calibri Light" w:hAnsi="Calibri Light" w:cs="Calibri Light"/>
          <w:sz w:val="22"/>
          <w:szCs w:val="22"/>
        </w:rPr>
        <w:t>podstaw</w:t>
      </w:r>
      <w:r w:rsidRPr="0024302F">
        <w:rPr>
          <w:rFonts w:ascii="Calibri Light" w:eastAsia="TTE17BBB10t00" w:hAnsi="Calibri Light" w:cs="Calibri Light"/>
          <w:sz w:val="22"/>
          <w:szCs w:val="22"/>
        </w:rPr>
        <w:t xml:space="preserve">ą </w:t>
      </w:r>
      <w:r w:rsidRPr="0024302F">
        <w:rPr>
          <w:rFonts w:ascii="Calibri Light" w:hAnsi="Calibri Light" w:cs="Calibri Light"/>
          <w:sz w:val="22"/>
          <w:szCs w:val="22"/>
        </w:rPr>
        <w:t>wystawienia faktury ko</w:t>
      </w:r>
      <w:r w:rsidRPr="0024302F">
        <w:rPr>
          <w:rFonts w:ascii="Calibri Light" w:eastAsia="TTE17BBB10t00" w:hAnsi="Calibri Light" w:cs="Calibri Light"/>
          <w:sz w:val="22"/>
          <w:szCs w:val="22"/>
        </w:rPr>
        <w:t>ń</w:t>
      </w:r>
      <w:r w:rsidRPr="0024302F">
        <w:rPr>
          <w:rFonts w:ascii="Calibri Light" w:hAnsi="Calibri Light" w:cs="Calibri Light"/>
          <w:sz w:val="22"/>
          <w:szCs w:val="22"/>
        </w:rPr>
        <w:t>cowej b</w:t>
      </w:r>
      <w:r w:rsidRPr="0024302F">
        <w:rPr>
          <w:rFonts w:ascii="Calibri Light" w:eastAsia="TTE17BBB10t00" w:hAnsi="Calibri Light" w:cs="Calibri Light"/>
          <w:sz w:val="22"/>
          <w:szCs w:val="22"/>
        </w:rPr>
        <w:t>ę</w:t>
      </w:r>
      <w:r w:rsidRPr="0024302F">
        <w:rPr>
          <w:rFonts w:ascii="Calibri Light" w:hAnsi="Calibri Light" w:cs="Calibri Light"/>
          <w:sz w:val="22"/>
          <w:szCs w:val="22"/>
        </w:rPr>
        <w:t>dzie protokół komisyjnego odbioru wykonania robót b</w:t>
      </w:r>
      <w:r w:rsidRPr="0024302F">
        <w:rPr>
          <w:rFonts w:ascii="Calibri Light" w:eastAsia="TTE17BBB10t00" w:hAnsi="Calibri Light" w:cs="Calibri Light"/>
          <w:sz w:val="22"/>
          <w:szCs w:val="22"/>
        </w:rPr>
        <w:t>ę</w:t>
      </w:r>
      <w:r w:rsidRPr="0024302F">
        <w:rPr>
          <w:rFonts w:ascii="Calibri Light" w:hAnsi="Calibri Light" w:cs="Calibri Light"/>
          <w:sz w:val="22"/>
          <w:szCs w:val="22"/>
        </w:rPr>
        <w:t>d</w:t>
      </w:r>
      <w:r w:rsidRPr="0024302F">
        <w:rPr>
          <w:rFonts w:ascii="Calibri Light" w:eastAsia="TTE17BBB10t00" w:hAnsi="Calibri Light" w:cs="Calibri Light"/>
          <w:sz w:val="22"/>
          <w:szCs w:val="22"/>
        </w:rPr>
        <w:t>ą</w:t>
      </w:r>
      <w:r w:rsidRPr="0024302F">
        <w:rPr>
          <w:rFonts w:ascii="Calibri Light" w:hAnsi="Calibri Light" w:cs="Calibri Light"/>
          <w:sz w:val="22"/>
          <w:szCs w:val="22"/>
        </w:rPr>
        <w:t>cych przedmiot</w:t>
      </w:r>
      <w:r w:rsidR="00004FFD" w:rsidRPr="0024302F">
        <w:rPr>
          <w:rFonts w:ascii="Calibri Light" w:hAnsi="Calibri Light" w:cs="Calibri Light"/>
          <w:sz w:val="22"/>
          <w:szCs w:val="22"/>
        </w:rPr>
        <w:t>e</w:t>
      </w:r>
      <w:r w:rsidR="00AB0AC1" w:rsidRPr="0024302F">
        <w:rPr>
          <w:rFonts w:ascii="Calibri Light" w:hAnsi="Calibri Light" w:cs="Calibri Light"/>
          <w:sz w:val="22"/>
          <w:szCs w:val="22"/>
        </w:rPr>
        <w:t xml:space="preserve">m umowy z kompletem dokumentów </w:t>
      </w:r>
      <w:r w:rsidRPr="0024302F">
        <w:rPr>
          <w:rFonts w:ascii="Calibri Light" w:hAnsi="Calibri Light" w:cs="Calibri Light"/>
          <w:sz w:val="22"/>
          <w:szCs w:val="22"/>
        </w:rPr>
        <w:t>i dokumentacji powykonawczej, w tym o</w:t>
      </w:r>
      <w:r w:rsidRPr="0024302F">
        <w:rPr>
          <w:rFonts w:ascii="Calibri Light" w:eastAsia="TTE17BBB10t00" w:hAnsi="Calibri Light" w:cs="Calibri Light"/>
          <w:sz w:val="22"/>
          <w:szCs w:val="22"/>
        </w:rPr>
        <w:t>ś</w:t>
      </w:r>
      <w:r w:rsidRPr="0024302F">
        <w:rPr>
          <w:rFonts w:ascii="Calibri Light" w:hAnsi="Calibri Light" w:cs="Calibri Light"/>
          <w:sz w:val="22"/>
          <w:szCs w:val="22"/>
        </w:rPr>
        <w:t>wiadcze</w:t>
      </w:r>
      <w:r w:rsidRPr="0024302F">
        <w:rPr>
          <w:rFonts w:ascii="Calibri Light" w:eastAsia="TTE17BBB10t00" w:hAnsi="Calibri Light" w:cs="Calibri Light"/>
          <w:sz w:val="22"/>
          <w:szCs w:val="22"/>
        </w:rPr>
        <w:t>ń</w:t>
      </w:r>
      <w:r w:rsidR="00727A3D" w:rsidRPr="0024302F">
        <w:rPr>
          <w:rFonts w:ascii="Calibri Light" w:hAnsi="Calibri Light" w:cs="Calibri Light"/>
          <w:sz w:val="22"/>
          <w:szCs w:val="22"/>
        </w:rPr>
        <w:t>, o których mowa w lit. c)</w:t>
      </w:r>
    </w:p>
    <w:p w14:paraId="3CD76DD4" w14:textId="77777777" w:rsidR="00B83A95" w:rsidRPr="0024302F" w:rsidRDefault="00A33333" w:rsidP="008A0B8C">
      <w:pPr>
        <w:numPr>
          <w:ilvl w:val="0"/>
          <w:numId w:val="32"/>
        </w:numPr>
        <w:tabs>
          <w:tab w:val="left" w:pos="720"/>
        </w:tabs>
        <w:suppressAutoHyphens/>
        <w:autoSpaceDE w:val="0"/>
        <w:rPr>
          <w:rFonts w:ascii="Calibri Light" w:hAnsi="Calibri Light" w:cs="Calibri Light"/>
          <w:sz w:val="22"/>
          <w:szCs w:val="22"/>
        </w:rPr>
      </w:pPr>
      <w:r w:rsidRPr="0024302F">
        <w:rPr>
          <w:rFonts w:ascii="Calibri Light" w:hAnsi="Calibri Light" w:cs="Calibri Light"/>
          <w:sz w:val="22"/>
          <w:szCs w:val="22"/>
        </w:rPr>
        <w:t>b</w:t>
      </w:r>
      <w:r w:rsidRPr="0024302F">
        <w:rPr>
          <w:rFonts w:ascii="Calibri Light" w:eastAsia="TTE17BBB10t00" w:hAnsi="Calibri Light" w:cs="Calibri Light"/>
          <w:sz w:val="22"/>
          <w:szCs w:val="22"/>
        </w:rPr>
        <w:t>ę</w:t>
      </w:r>
      <w:r w:rsidRPr="0024302F">
        <w:rPr>
          <w:rFonts w:ascii="Calibri Light" w:hAnsi="Calibri Light" w:cs="Calibri Light"/>
          <w:sz w:val="22"/>
          <w:szCs w:val="22"/>
        </w:rPr>
        <w:t>dzie płatna w ci</w:t>
      </w:r>
      <w:r w:rsidRPr="0024302F">
        <w:rPr>
          <w:rFonts w:ascii="Calibri Light" w:eastAsia="TTE17BBB10t00" w:hAnsi="Calibri Light" w:cs="Calibri Light"/>
          <w:sz w:val="22"/>
          <w:szCs w:val="22"/>
        </w:rPr>
        <w:t>ą</w:t>
      </w:r>
      <w:r w:rsidRPr="0024302F">
        <w:rPr>
          <w:rFonts w:ascii="Calibri Light" w:hAnsi="Calibri Light" w:cs="Calibri Light"/>
          <w:sz w:val="22"/>
          <w:szCs w:val="22"/>
        </w:rPr>
        <w:t>gu 30 dni po spełnieniu wymaga</w:t>
      </w:r>
      <w:r w:rsidRPr="0024302F">
        <w:rPr>
          <w:rFonts w:ascii="Calibri Light" w:eastAsia="TTE17BBB10t00" w:hAnsi="Calibri Light" w:cs="Calibri Light"/>
          <w:sz w:val="22"/>
          <w:szCs w:val="22"/>
        </w:rPr>
        <w:t xml:space="preserve">ń </w:t>
      </w:r>
      <w:r w:rsidRPr="0024302F">
        <w:rPr>
          <w:rFonts w:ascii="Calibri Light" w:hAnsi="Calibri Light" w:cs="Calibri Light"/>
          <w:sz w:val="22"/>
          <w:szCs w:val="22"/>
        </w:rPr>
        <w:t>okre</w:t>
      </w:r>
      <w:r w:rsidRPr="0024302F">
        <w:rPr>
          <w:rFonts w:ascii="Calibri Light" w:eastAsia="TTE17BBB10t00" w:hAnsi="Calibri Light" w:cs="Calibri Light"/>
          <w:sz w:val="22"/>
          <w:szCs w:val="22"/>
        </w:rPr>
        <w:t>ś</w:t>
      </w:r>
      <w:r w:rsidRPr="0024302F">
        <w:rPr>
          <w:rFonts w:ascii="Calibri Light" w:hAnsi="Calibri Light" w:cs="Calibri Light"/>
          <w:sz w:val="22"/>
          <w:szCs w:val="22"/>
        </w:rPr>
        <w:t>lonych w lit. a-</w:t>
      </w:r>
      <w:r w:rsidR="002B1AB3" w:rsidRPr="0024302F">
        <w:rPr>
          <w:rFonts w:ascii="Calibri Light" w:hAnsi="Calibri Light" w:cs="Calibri Light"/>
          <w:sz w:val="22"/>
          <w:szCs w:val="22"/>
        </w:rPr>
        <w:t>d</w:t>
      </w:r>
      <w:r w:rsidR="00AE60C7" w:rsidRPr="0024302F">
        <w:rPr>
          <w:rFonts w:ascii="Calibri Light" w:hAnsi="Calibri Light" w:cs="Calibri Light"/>
          <w:sz w:val="22"/>
          <w:szCs w:val="22"/>
        </w:rPr>
        <w:t>) licząc</w:t>
      </w:r>
      <w:r w:rsidRPr="0024302F">
        <w:rPr>
          <w:rFonts w:ascii="Calibri Light" w:hAnsi="Calibri Light" w:cs="Calibri Light"/>
          <w:sz w:val="22"/>
          <w:szCs w:val="22"/>
        </w:rPr>
        <w:t xml:space="preserve"> od daty doręczenia faktury Zamawiającemu.</w:t>
      </w:r>
    </w:p>
    <w:p w14:paraId="2F9D25B9" w14:textId="612C5427" w:rsidR="00727A3D" w:rsidRPr="0024302F" w:rsidRDefault="00727A3D"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W przypadku, gdy Wykonawca powierza </w:t>
      </w:r>
      <w:r w:rsidR="00191F05">
        <w:rPr>
          <w:rFonts w:ascii="Calibri Light" w:hAnsi="Calibri Light" w:cs="Calibri Light"/>
          <w:sz w:val="22"/>
          <w:szCs w:val="22"/>
        </w:rPr>
        <w:t>P</w:t>
      </w:r>
      <w:r w:rsidRPr="0024302F">
        <w:rPr>
          <w:rFonts w:ascii="Calibri Light" w:hAnsi="Calibri Light" w:cs="Calibri Light"/>
          <w:sz w:val="22"/>
          <w:szCs w:val="22"/>
        </w:rPr>
        <w:t>odwykonawcom wykonanie części zamówienia</w:t>
      </w:r>
      <w:r w:rsidR="0016652C">
        <w:rPr>
          <w:rFonts w:ascii="Calibri Light" w:hAnsi="Calibri Light" w:cs="Calibri Light"/>
          <w:strike/>
          <w:sz w:val="22"/>
          <w:szCs w:val="22"/>
        </w:rPr>
        <w:t xml:space="preserve"> </w:t>
      </w:r>
      <w:r w:rsidR="0016652C">
        <w:rPr>
          <w:rFonts w:ascii="Calibri Light" w:hAnsi="Calibri Light" w:cs="Calibri Light"/>
          <w:sz w:val="22"/>
          <w:szCs w:val="22"/>
        </w:rPr>
        <w:t xml:space="preserve">zobowiązany </w:t>
      </w:r>
      <w:r w:rsidRPr="0024302F">
        <w:rPr>
          <w:rFonts w:ascii="Calibri Light" w:hAnsi="Calibri Light" w:cs="Calibri Light"/>
          <w:sz w:val="22"/>
          <w:szCs w:val="22"/>
        </w:rPr>
        <w:t>jest najpóźniej na 7 dni roboczych przed terminem płatności jego faktury rozliczającej drugą i następną częś</w:t>
      </w:r>
      <w:r w:rsidR="00876C52" w:rsidRPr="0024302F">
        <w:rPr>
          <w:rFonts w:ascii="Calibri Light" w:hAnsi="Calibri Light" w:cs="Calibri Light"/>
          <w:sz w:val="22"/>
          <w:szCs w:val="22"/>
        </w:rPr>
        <w:t xml:space="preserve">ć należnego mu wynagrodzenia, </w:t>
      </w:r>
      <w:r w:rsidR="00191F05">
        <w:rPr>
          <w:rFonts w:ascii="Calibri Light" w:hAnsi="Calibri Light" w:cs="Calibri Light"/>
          <w:sz w:val="22"/>
          <w:szCs w:val="22"/>
        </w:rPr>
        <w:t>przedłożyć oświadczenia Podwykonawców/dalszych P</w:t>
      </w:r>
      <w:r w:rsidRPr="0024302F">
        <w:rPr>
          <w:rFonts w:ascii="Calibri Light" w:hAnsi="Calibri Light" w:cs="Calibri Light"/>
          <w:sz w:val="22"/>
          <w:szCs w:val="22"/>
        </w:rPr>
        <w:t>odwykonawców</w:t>
      </w:r>
      <w:r w:rsidR="00EC30EF" w:rsidRPr="0024302F">
        <w:rPr>
          <w:rFonts w:ascii="Calibri Light" w:hAnsi="Calibri Light" w:cs="Calibri Light"/>
          <w:sz w:val="22"/>
          <w:szCs w:val="22"/>
        </w:rPr>
        <w:t xml:space="preserve"> </w:t>
      </w:r>
      <w:r w:rsidRPr="0024302F">
        <w:rPr>
          <w:rFonts w:ascii="Calibri Light" w:hAnsi="Calibri Light" w:cs="Calibri Light"/>
          <w:sz w:val="22"/>
          <w:szCs w:val="22"/>
        </w:rPr>
        <w:t>(robót</w:t>
      </w:r>
      <w:r w:rsidR="00876C52" w:rsidRPr="0024302F">
        <w:rPr>
          <w:rFonts w:ascii="Calibri Light" w:hAnsi="Calibri Light" w:cs="Calibri Light"/>
          <w:sz w:val="22"/>
          <w:szCs w:val="22"/>
        </w:rPr>
        <w:t xml:space="preserve"> budowlanych, dostaw i usług) </w:t>
      </w:r>
      <w:r w:rsidRPr="0024302F">
        <w:rPr>
          <w:rFonts w:ascii="Calibri Light" w:hAnsi="Calibri Light" w:cs="Calibri Light"/>
          <w:sz w:val="22"/>
          <w:szCs w:val="22"/>
        </w:rPr>
        <w:t>biorących udział</w:t>
      </w:r>
      <w:r w:rsidR="00876C52" w:rsidRPr="0024302F">
        <w:rPr>
          <w:rFonts w:ascii="Calibri Light" w:hAnsi="Calibri Light" w:cs="Calibri Light"/>
          <w:sz w:val="22"/>
          <w:szCs w:val="22"/>
        </w:rPr>
        <w:t xml:space="preserve"> </w:t>
      </w:r>
      <w:r w:rsidRPr="0024302F">
        <w:rPr>
          <w:rFonts w:ascii="Calibri Light" w:hAnsi="Calibri Light" w:cs="Calibri Light"/>
          <w:sz w:val="22"/>
          <w:szCs w:val="22"/>
        </w:rPr>
        <w:t>w realizacji odebranych</w:t>
      </w:r>
      <w:r w:rsidR="00AE60C7" w:rsidRPr="0024302F">
        <w:rPr>
          <w:rFonts w:ascii="Calibri Light" w:hAnsi="Calibri Light" w:cs="Calibri Light"/>
          <w:sz w:val="22"/>
          <w:szCs w:val="22"/>
        </w:rPr>
        <w:t xml:space="preserve"> robót budowlanych, stanowiące potwierdzenie </w:t>
      </w:r>
      <w:r w:rsidRPr="0024302F">
        <w:rPr>
          <w:rFonts w:ascii="Calibri Light" w:hAnsi="Calibri Light" w:cs="Calibri Light"/>
          <w:sz w:val="22"/>
          <w:szCs w:val="22"/>
        </w:rPr>
        <w:t>zap</w:t>
      </w:r>
      <w:r w:rsidR="00191F05">
        <w:rPr>
          <w:rFonts w:ascii="Calibri Light" w:hAnsi="Calibri Light" w:cs="Calibri Light"/>
          <w:sz w:val="22"/>
          <w:szCs w:val="22"/>
        </w:rPr>
        <w:t>łaty wymagalnego wynagrodzenia Podwykonawców/dalszych P</w:t>
      </w:r>
      <w:r w:rsidRPr="0024302F">
        <w:rPr>
          <w:rFonts w:ascii="Calibri Light" w:hAnsi="Calibri Light" w:cs="Calibri Light"/>
          <w:sz w:val="22"/>
          <w:szCs w:val="22"/>
        </w:rPr>
        <w:t xml:space="preserve">odwykonawców. Przedmiotowe oświadczenia </w:t>
      </w:r>
      <w:r w:rsidR="00EC30EF" w:rsidRPr="0024302F">
        <w:rPr>
          <w:rFonts w:ascii="Calibri Light" w:hAnsi="Calibri Light" w:cs="Calibri Light"/>
          <w:sz w:val="22"/>
          <w:szCs w:val="22"/>
        </w:rPr>
        <w:br/>
      </w:r>
      <w:r w:rsidRPr="0024302F">
        <w:rPr>
          <w:rFonts w:ascii="Calibri Light" w:hAnsi="Calibri Light" w:cs="Calibri Light"/>
          <w:sz w:val="22"/>
          <w:szCs w:val="22"/>
        </w:rPr>
        <w:t>(wg. wzoru stanowiącego załą</w:t>
      </w:r>
      <w:r w:rsidR="0016652C">
        <w:rPr>
          <w:rFonts w:ascii="Calibri Light" w:hAnsi="Calibri Light" w:cs="Calibri Light"/>
          <w:sz w:val="22"/>
          <w:szCs w:val="22"/>
        </w:rPr>
        <w:t xml:space="preserve">cznik nr 6 do umowy) muszą być </w:t>
      </w:r>
      <w:r w:rsidRPr="0024302F">
        <w:rPr>
          <w:rFonts w:ascii="Calibri Light" w:hAnsi="Calibri Light" w:cs="Calibri Light"/>
          <w:sz w:val="22"/>
          <w:szCs w:val="22"/>
        </w:rPr>
        <w:t>pod</w:t>
      </w:r>
      <w:r w:rsidR="0016652C">
        <w:rPr>
          <w:rFonts w:ascii="Calibri Light" w:hAnsi="Calibri Light" w:cs="Calibri Light"/>
          <w:sz w:val="22"/>
          <w:szCs w:val="22"/>
        </w:rPr>
        <w:t xml:space="preserve">pisane przez osoby upoważnione </w:t>
      </w:r>
      <w:r w:rsidRPr="0024302F">
        <w:rPr>
          <w:rFonts w:ascii="Calibri Light" w:hAnsi="Calibri Light" w:cs="Calibri Light"/>
          <w:sz w:val="22"/>
          <w:szCs w:val="22"/>
        </w:rPr>
        <w:t xml:space="preserve">do reprezentowania podmiotów je składających. </w:t>
      </w:r>
      <w:r w:rsidR="0016652C">
        <w:rPr>
          <w:rFonts w:ascii="Calibri Light" w:hAnsi="Calibri Light" w:cs="Calibri Light"/>
          <w:sz w:val="22"/>
          <w:szCs w:val="22"/>
        </w:rPr>
        <w:t>Nie dostarczenie ww. oświadczeń</w:t>
      </w:r>
      <w:r w:rsidRPr="0024302F">
        <w:rPr>
          <w:rFonts w:ascii="Calibri Light" w:hAnsi="Calibri Light" w:cs="Calibri Light"/>
          <w:sz w:val="22"/>
          <w:szCs w:val="22"/>
        </w:rPr>
        <w:t xml:space="preserve"> traktowane będzie jako uchylenie się Wykonawcy od zapłaty</w:t>
      </w:r>
      <w:r w:rsidR="00191F05">
        <w:rPr>
          <w:rFonts w:ascii="Calibri Light" w:hAnsi="Calibri Light" w:cs="Calibri Light"/>
          <w:sz w:val="22"/>
          <w:szCs w:val="22"/>
        </w:rPr>
        <w:t xml:space="preserve"> wynagrodzenia przysługującego Podwykonawcy/dalszemu P</w:t>
      </w:r>
      <w:r w:rsidRPr="0024302F">
        <w:rPr>
          <w:rFonts w:ascii="Calibri Light" w:hAnsi="Calibri Light" w:cs="Calibri Light"/>
          <w:sz w:val="22"/>
          <w:szCs w:val="22"/>
        </w:rPr>
        <w:t xml:space="preserve">odwykonawcy i uruchamia procedurę przewidzianą w ustawie </w:t>
      </w:r>
      <w:proofErr w:type="spellStart"/>
      <w:r w:rsidR="00876C52" w:rsidRPr="0024302F">
        <w:rPr>
          <w:rFonts w:ascii="Calibri Light" w:hAnsi="Calibri Light" w:cs="Calibri Light"/>
          <w:sz w:val="22"/>
          <w:szCs w:val="22"/>
        </w:rPr>
        <w:t>P</w:t>
      </w:r>
      <w:r w:rsidRPr="0024302F">
        <w:rPr>
          <w:rFonts w:ascii="Calibri Light" w:hAnsi="Calibri Light" w:cs="Calibri Light"/>
          <w:sz w:val="22"/>
          <w:szCs w:val="22"/>
        </w:rPr>
        <w:t>zp</w:t>
      </w:r>
      <w:proofErr w:type="spellEnd"/>
      <w:r w:rsidRPr="0024302F">
        <w:rPr>
          <w:rFonts w:ascii="Calibri Light" w:hAnsi="Calibri Light" w:cs="Calibri Light"/>
          <w:sz w:val="22"/>
          <w:szCs w:val="22"/>
        </w:rPr>
        <w:t xml:space="preserve">. </w:t>
      </w:r>
    </w:p>
    <w:p w14:paraId="3ABCFD87" w14:textId="1092D116" w:rsidR="00727A3D" w:rsidRPr="0024302F" w:rsidRDefault="00727A3D"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W przypadku gdy po rozliczeniu końcowym umowy, Zamawiający zobowiązany będzie </w:t>
      </w:r>
      <w:r w:rsidR="00EC30EF" w:rsidRPr="0024302F">
        <w:rPr>
          <w:rFonts w:ascii="Calibri Light" w:hAnsi="Calibri Light" w:cs="Calibri Light"/>
          <w:sz w:val="22"/>
          <w:szCs w:val="22"/>
        </w:rPr>
        <w:br/>
      </w:r>
      <w:r w:rsidRPr="0024302F">
        <w:rPr>
          <w:rFonts w:ascii="Calibri Light" w:hAnsi="Calibri Light" w:cs="Calibri Light"/>
          <w:sz w:val="22"/>
          <w:szCs w:val="22"/>
        </w:rPr>
        <w:t xml:space="preserve">do zaspokojenia </w:t>
      </w:r>
      <w:r w:rsidR="00191F05">
        <w:rPr>
          <w:rFonts w:ascii="Calibri Light" w:hAnsi="Calibri Light" w:cs="Calibri Light"/>
          <w:sz w:val="22"/>
          <w:szCs w:val="22"/>
        </w:rPr>
        <w:t>Podwykonawców lub dalszych P</w:t>
      </w:r>
      <w:r w:rsidRPr="0024302F">
        <w:rPr>
          <w:rFonts w:ascii="Calibri Light" w:hAnsi="Calibri Light" w:cs="Calibri Light"/>
          <w:sz w:val="22"/>
          <w:szCs w:val="22"/>
        </w:rPr>
        <w:t xml:space="preserve">odwykonawców (z tytułu odpowiedzialności solidarnej), </w:t>
      </w:r>
      <w:r w:rsidRPr="0024302F">
        <w:rPr>
          <w:rFonts w:ascii="Calibri Light" w:hAnsi="Calibri Light" w:cs="Calibri Light"/>
          <w:sz w:val="22"/>
          <w:szCs w:val="22"/>
          <w:shd w:val="clear" w:color="auto" w:fill="FFFFFF"/>
        </w:rPr>
        <w:t xml:space="preserve">Zamawiający może </w:t>
      </w:r>
      <w:r w:rsidR="004D74AC" w:rsidRPr="0024302F">
        <w:rPr>
          <w:rFonts w:ascii="Calibri Light" w:hAnsi="Calibri Light" w:cs="Calibri Light"/>
          <w:sz w:val="22"/>
          <w:szCs w:val="22"/>
          <w:shd w:val="clear" w:color="auto" w:fill="FFFFFF"/>
        </w:rPr>
        <w:t xml:space="preserve">dochodzić od Wykonawcy </w:t>
      </w:r>
      <w:r w:rsidR="00191F05">
        <w:rPr>
          <w:rFonts w:ascii="Calibri Light" w:hAnsi="Calibri Light" w:cs="Calibri Light"/>
          <w:sz w:val="22"/>
          <w:szCs w:val="22"/>
          <w:shd w:val="clear" w:color="auto" w:fill="FFFFFF"/>
        </w:rPr>
        <w:t>zapłaconego P</w:t>
      </w:r>
      <w:r w:rsidRPr="0024302F">
        <w:rPr>
          <w:rFonts w:ascii="Calibri Light" w:hAnsi="Calibri Light" w:cs="Calibri Light"/>
          <w:sz w:val="22"/>
          <w:szCs w:val="22"/>
          <w:shd w:val="clear" w:color="auto" w:fill="FFFFFF"/>
        </w:rPr>
        <w:t>odwykona</w:t>
      </w:r>
      <w:r w:rsidR="004D74AC" w:rsidRPr="0024302F">
        <w:rPr>
          <w:rFonts w:ascii="Calibri Light" w:hAnsi="Calibri Light" w:cs="Calibri Light"/>
          <w:sz w:val="22"/>
          <w:szCs w:val="22"/>
          <w:shd w:val="clear" w:color="auto" w:fill="FFFFFF"/>
        </w:rPr>
        <w:t xml:space="preserve">wcom </w:t>
      </w:r>
      <w:r w:rsidR="00EC30EF" w:rsidRPr="0024302F">
        <w:rPr>
          <w:rFonts w:ascii="Calibri Light" w:hAnsi="Calibri Light" w:cs="Calibri Light"/>
          <w:sz w:val="22"/>
          <w:szCs w:val="22"/>
          <w:shd w:val="clear" w:color="auto" w:fill="FFFFFF"/>
        </w:rPr>
        <w:br/>
      </w:r>
      <w:r w:rsidR="00191F05">
        <w:rPr>
          <w:rFonts w:ascii="Calibri Light" w:hAnsi="Calibri Light" w:cs="Calibri Light"/>
          <w:sz w:val="22"/>
          <w:szCs w:val="22"/>
          <w:shd w:val="clear" w:color="auto" w:fill="FFFFFF"/>
        </w:rPr>
        <w:t>lub dalszym P</w:t>
      </w:r>
      <w:r w:rsidR="004D74AC" w:rsidRPr="0024302F">
        <w:rPr>
          <w:rFonts w:ascii="Calibri Light" w:hAnsi="Calibri Light" w:cs="Calibri Light"/>
          <w:sz w:val="22"/>
          <w:szCs w:val="22"/>
          <w:shd w:val="clear" w:color="auto" w:fill="FFFFFF"/>
        </w:rPr>
        <w:t xml:space="preserve">odwykonawcom </w:t>
      </w:r>
      <w:r w:rsidRPr="0024302F">
        <w:rPr>
          <w:rFonts w:ascii="Calibri Light" w:hAnsi="Calibri Light" w:cs="Calibri Light"/>
          <w:sz w:val="22"/>
          <w:szCs w:val="22"/>
          <w:shd w:val="clear" w:color="auto" w:fill="FFFFFF"/>
        </w:rPr>
        <w:t>w</w:t>
      </w:r>
      <w:r w:rsidR="004D74AC" w:rsidRPr="0024302F">
        <w:rPr>
          <w:rFonts w:ascii="Calibri Light" w:hAnsi="Calibri Light" w:cs="Calibri Light"/>
          <w:sz w:val="22"/>
          <w:szCs w:val="22"/>
          <w:shd w:val="clear" w:color="auto" w:fill="FFFFFF"/>
        </w:rPr>
        <w:t>ynagrodzenia w pełnej wysokości</w:t>
      </w:r>
      <w:r w:rsidRPr="0024302F">
        <w:rPr>
          <w:rFonts w:ascii="Calibri Light" w:hAnsi="Calibri Light" w:cs="Calibri Light"/>
          <w:sz w:val="22"/>
          <w:szCs w:val="22"/>
          <w:shd w:val="clear" w:color="auto" w:fill="FFFFFF"/>
        </w:rPr>
        <w:t xml:space="preserve"> wraz z odsetkami ustawowymi.  </w:t>
      </w:r>
    </w:p>
    <w:p w14:paraId="7F56FD47" w14:textId="1BF992F3" w:rsidR="00DD5DF0" w:rsidRPr="0024302F" w:rsidRDefault="00DD5DF0" w:rsidP="008A0B8C">
      <w:pPr>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Wynagrodzenie przysługujące Wykonawcy będzie płat</w:t>
      </w:r>
      <w:r w:rsidR="006C6498" w:rsidRPr="0024302F">
        <w:rPr>
          <w:rFonts w:ascii="Calibri Light" w:hAnsi="Calibri Light" w:cs="Calibri Light"/>
          <w:sz w:val="22"/>
          <w:szCs w:val="22"/>
        </w:rPr>
        <w:t>ne przelewem na jego rachunek w </w:t>
      </w:r>
      <w:r w:rsidRPr="0024302F">
        <w:rPr>
          <w:rFonts w:ascii="Calibri Light" w:hAnsi="Calibri Light" w:cs="Calibri Light"/>
          <w:sz w:val="22"/>
          <w:szCs w:val="22"/>
        </w:rPr>
        <w:t xml:space="preserve">Banku </w:t>
      </w:r>
      <w:r w:rsidR="00EC30EF" w:rsidRPr="0024302F">
        <w:rPr>
          <w:rFonts w:ascii="Calibri Light" w:hAnsi="Calibri Light" w:cs="Calibri Light"/>
          <w:sz w:val="22"/>
          <w:szCs w:val="22"/>
        </w:rPr>
        <w:br/>
      </w:r>
      <w:r w:rsidR="008D39B5" w:rsidRPr="0024302F">
        <w:rPr>
          <w:rFonts w:ascii="Calibri Light" w:hAnsi="Calibri Light" w:cs="Calibri Light"/>
          <w:sz w:val="22"/>
          <w:szCs w:val="22"/>
        </w:rPr>
        <w:t xml:space="preserve">nr </w:t>
      </w:r>
      <w:r w:rsidRPr="0024302F">
        <w:rPr>
          <w:rFonts w:ascii="Calibri Light" w:hAnsi="Calibri Light" w:cs="Calibri Light"/>
          <w:sz w:val="22"/>
          <w:szCs w:val="22"/>
        </w:rPr>
        <w:t>.................</w:t>
      </w:r>
      <w:r w:rsidR="008D39B5" w:rsidRPr="0024302F">
        <w:rPr>
          <w:rFonts w:ascii="Calibri Light" w:hAnsi="Calibri Light" w:cs="Calibri Light"/>
          <w:sz w:val="22"/>
          <w:szCs w:val="22"/>
        </w:rPr>
        <w:t>...........................................................</w:t>
      </w:r>
      <w:r w:rsidRPr="0024302F">
        <w:rPr>
          <w:rFonts w:ascii="Calibri Light" w:hAnsi="Calibri Light" w:cs="Calibri Light"/>
          <w:sz w:val="22"/>
          <w:szCs w:val="22"/>
        </w:rPr>
        <w:t>...... w terminie 30 dni od daty otrzymania kompletnej faktury przez Zamawiającego.</w:t>
      </w:r>
      <w:r w:rsidR="00727A3D" w:rsidRPr="0024302F">
        <w:rPr>
          <w:rFonts w:ascii="Calibri Light" w:hAnsi="Calibri Light" w:cs="Calibri Light"/>
          <w:sz w:val="22"/>
          <w:szCs w:val="22"/>
        </w:rPr>
        <w:t xml:space="preserve"> Na uzasadniony wniosek Wykonawcy, Zamawiający dopuszcza mo</w:t>
      </w:r>
      <w:r w:rsidR="00191F05">
        <w:rPr>
          <w:rFonts w:ascii="Calibri Light" w:hAnsi="Calibri Light" w:cs="Calibri Light"/>
          <w:sz w:val="22"/>
          <w:szCs w:val="22"/>
        </w:rPr>
        <w:t>żliwość opłacenia bezpośrednio P</w:t>
      </w:r>
      <w:r w:rsidR="00727A3D" w:rsidRPr="0024302F">
        <w:rPr>
          <w:rFonts w:ascii="Calibri Light" w:hAnsi="Calibri Light" w:cs="Calibri Light"/>
          <w:sz w:val="22"/>
          <w:szCs w:val="22"/>
        </w:rPr>
        <w:t>odwykonawców, po przeds</w:t>
      </w:r>
      <w:r w:rsidR="004D74AC" w:rsidRPr="0024302F">
        <w:rPr>
          <w:rFonts w:ascii="Calibri Light" w:hAnsi="Calibri Light" w:cs="Calibri Light"/>
          <w:sz w:val="22"/>
          <w:szCs w:val="22"/>
        </w:rPr>
        <w:t xml:space="preserve">tawieniu ich faktur </w:t>
      </w:r>
      <w:r w:rsidR="00727A3D" w:rsidRPr="0024302F">
        <w:rPr>
          <w:rFonts w:ascii="Calibri Light" w:hAnsi="Calibri Light" w:cs="Calibri Light"/>
          <w:sz w:val="22"/>
          <w:szCs w:val="22"/>
        </w:rPr>
        <w:t xml:space="preserve">obejmujących roboty wykonane w </w:t>
      </w:r>
      <w:r w:rsidR="0016652C">
        <w:rPr>
          <w:rFonts w:ascii="Calibri Light" w:hAnsi="Calibri Light" w:cs="Calibri Light"/>
          <w:sz w:val="22"/>
          <w:szCs w:val="22"/>
        </w:rPr>
        <w:t>danym okresie rozliczeniowym.</w:t>
      </w:r>
    </w:p>
    <w:p w14:paraId="473F99CF" w14:textId="7B5EC804" w:rsidR="0065576A" w:rsidRPr="0024302F" w:rsidRDefault="00DD5DF0" w:rsidP="008A0B8C">
      <w:pPr>
        <w:ind w:left="360"/>
        <w:rPr>
          <w:rFonts w:ascii="Calibri Light" w:hAnsi="Calibri Light" w:cs="Calibri Light"/>
          <w:sz w:val="22"/>
          <w:szCs w:val="22"/>
        </w:rPr>
      </w:pPr>
      <w:r w:rsidRPr="0024302F">
        <w:rPr>
          <w:rFonts w:ascii="Calibri Light" w:hAnsi="Calibri Light" w:cs="Calibri Light"/>
          <w:b/>
          <w:sz w:val="22"/>
          <w:szCs w:val="22"/>
        </w:rPr>
        <w:t>Płatnik:</w:t>
      </w:r>
      <w:r w:rsidR="00504412" w:rsidRPr="0024302F">
        <w:rPr>
          <w:rFonts w:ascii="Calibri Light" w:hAnsi="Calibri Light" w:cs="Calibri Light"/>
          <w:sz w:val="22"/>
          <w:szCs w:val="22"/>
        </w:rPr>
        <w:t xml:space="preserve"> Miasto Białystok</w:t>
      </w:r>
      <w:r w:rsidRPr="0024302F">
        <w:rPr>
          <w:rFonts w:ascii="Calibri Light" w:hAnsi="Calibri Light" w:cs="Calibri Light"/>
          <w:sz w:val="22"/>
          <w:szCs w:val="22"/>
        </w:rPr>
        <w:t xml:space="preserve">, 15-950 Białystok, ul. Słonimska 1, </w:t>
      </w:r>
      <w:r w:rsidR="0016652C">
        <w:rPr>
          <w:rFonts w:ascii="Calibri Light" w:hAnsi="Calibri Light" w:cs="Calibri Light"/>
          <w:sz w:val="22"/>
          <w:szCs w:val="22"/>
        </w:rPr>
        <w:t xml:space="preserve">NIP </w:t>
      </w:r>
      <w:r w:rsidR="00727A3D" w:rsidRPr="0024302F">
        <w:rPr>
          <w:rFonts w:ascii="Calibri Light" w:hAnsi="Calibri Light" w:cs="Calibri Light"/>
          <w:sz w:val="22"/>
          <w:szCs w:val="22"/>
        </w:rPr>
        <w:t>96621172</w:t>
      </w:r>
      <w:r w:rsidR="00DA22CD" w:rsidRPr="0024302F">
        <w:rPr>
          <w:rFonts w:ascii="Calibri Light" w:hAnsi="Calibri Light" w:cs="Calibri Light"/>
          <w:sz w:val="22"/>
          <w:szCs w:val="22"/>
        </w:rPr>
        <w:t>20, REGON 050658640</w:t>
      </w:r>
      <w:r w:rsidRPr="0024302F">
        <w:rPr>
          <w:rFonts w:ascii="Calibri Light" w:hAnsi="Calibri Light" w:cs="Calibri Light"/>
          <w:sz w:val="22"/>
          <w:szCs w:val="22"/>
        </w:rPr>
        <w:t>.</w:t>
      </w:r>
      <w:r w:rsidR="00C764E0" w:rsidRPr="0024302F">
        <w:rPr>
          <w:rFonts w:ascii="Calibri Light" w:hAnsi="Calibri Light" w:cs="Calibri Light"/>
          <w:sz w:val="22"/>
          <w:szCs w:val="22"/>
        </w:rPr>
        <w:t xml:space="preserve"> Miasto Białystok jest czynnym podatnikiem podatku VAT.</w:t>
      </w:r>
    </w:p>
    <w:p w14:paraId="6DFC6E57" w14:textId="77777777" w:rsidR="006703E9" w:rsidRPr="0024302F" w:rsidRDefault="006703E9"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Wystawiane faktury powinny zawierać następujące dane:</w:t>
      </w:r>
    </w:p>
    <w:p w14:paraId="0821FF23" w14:textId="77777777" w:rsidR="00456717" w:rsidRPr="0024302F" w:rsidRDefault="00456717" w:rsidP="008A0B8C">
      <w:pPr>
        <w:autoSpaceDE w:val="0"/>
        <w:autoSpaceDN w:val="0"/>
        <w:adjustRightInd w:val="0"/>
        <w:ind w:left="426"/>
        <w:rPr>
          <w:rFonts w:ascii="Calibri Light" w:hAnsi="Calibri Light" w:cs="Calibri Light"/>
          <w:sz w:val="22"/>
          <w:szCs w:val="22"/>
        </w:rPr>
      </w:pPr>
      <w:r w:rsidRPr="0024302F">
        <w:rPr>
          <w:rFonts w:ascii="Calibri Light" w:hAnsi="Calibri Light" w:cs="Calibri Light"/>
          <w:sz w:val="22"/>
          <w:szCs w:val="22"/>
        </w:rPr>
        <w:t xml:space="preserve">NABYWCA: Miasto Białystok </w:t>
      </w:r>
    </w:p>
    <w:p w14:paraId="1B459B30" w14:textId="77777777" w:rsidR="00456717" w:rsidRPr="0024302F" w:rsidRDefault="00456717" w:rsidP="008A0B8C">
      <w:pPr>
        <w:autoSpaceDE w:val="0"/>
        <w:autoSpaceDN w:val="0"/>
        <w:adjustRightInd w:val="0"/>
        <w:ind w:left="426"/>
        <w:rPr>
          <w:rFonts w:ascii="Calibri Light" w:hAnsi="Calibri Light" w:cs="Calibri Light"/>
          <w:sz w:val="22"/>
          <w:szCs w:val="22"/>
        </w:rPr>
      </w:pPr>
      <w:r w:rsidRPr="0024302F">
        <w:rPr>
          <w:rFonts w:ascii="Calibri Light" w:hAnsi="Calibri Light" w:cs="Calibri Light"/>
          <w:sz w:val="22"/>
          <w:szCs w:val="22"/>
        </w:rPr>
        <w:lastRenderedPageBreak/>
        <w:t>ul. Słonimska 1, 15-950 Białystok</w:t>
      </w:r>
    </w:p>
    <w:p w14:paraId="585F4020" w14:textId="77777777" w:rsidR="00456717" w:rsidRPr="0024302F" w:rsidRDefault="00456717" w:rsidP="008A0B8C">
      <w:pPr>
        <w:autoSpaceDE w:val="0"/>
        <w:autoSpaceDN w:val="0"/>
        <w:adjustRightInd w:val="0"/>
        <w:ind w:left="426"/>
        <w:rPr>
          <w:rFonts w:ascii="Calibri Light" w:hAnsi="Calibri Light" w:cs="Calibri Light"/>
          <w:sz w:val="22"/>
          <w:szCs w:val="22"/>
        </w:rPr>
      </w:pPr>
      <w:r w:rsidRPr="0024302F">
        <w:rPr>
          <w:rFonts w:ascii="Calibri Light" w:hAnsi="Calibri Light" w:cs="Calibri Light"/>
          <w:sz w:val="22"/>
          <w:szCs w:val="22"/>
        </w:rPr>
        <w:t xml:space="preserve">                      NIP: 9662117220</w:t>
      </w:r>
    </w:p>
    <w:p w14:paraId="592BF499" w14:textId="77777777" w:rsidR="00456717" w:rsidRPr="0024302F" w:rsidRDefault="007A45A4" w:rsidP="008A0B8C">
      <w:pPr>
        <w:autoSpaceDE w:val="0"/>
        <w:autoSpaceDN w:val="0"/>
        <w:adjustRightInd w:val="0"/>
        <w:ind w:left="426"/>
        <w:rPr>
          <w:rFonts w:ascii="Calibri Light" w:hAnsi="Calibri Light" w:cs="Calibri Light"/>
          <w:sz w:val="22"/>
          <w:szCs w:val="22"/>
        </w:rPr>
      </w:pPr>
      <w:r w:rsidRPr="0024302F">
        <w:rPr>
          <w:rFonts w:ascii="Calibri Light" w:hAnsi="Calibri Light" w:cs="Calibri Light"/>
          <w:sz w:val="22"/>
          <w:szCs w:val="22"/>
        </w:rPr>
        <w:t xml:space="preserve">ODBIORCA: </w:t>
      </w:r>
      <w:r w:rsidR="00456717" w:rsidRPr="0024302F">
        <w:rPr>
          <w:rFonts w:ascii="Calibri Light" w:hAnsi="Calibri Light" w:cs="Calibri Light"/>
          <w:sz w:val="22"/>
          <w:szCs w:val="22"/>
        </w:rPr>
        <w:t>Urząd Miejski w Białymstoku</w:t>
      </w:r>
    </w:p>
    <w:p w14:paraId="06537DC8" w14:textId="77777777" w:rsidR="007A45A4" w:rsidRPr="0024302F" w:rsidRDefault="00456717" w:rsidP="008A0B8C">
      <w:pPr>
        <w:autoSpaceDE w:val="0"/>
        <w:autoSpaceDN w:val="0"/>
        <w:adjustRightInd w:val="0"/>
        <w:ind w:left="426"/>
        <w:rPr>
          <w:rFonts w:ascii="Calibri Light" w:hAnsi="Calibri Light" w:cs="Calibri Light"/>
          <w:sz w:val="22"/>
          <w:szCs w:val="22"/>
        </w:rPr>
      </w:pPr>
      <w:r w:rsidRPr="0024302F">
        <w:rPr>
          <w:rFonts w:ascii="Calibri Light" w:hAnsi="Calibri Light" w:cs="Calibri Light"/>
          <w:sz w:val="22"/>
          <w:szCs w:val="22"/>
        </w:rPr>
        <w:t xml:space="preserve">                       ul. Słonimska 1, 15-950 Białystok</w:t>
      </w:r>
    </w:p>
    <w:p w14:paraId="4C0D2039" w14:textId="5E69AF70" w:rsidR="00727A3D" w:rsidRPr="0024302F" w:rsidRDefault="00727A3D" w:rsidP="008A0B8C">
      <w:pPr>
        <w:pStyle w:val="Akapitzlist"/>
        <w:numPr>
          <w:ilvl w:val="0"/>
          <w:numId w:val="51"/>
        </w:numPr>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 </w:t>
      </w:r>
      <w:r w:rsidR="0016652C">
        <w:rPr>
          <w:rFonts w:ascii="Calibri Light" w:hAnsi="Calibri Light" w:cs="Calibri Light"/>
          <w:sz w:val="22"/>
          <w:szCs w:val="22"/>
        </w:rPr>
        <w:t>przypadku zwłoki w opłaceniu</w:t>
      </w:r>
      <w:r w:rsidRPr="0024302F">
        <w:rPr>
          <w:rFonts w:ascii="Calibri Light" w:hAnsi="Calibri Light" w:cs="Calibri Light"/>
          <w:sz w:val="22"/>
          <w:szCs w:val="22"/>
        </w:rPr>
        <w:t xml:space="preserve"> faktur Zamawiający zapłaci Wykonawcy odsetki ustawowe. </w:t>
      </w:r>
      <w:r w:rsidR="0016652C">
        <w:rPr>
          <w:rFonts w:ascii="Calibri Light" w:hAnsi="Calibri Light" w:cs="Calibri Light"/>
          <w:sz w:val="22"/>
          <w:szCs w:val="22"/>
        </w:rPr>
        <w:br/>
      </w:r>
      <w:r w:rsidRPr="0024302F">
        <w:rPr>
          <w:rFonts w:ascii="Calibri Light" w:hAnsi="Calibri Light" w:cs="Calibri Light"/>
          <w:sz w:val="22"/>
          <w:szCs w:val="22"/>
        </w:rPr>
        <w:t>Za</w:t>
      </w:r>
      <w:r w:rsidR="007E4C32" w:rsidRPr="0024302F">
        <w:rPr>
          <w:rFonts w:ascii="Calibri Light" w:hAnsi="Calibri Light" w:cs="Calibri Light"/>
          <w:sz w:val="22"/>
          <w:szCs w:val="22"/>
        </w:rPr>
        <w:t xml:space="preserve"> </w:t>
      </w:r>
      <w:r w:rsidRPr="0024302F">
        <w:rPr>
          <w:rFonts w:ascii="Calibri Light" w:hAnsi="Calibri Light" w:cs="Calibri Light"/>
          <w:sz w:val="22"/>
          <w:szCs w:val="22"/>
        </w:rPr>
        <w:t>termin realizacji faktury uznaje się dzień, w którym Zamawiający polecił swojemu bankowi dokonanie przelewu na rachunek Wykonawcy</w:t>
      </w:r>
      <w:r w:rsidR="004435DC" w:rsidRPr="0024302F">
        <w:rPr>
          <w:rFonts w:ascii="Calibri Light" w:hAnsi="Calibri Light" w:cs="Calibri Light"/>
          <w:sz w:val="22"/>
          <w:szCs w:val="22"/>
        </w:rPr>
        <w:t>.</w:t>
      </w:r>
    </w:p>
    <w:p w14:paraId="2E99F7E2" w14:textId="77777777" w:rsidR="00727A3D" w:rsidRPr="0024302F" w:rsidRDefault="00727A3D" w:rsidP="008A0B8C">
      <w:pPr>
        <w:pStyle w:val="Akapitzlist"/>
        <w:numPr>
          <w:ilvl w:val="0"/>
          <w:numId w:val="51"/>
        </w:numPr>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zgodnie z ustawą z dnia 9 listopada 2018 r. o elektronicznym fakturowaniu </w:t>
      </w:r>
      <w:r w:rsidRPr="0024302F">
        <w:rPr>
          <w:rFonts w:ascii="Calibri Light" w:hAnsi="Calibri Light" w:cs="Calibri Light"/>
          <w:color w:val="000000" w:themeColor="text1"/>
          <w:sz w:val="22"/>
          <w:szCs w:val="22"/>
        </w:rPr>
        <w:br/>
        <w:t>w zamówieniach publicznych, koncesjach na roboty budowlane lub usługi oraz partnerstwie publiczno-prywatnym (Dz. U. z 2018 poz. 2191) ma możliwość przesyłania ustrukturyzowanych faktur elektronicznych drogą elektroniczną za pośrednictwem Platformy Elektronicznego Fakturowania. Zamawiaj</w:t>
      </w:r>
      <w:r w:rsidR="004D74AC" w:rsidRPr="0024302F">
        <w:rPr>
          <w:rFonts w:ascii="Calibri Light" w:hAnsi="Calibri Light" w:cs="Calibri Light"/>
          <w:color w:val="000000" w:themeColor="text1"/>
          <w:sz w:val="22"/>
          <w:szCs w:val="22"/>
        </w:rPr>
        <w:t>ący posiada konto na platformie</w:t>
      </w:r>
      <w:r w:rsidRPr="0024302F">
        <w:rPr>
          <w:rFonts w:ascii="Calibri Light" w:hAnsi="Calibri Light" w:cs="Calibri Light"/>
          <w:color w:val="000000" w:themeColor="text1"/>
          <w:sz w:val="22"/>
          <w:szCs w:val="22"/>
        </w:rPr>
        <w:t xml:space="preserve"> nr PEPPOL: 5420304637. Jedocześnie Zamawiający nie dopuszcza wysyłania i odbierania za pośrednictwem platformy innych ustrukturyzowanych dokumentów elektronicznych z wyjątkiem faktur korygujących.</w:t>
      </w:r>
    </w:p>
    <w:p w14:paraId="63C77663" w14:textId="77777777" w:rsidR="0081228D" w:rsidRPr="0024302F" w:rsidRDefault="0081228D"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Wykonawca oświadcza, że wskazany rachunek bankowy jest rachunkiem rozliczeniowym przedsiębiorcy służącym do celów prowadzonej działalności gospodarczej, dla którego bank prowadzący ten rachunek utworzył powiązany z nim rachunek VAT.</w:t>
      </w:r>
    </w:p>
    <w:p w14:paraId="76159345" w14:textId="77777777" w:rsidR="007B4561" w:rsidRPr="0024302F" w:rsidRDefault="007B4561"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Zamawiający oświadcza, że płatności za faktury wystawione przez Wykonawcę będą dokonywane na wskazany powyżej rachunek z zastosowaniem mechanizmu podzielonej płatności.</w:t>
      </w:r>
    </w:p>
    <w:p w14:paraId="34BFC011" w14:textId="77777777" w:rsidR="00EC2C92" w:rsidRPr="0024302F" w:rsidRDefault="00DD136C" w:rsidP="008A0B8C">
      <w:pPr>
        <w:pStyle w:val="Akapitzlist"/>
        <w:numPr>
          <w:ilvl w:val="0"/>
          <w:numId w:val="51"/>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W</w:t>
      </w:r>
      <w:r w:rsidR="004D74AC" w:rsidRPr="0024302F">
        <w:rPr>
          <w:rFonts w:ascii="Calibri Light" w:hAnsi="Calibri Light" w:cs="Calibri Light"/>
          <w:sz w:val="22"/>
          <w:szCs w:val="22"/>
        </w:rPr>
        <w:t xml:space="preserve"> przypadku </w:t>
      </w:r>
      <w:r w:rsidR="00FD247C" w:rsidRPr="0024302F">
        <w:rPr>
          <w:rFonts w:ascii="Calibri Light" w:hAnsi="Calibri Light" w:cs="Calibri Light"/>
          <w:sz w:val="22"/>
          <w:szCs w:val="22"/>
        </w:rPr>
        <w:t xml:space="preserve">zwłoki w opłaceniu </w:t>
      </w:r>
      <w:r w:rsidRPr="0024302F">
        <w:rPr>
          <w:rFonts w:ascii="Calibri Light" w:hAnsi="Calibri Light" w:cs="Calibri Light"/>
          <w:sz w:val="22"/>
          <w:szCs w:val="22"/>
        </w:rPr>
        <w:t xml:space="preserve">faktur Zamawiający zapłaci Wykonawcy odsetki ustawowe. </w:t>
      </w:r>
    </w:p>
    <w:p w14:paraId="3B382BB6" w14:textId="77777777" w:rsidR="006F219F" w:rsidRPr="0024302F" w:rsidRDefault="006F219F" w:rsidP="008A0B8C">
      <w:pPr>
        <w:rPr>
          <w:rFonts w:ascii="Calibri Light" w:hAnsi="Calibri Light" w:cs="Calibri Light"/>
          <w:b/>
          <w:sz w:val="22"/>
          <w:szCs w:val="22"/>
        </w:rPr>
      </w:pPr>
    </w:p>
    <w:p w14:paraId="74F1AF4B" w14:textId="77777777" w:rsidR="00F263C1" w:rsidRPr="0024302F" w:rsidRDefault="001F43DA" w:rsidP="008A0B8C">
      <w:pPr>
        <w:rPr>
          <w:rFonts w:ascii="Calibri Light" w:hAnsi="Calibri Light" w:cs="Calibri Light"/>
          <w:b/>
          <w:sz w:val="22"/>
          <w:szCs w:val="22"/>
        </w:rPr>
      </w:pPr>
      <w:r w:rsidRPr="0024302F">
        <w:rPr>
          <w:rFonts w:ascii="Calibri Light" w:hAnsi="Calibri Light" w:cs="Calibri Light"/>
          <w:b/>
          <w:sz w:val="22"/>
          <w:szCs w:val="22"/>
        </w:rPr>
        <w:t>ODBIORY</w:t>
      </w:r>
    </w:p>
    <w:p w14:paraId="76DEC9B4" w14:textId="6A4796B7" w:rsidR="003403C0"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12</w:t>
      </w:r>
    </w:p>
    <w:p w14:paraId="576DE104" w14:textId="77777777" w:rsidR="00132BA9" w:rsidRPr="0024302F" w:rsidRDefault="00132BA9" w:rsidP="008A0B8C">
      <w:pPr>
        <w:rPr>
          <w:rFonts w:ascii="Calibri Light" w:hAnsi="Calibri Light" w:cs="Calibri Light"/>
          <w:b/>
          <w:sz w:val="22"/>
          <w:szCs w:val="22"/>
        </w:rPr>
      </w:pPr>
    </w:p>
    <w:p w14:paraId="5BECE929" w14:textId="3250A004" w:rsidR="001774B7" w:rsidRPr="0024302F" w:rsidRDefault="001774B7" w:rsidP="008A0B8C">
      <w:pPr>
        <w:pStyle w:val="Akapitzlist"/>
        <w:numPr>
          <w:ilvl w:val="0"/>
          <w:numId w:val="42"/>
        </w:numPr>
        <w:ind w:left="426" w:hanging="426"/>
        <w:rPr>
          <w:rFonts w:ascii="Calibri Light" w:hAnsi="Calibri Light" w:cs="Calibri Light"/>
          <w:color w:val="FF0000"/>
          <w:sz w:val="22"/>
          <w:szCs w:val="22"/>
        </w:rPr>
      </w:pPr>
      <w:r w:rsidRPr="0024302F">
        <w:rPr>
          <w:rFonts w:ascii="Calibri Light" w:hAnsi="Calibri Light" w:cs="Calibri Light"/>
          <w:sz w:val="22"/>
          <w:szCs w:val="22"/>
        </w:rPr>
        <w:t xml:space="preserve">Odbiór prac projektowych </w:t>
      </w:r>
      <w:r w:rsidR="001B0A50" w:rsidRPr="0024302F">
        <w:rPr>
          <w:rFonts w:ascii="Calibri Light" w:hAnsi="Calibri Light" w:cs="Calibri Light"/>
          <w:sz w:val="22"/>
          <w:szCs w:val="22"/>
        </w:rPr>
        <w:t xml:space="preserve">przed złożeniem wniosku o pozwolenie na </w:t>
      </w:r>
      <w:r w:rsidR="001B0A50" w:rsidRPr="00A262C0">
        <w:rPr>
          <w:rFonts w:ascii="Calibri Light" w:hAnsi="Calibri Light" w:cs="Calibri Light"/>
          <w:sz w:val="22"/>
          <w:szCs w:val="22"/>
        </w:rPr>
        <w:t>budowę</w:t>
      </w:r>
      <w:r w:rsidR="00C7738B" w:rsidRPr="00A262C0">
        <w:rPr>
          <w:rFonts w:ascii="Calibri Light" w:hAnsi="Calibri Light" w:cs="Calibri Light"/>
          <w:sz w:val="22"/>
          <w:szCs w:val="22"/>
        </w:rPr>
        <w:t xml:space="preserve">/zgłoszenia </w:t>
      </w:r>
      <w:r w:rsidRPr="0024302F">
        <w:rPr>
          <w:rFonts w:ascii="Calibri Light" w:hAnsi="Calibri Light" w:cs="Calibri Light"/>
          <w:sz w:val="22"/>
          <w:szCs w:val="22"/>
        </w:rPr>
        <w:t xml:space="preserve">nastąpi </w:t>
      </w:r>
      <w:r w:rsidR="00EC30EF" w:rsidRPr="0024302F">
        <w:rPr>
          <w:rFonts w:ascii="Calibri Light" w:hAnsi="Calibri Light" w:cs="Calibri Light"/>
          <w:sz w:val="22"/>
          <w:szCs w:val="22"/>
        </w:rPr>
        <w:br/>
      </w:r>
      <w:r w:rsidRPr="0024302F">
        <w:rPr>
          <w:rFonts w:ascii="Calibri Light" w:hAnsi="Calibri Light" w:cs="Calibri Light"/>
          <w:sz w:val="22"/>
          <w:szCs w:val="22"/>
        </w:rPr>
        <w:t xml:space="preserve">w siedzibie Zamawiającego – Urząd Miejski w Białymstoku </w:t>
      </w:r>
      <w:r w:rsidRPr="0024302F">
        <w:rPr>
          <w:rFonts w:ascii="Calibri Light" w:hAnsi="Calibri Light" w:cs="Calibri Light"/>
          <w:bCs/>
          <w:sz w:val="22"/>
          <w:szCs w:val="22"/>
        </w:rPr>
        <w:t>Zarząd Dróg Miejskich</w:t>
      </w:r>
      <w:r w:rsidR="00EC30EF" w:rsidRPr="0024302F">
        <w:rPr>
          <w:rFonts w:ascii="Calibri Light" w:hAnsi="Calibri Light" w:cs="Calibri Light"/>
          <w:bCs/>
          <w:sz w:val="22"/>
          <w:szCs w:val="22"/>
        </w:rPr>
        <w:t xml:space="preserve">, </w:t>
      </w:r>
      <w:r w:rsidR="00EC30EF" w:rsidRPr="0024302F">
        <w:rPr>
          <w:rFonts w:ascii="Calibri Light" w:hAnsi="Calibri Light" w:cs="Calibri Light"/>
          <w:bCs/>
          <w:sz w:val="22"/>
          <w:szCs w:val="22"/>
        </w:rPr>
        <w:br/>
        <w:t xml:space="preserve">ul. Składowa 11, </w:t>
      </w:r>
      <w:r w:rsidRPr="0024302F">
        <w:rPr>
          <w:rFonts w:ascii="Calibri Light" w:hAnsi="Calibri Light" w:cs="Calibri Light"/>
          <w:bCs/>
          <w:sz w:val="22"/>
          <w:szCs w:val="22"/>
        </w:rPr>
        <w:t>pok. 205</w:t>
      </w:r>
      <w:r w:rsidRPr="0024302F">
        <w:rPr>
          <w:rFonts w:ascii="Calibri Light" w:hAnsi="Calibri Light" w:cs="Calibri Light"/>
          <w:sz w:val="22"/>
          <w:szCs w:val="22"/>
        </w:rPr>
        <w:t xml:space="preserve"> na podstawie protokołu zdawczego, podpisanego przez Zamawiającego</w:t>
      </w:r>
      <w:r w:rsidR="00630E7A" w:rsidRPr="0024302F">
        <w:rPr>
          <w:rFonts w:ascii="Calibri Light" w:hAnsi="Calibri Light" w:cs="Calibri Light"/>
          <w:sz w:val="22"/>
          <w:szCs w:val="22"/>
        </w:rPr>
        <w:t xml:space="preserve"> </w:t>
      </w:r>
      <w:r w:rsidRPr="0024302F">
        <w:rPr>
          <w:rFonts w:ascii="Calibri Light" w:hAnsi="Calibri Light" w:cs="Calibri Light"/>
          <w:sz w:val="22"/>
          <w:szCs w:val="22"/>
        </w:rPr>
        <w:t>i Wykonawcę.</w:t>
      </w:r>
    </w:p>
    <w:p w14:paraId="2AB9C3F4" w14:textId="77777777" w:rsidR="001774B7" w:rsidRPr="0024302F" w:rsidRDefault="001774B7" w:rsidP="008A0B8C">
      <w:pPr>
        <w:numPr>
          <w:ilvl w:val="0"/>
          <w:numId w:val="42"/>
        </w:numPr>
        <w:ind w:left="426" w:hanging="426"/>
        <w:rPr>
          <w:rFonts w:ascii="Calibri Light" w:hAnsi="Calibri Light" w:cs="Calibri Light"/>
          <w:sz w:val="22"/>
          <w:szCs w:val="22"/>
        </w:rPr>
      </w:pPr>
      <w:r w:rsidRPr="0024302F">
        <w:rPr>
          <w:rFonts w:ascii="Calibri Light" w:hAnsi="Calibri Light" w:cs="Calibri Light"/>
          <w:sz w:val="22"/>
          <w:szCs w:val="22"/>
        </w:rPr>
        <w:t xml:space="preserve">Przy odbiorze prac projektowych Zamawiający nie jest zobowiązany dokonać sprawdzenia </w:t>
      </w:r>
      <w:r w:rsidR="00EC30EF" w:rsidRPr="0024302F">
        <w:rPr>
          <w:rFonts w:ascii="Calibri Light" w:hAnsi="Calibri Light" w:cs="Calibri Light"/>
          <w:sz w:val="22"/>
          <w:szCs w:val="22"/>
        </w:rPr>
        <w:br/>
      </w:r>
      <w:r w:rsidRPr="0024302F">
        <w:rPr>
          <w:rFonts w:ascii="Calibri Light" w:hAnsi="Calibri Light" w:cs="Calibri Light"/>
          <w:sz w:val="22"/>
          <w:szCs w:val="22"/>
        </w:rPr>
        <w:t xml:space="preserve">ich jakości, ale może wnieść zastrzeżenia na piśmie, które skutkują koniecznością dokonania uzupełnień bądź poprawek w terminie wskazanym przez Zamawiającego. </w:t>
      </w:r>
    </w:p>
    <w:p w14:paraId="339F3D5C" w14:textId="77777777" w:rsidR="001F43DA" w:rsidRPr="0024302F" w:rsidRDefault="001F43DA" w:rsidP="008A0B8C">
      <w:pPr>
        <w:pStyle w:val="Tekstpodstawowywcity"/>
        <w:numPr>
          <w:ilvl w:val="0"/>
          <w:numId w:val="42"/>
        </w:numPr>
        <w:ind w:left="426" w:hanging="426"/>
        <w:jc w:val="left"/>
        <w:rPr>
          <w:rFonts w:ascii="Calibri Light" w:hAnsi="Calibri Light" w:cs="Calibri Light"/>
          <w:bCs/>
          <w:sz w:val="22"/>
          <w:szCs w:val="22"/>
        </w:rPr>
      </w:pPr>
      <w:r w:rsidRPr="0024302F">
        <w:rPr>
          <w:rFonts w:ascii="Calibri Light" w:hAnsi="Calibri Light" w:cs="Calibri Light"/>
          <w:bCs/>
          <w:sz w:val="22"/>
          <w:szCs w:val="22"/>
        </w:rPr>
        <w:t>Wykaz opracowań oraz pisemne oświadczenie o komple</w:t>
      </w:r>
      <w:r w:rsidR="00EC30EF" w:rsidRPr="0024302F">
        <w:rPr>
          <w:rFonts w:ascii="Calibri Light" w:hAnsi="Calibri Light" w:cs="Calibri Light"/>
          <w:bCs/>
          <w:sz w:val="22"/>
          <w:szCs w:val="22"/>
        </w:rPr>
        <w:t xml:space="preserve">tności opracowanej dokumentacji </w:t>
      </w:r>
      <w:r w:rsidR="00EC30EF" w:rsidRPr="0024302F">
        <w:rPr>
          <w:rFonts w:ascii="Calibri Light" w:hAnsi="Calibri Light" w:cs="Calibri Light"/>
          <w:bCs/>
          <w:sz w:val="22"/>
          <w:szCs w:val="22"/>
        </w:rPr>
        <w:br/>
        <w:t xml:space="preserve">i </w:t>
      </w:r>
      <w:r w:rsidRPr="0024302F">
        <w:rPr>
          <w:rFonts w:ascii="Calibri Light" w:hAnsi="Calibri Light" w:cs="Calibri Light"/>
          <w:bCs/>
          <w:sz w:val="22"/>
          <w:szCs w:val="22"/>
        </w:rPr>
        <w:t>celowości, któremu ma dokumentacja służyć oraz oświadczenie, iż dokumentacja projektowa została opisana zgodnie z art. 29 i 30 ustawy Prawo zamówień publicznych, stanowi integralną część przekazywanej dokumentacji.</w:t>
      </w:r>
    </w:p>
    <w:p w14:paraId="7F01C477" w14:textId="77777777" w:rsidR="001F43DA" w:rsidRPr="0024302F" w:rsidRDefault="001F43DA" w:rsidP="008A0B8C">
      <w:pPr>
        <w:pStyle w:val="Tekstpodstawowywcity"/>
        <w:widowControl w:val="0"/>
        <w:numPr>
          <w:ilvl w:val="0"/>
          <w:numId w:val="42"/>
        </w:numPr>
        <w:suppressAutoHyphens/>
        <w:ind w:left="426" w:hanging="426"/>
        <w:jc w:val="left"/>
        <w:rPr>
          <w:rFonts w:ascii="Calibri Light" w:hAnsi="Calibri Light" w:cs="Calibri Light"/>
          <w:sz w:val="22"/>
          <w:szCs w:val="22"/>
        </w:rPr>
      </w:pPr>
      <w:r w:rsidRPr="0024302F">
        <w:rPr>
          <w:rFonts w:ascii="Calibri Light" w:hAnsi="Calibri Light" w:cs="Calibri Light"/>
          <w:sz w:val="22"/>
          <w:szCs w:val="22"/>
        </w:rPr>
        <w:t>Wraz z opracowaną dokumentacją Wykonawca złoży oświadczen</w:t>
      </w:r>
      <w:r w:rsidR="00384953" w:rsidRPr="0024302F">
        <w:rPr>
          <w:rFonts w:ascii="Calibri Light" w:hAnsi="Calibri Light" w:cs="Calibri Light"/>
          <w:sz w:val="22"/>
          <w:szCs w:val="22"/>
        </w:rPr>
        <w:t xml:space="preserve">ie o sporządzeniu dokumentacji </w:t>
      </w:r>
      <w:r w:rsidRPr="0024302F">
        <w:rPr>
          <w:rFonts w:ascii="Calibri Light" w:hAnsi="Calibri Light" w:cs="Calibri Light"/>
          <w:sz w:val="22"/>
          <w:szCs w:val="22"/>
        </w:rPr>
        <w:t xml:space="preserve">zgodnie z Prawem budowlanym, decyzjami administracyjnymi dotyczącymi zamierzenia budowlanego, obwiązującymi przepisami technicznymi oraz zasadami wiedzy technicznej oraz merytoryczne uzasadnienie wskazania w opracowaniu znaków towarowych, patentów </w:t>
      </w:r>
      <w:r w:rsidR="00EC30EF" w:rsidRPr="0024302F">
        <w:rPr>
          <w:rFonts w:ascii="Calibri Light" w:hAnsi="Calibri Light" w:cs="Calibri Light"/>
          <w:sz w:val="22"/>
          <w:szCs w:val="22"/>
        </w:rPr>
        <w:br/>
      </w:r>
      <w:r w:rsidRPr="0024302F">
        <w:rPr>
          <w:rFonts w:ascii="Calibri Light" w:hAnsi="Calibri Light" w:cs="Calibri Light"/>
          <w:sz w:val="22"/>
          <w:szCs w:val="22"/>
        </w:rPr>
        <w:t>lub pochodzenie, źródła l</w:t>
      </w:r>
      <w:r w:rsidR="00384953" w:rsidRPr="0024302F">
        <w:rPr>
          <w:rFonts w:ascii="Calibri Light" w:hAnsi="Calibri Light" w:cs="Calibri Light"/>
          <w:sz w:val="22"/>
          <w:szCs w:val="22"/>
        </w:rPr>
        <w:t xml:space="preserve">ub szczególnego procesu, </w:t>
      </w:r>
      <w:r w:rsidRPr="0024302F">
        <w:rPr>
          <w:rFonts w:ascii="Calibri Light" w:hAnsi="Calibri Light" w:cs="Calibri Light"/>
          <w:sz w:val="22"/>
          <w:szCs w:val="22"/>
        </w:rPr>
        <w:t xml:space="preserve">który charakteryzuje produkty </w:t>
      </w:r>
      <w:r w:rsidR="00EC30EF" w:rsidRPr="0024302F">
        <w:rPr>
          <w:rFonts w:ascii="Calibri Light" w:hAnsi="Calibri Light" w:cs="Calibri Light"/>
          <w:sz w:val="22"/>
          <w:szCs w:val="22"/>
        </w:rPr>
        <w:br/>
      </w:r>
      <w:r w:rsidRPr="0024302F">
        <w:rPr>
          <w:rFonts w:ascii="Calibri Light" w:hAnsi="Calibri Light" w:cs="Calibri Light"/>
          <w:sz w:val="22"/>
          <w:szCs w:val="22"/>
        </w:rPr>
        <w:t>lub usługi dostarcz</w:t>
      </w:r>
      <w:r w:rsidR="00046A44" w:rsidRPr="0024302F">
        <w:rPr>
          <w:rFonts w:ascii="Calibri Light" w:hAnsi="Calibri Light" w:cs="Calibri Light"/>
          <w:sz w:val="22"/>
          <w:szCs w:val="22"/>
        </w:rPr>
        <w:t>ane przez konkretnego wykonawcę</w:t>
      </w:r>
      <w:r w:rsidRPr="0024302F">
        <w:rPr>
          <w:rFonts w:ascii="Calibri Light" w:hAnsi="Calibri Light" w:cs="Calibri Light"/>
          <w:sz w:val="22"/>
          <w:szCs w:val="22"/>
        </w:rPr>
        <w:t xml:space="preserve"> - jeżeli p</w:t>
      </w:r>
      <w:r w:rsidR="00FD247C" w:rsidRPr="0024302F">
        <w:rPr>
          <w:rFonts w:ascii="Calibri Light" w:hAnsi="Calibri Light" w:cs="Calibri Light"/>
          <w:sz w:val="22"/>
          <w:szCs w:val="22"/>
        </w:rPr>
        <w:t xml:space="preserve">rojektant takimi się posłużył. </w:t>
      </w:r>
    </w:p>
    <w:p w14:paraId="01DB0577" w14:textId="525C1CA8" w:rsidR="001F43DA" w:rsidRPr="0024302F" w:rsidRDefault="001F43DA" w:rsidP="008A0B8C">
      <w:pPr>
        <w:pStyle w:val="Tekstpodstawowywcity"/>
        <w:widowControl w:val="0"/>
        <w:numPr>
          <w:ilvl w:val="0"/>
          <w:numId w:val="42"/>
        </w:numPr>
        <w:suppressAutoHyphens/>
        <w:ind w:left="426" w:hanging="426"/>
        <w:jc w:val="left"/>
        <w:rPr>
          <w:rFonts w:ascii="Calibri Light" w:hAnsi="Calibri Light" w:cs="Calibri Light"/>
          <w:sz w:val="22"/>
          <w:szCs w:val="22"/>
        </w:rPr>
      </w:pPr>
      <w:r w:rsidRPr="0024302F">
        <w:rPr>
          <w:rFonts w:ascii="Calibri Light" w:hAnsi="Calibri Light" w:cs="Calibri Light"/>
          <w:sz w:val="22"/>
          <w:szCs w:val="22"/>
        </w:rPr>
        <w:t>Odbiór końcowy prac projektowych nastąpi po sprawdzeniu przez Zamawiającego dokumentacji</w:t>
      </w:r>
      <w:r w:rsidR="003A3E08" w:rsidRPr="0024302F">
        <w:rPr>
          <w:rFonts w:ascii="Calibri Light" w:hAnsi="Calibri Light" w:cs="Calibri Light"/>
          <w:sz w:val="22"/>
          <w:szCs w:val="22"/>
        </w:rPr>
        <w:t xml:space="preserve"> </w:t>
      </w:r>
      <w:r w:rsidR="00EC30EF" w:rsidRPr="0024302F">
        <w:rPr>
          <w:rFonts w:ascii="Calibri Light" w:hAnsi="Calibri Light" w:cs="Calibri Light"/>
          <w:sz w:val="22"/>
          <w:szCs w:val="22"/>
        </w:rPr>
        <w:br/>
      </w:r>
      <w:r w:rsidR="003A3E08" w:rsidRPr="0024302F">
        <w:rPr>
          <w:rFonts w:ascii="Calibri Light" w:hAnsi="Calibri Light" w:cs="Calibri Light"/>
          <w:sz w:val="22"/>
          <w:szCs w:val="22"/>
        </w:rPr>
        <w:t xml:space="preserve">(w terminie nie dłuższym niż </w:t>
      </w:r>
      <w:r w:rsidR="00121B02" w:rsidRPr="0024302F">
        <w:rPr>
          <w:rFonts w:ascii="Calibri Light" w:hAnsi="Calibri Light" w:cs="Calibri Light"/>
          <w:sz w:val="22"/>
          <w:szCs w:val="22"/>
        </w:rPr>
        <w:t>10</w:t>
      </w:r>
      <w:r w:rsidR="003D4B60" w:rsidRPr="0024302F">
        <w:rPr>
          <w:rFonts w:ascii="Calibri Light" w:hAnsi="Calibri Light" w:cs="Calibri Light"/>
          <w:sz w:val="22"/>
          <w:szCs w:val="22"/>
        </w:rPr>
        <w:t xml:space="preserve"> dni roboczych</w:t>
      </w:r>
      <w:r w:rsidRPr="0024302F">
        <w:rPr>
          <w:rFonts w:ascii="Calibri Light" w:hAnsi="Calibri Light" w:cs="Calibri Light"/>
          <w:sz w:val="22"/>
          <w:szCs w:val="22"/>
        </w:rPr>
        <w:t>) i usunięciu przez Wykonawcę wad, d</w:t>
      </w:r>
      <w:r w:rsidR="00046A44" w:rsidRPr="0024302F">
        <w:rPr>
          <w:rFonts w:ascii="Calibri Light" w:hAnsi="Calibri Light" w:cs="Calibri Light"/>
          <w:sz w:val="22"/>
          <w:szCs w:val="22"/>
        </w:rPr>
        <w:t xml:space="preserve">okonaniu uzupełnień i poprawek </w:t>
      </w:r>
      <w:r w:rsidRPr="0024302F">
        <w:rPr>
          <w:rFonts w:ascii="Calibri Light" w:hAnsi="Calibri Light" w:cs="Calibri Light"/>
          <w:sz w:val="22"/>
          <w:szCs w:val="22"/>
        </w:rPr>
        <w:t>i podpisaniu protokołu odbiorczego.</w:t>
      </w:r>
      <w:r w:rsidR="002E2327" w:rsidRPr="0024302F">
        <w:rPr>
          <w:rFonts w:ascii="Calibri Light" w:hAnsi="Calibri Light" w:cs="Calibri Light"/>
          <w:sz w:val="22"/>
          <w:szCs w:val="22"/>
        </w:rPr>
        <w:t xml:space="preserve"> Wykonawca zobowiązany jest </w:t>
      </w:r>
      <w:r w:rsidR="0052040B" w:rsidRPr="0024302F">
        <w:rPr>
          <w:rFonts w:ascii="Calibri Light" w:hAnsi="Calibri Light" w:cs="Calibri Light"/>
          <w:sz w:val="22"/>
          <w:szCs w:val="22"/>
        </w:rPr>
        <w:t>najpóźniej</w:t>
      </w:r>
      <w:r w:rsidR="002E2327" w:rsidRPr="0024302F">
        <w:rPr>
          <w:rFonts w:ascii="Calibri Light" w:hAnsi="Calibri Light" w:cs="Calibri Light"/>
          <w:sz w:val="22"/>
          <w:szCs w:val="22"/>
        </w:rPr>
        <w:t xml:space="preserve"> w </w:t>
      </w:r>
      <w:r w:rsidR="00027F96" w:rsidRPr="0024302F">
        <w:rPr>
          <w:rFonts w:ascii="Calibri Light" w:hAnsi="Calibri Light" w:cs="Calibri Light"/>
          <w:sz w:val="22"/>
          <w:szCs w:val="22"/>
        </w:rPr>
        <w:t>terminie 3 dni roboczych</w:t>
      </w:r>
      <w:r w:rsidR="0052040B" w:rsidRPr="0024302F">
        <w:rPr>
          <w:rFonts w:ascii="Calibri Light" w:hAnsi="Calibri Light" w:cs="Calibri Light"/>
          <w:sz w:val="22"/>
          <w:szCs w:val="22"/>
        </w:rPr>
        <w:t xml:space="preserve"> po</w:t>
      </w:r>
      <w:r w:rsidR="002E2327" w:rsidRPr="0024302F">
        <w:rPr>
          <w:rFonts w:ascii="Calibri Light" w:hAnsi="Calibri Light" w:cs="Calibri Light"/>
          <w:sz w:val="22"/>
          <w:szCs w:val="22"/>
        </w:rPr>
        <w:t xml:space="preserve"> podpisaniu </w:t>
      </w:r>
      <w:r w:rsidR="002242B3" w:rsidRPr="0024302F">
        <w:rPr>
          <w:rFonts w:ascii="Calibri Light" w:hAnsi="Calibri Light" w:cs="Calibri Light"/>
          <w:sz w:val="22"/>
          <w:szCs w:val="22"/>
        </w:rPr>
        <w:t>ww</w:t>
      </w:r>
      <w:r w:rsidR="00E83695" w:rsidRPr="0024302F">
        <w:rPr>
          <w:rFonts w:ascii="Calibri Light" w:hAnsi="Calibri Light" w:cs="Calibri Light"/>
          <w:sz w:val="22"/>
          <w:szCs w:val="22"/>
        </w:rPr>
        <w:t>.</w:t>
      </w:r>
      <w:r w:rsidR="002242B3" w:rsidRPr="0024302F">
        <w:rPr>
          <w:rFonts w:ascii="Calibri Light" w:hAnsi="Calibri Light" w:cs="Calibri Light"/>
          <w:sz w:val="22"/>
          <w:szCs w:val="22"/>
        </w:rPr>
        <w:t xml:space="preserve"> </w:t>
      </w:r>
      <w:r w:rsidR="002E2327" w:rsidRPr="0024302F">
        <w:rPr>
          <w:rFonts w:ascii="Calibri Light" w:hAnsi="Calibri Light" w:cs="Calibri Light"/>
          <w:sz w:val="22"/>
          <w:szCs w:val="22"/>
        </w:rPr>
        <w:t xml:space="preserve">protokołu </w:t>
      </w:r>
      <w:r w:rsidR="009D43C7" w:rsidRPr="0024302F">
        <w:rPr>
          <w:rFonts w:ascii="Calibri Light" w:hAnsi="Calibri Light" w:cs="Calibri Light"/>
          <w:sz w:val="22"/>
          <w:szCs w:val="22"/>
        </w:rPr>
        <w:t>przekazać</w:t>
      </w:r>
      <w:r w:rsidR="002E2327" w:rsidRPr="0024302F">
        <w:rPr>
          <w:rFonts w:ascii="Calibri Light" w:hAnsi="Calibri Light" w:cs="Calibri Light"/>
          <w:sz w:val="22"/>
          <w:szCs w:val="22"/>
        </w:rPr>
        <w:t xml:space="preserve"> </w:t>
      </w:r>
      <w:r w:rsidR="009D43C7" w:rsidRPr="0024302F">
        <w:rPr>
          <w:rFonts w:ascii="Calibri Light" w:hAnsi="Calibri Light" w:cs="Calibri Light"/>
          <w:sz w:val="22"/>
          <w:szCs w:val="22"/>
        </w:rPr>
        <w:t xml:space="preserve">kompletny </w:t>
      </w:r>
      <w:r w:rsidR="002E2327" w:rsidRPr="0024302F">
        <w:rPr>
          <w:rFonts w:ascii="Calibri Light" w:hAnsi="Calibri Light" w:cs="Calibri Light"/>
          <w:sz w:val="22"/>
          <w:szCs w:val="22"/>
        </w:rPr>
        <w:t>wniosek o pozwolenie na budowę</w:t>
      </w:r>
      <w:r w:rsidR="00B67022" w:rsidRPr="0024302F">
        <w:rPr>
          <w:rFonts w:ascii="Calibri Light" w:hAnsi="Calibri Light" w:cs="Calibri Light"/>
          <w:sz w:val="22"/>
          <w:szCs w:val="22"/>
        </w:rPr>
        <w:t>/zgłoszenie</w:t>
      </w:r>
      <w:r w:rsidR="002E2327" w:rsidRPr="0024302F">
        <w:rPr>
          <w:rFonts w:ascii="Calibri Light" w:hAnsi="Calibri Light" w:cs="Calibri Light"/>
          <w:sz w:val="22"/>
          <w:szCs w:val="22"/>
        </w:rPr>
        <w:t xml:space="preserve"> Zamawiającemu.</w:t>
      </w:r>
      <w:r w:rsidR="00497560" w:rsidRPr="0024302F">
        <w:rPr>
          <w:rFonts w:ascii="Calibri Light" w:hAnsi="Calibri Light" w:cs="Calibri Light"/>
          <w:sz w:val="22"/>
          <w:szCs w:val="22"/>
        </w:rPr>
        <w:t xml:space="preserve"> </w:t>
      </w:r>
    </w:p>
    <w:p w14:paraId="4A6D6000" w14:textId="77777777" w:rsidR="001F43DA" w:rsidRPr="0024302F" w:rsidRDefault="001F43DA" w:rsidP="008A0B8C">
      <w:pPr>
        <w:pStyle w:val="Tekstpodstawowywcity"/>
        <w:widowControl w:val="0"/>
        <w:numPr>
          <w:ilvl w:val="0"/>
          <w:numId w:val="42"/>
        </w:numPr>
        <w:suppressAutoHyphens/>
        <w:ind w:left="426" w:hanging="426"/>
        <w:jc w:val="left"/>
        <w:rPr>
          <w:rFonts w:ascii="Calibri Light" w:hAnsi="Calibri Light" w:cs="Calibri Light"/>
          <w:sz w:val="22"/>
          <w:szCs w:val="22"/>
        </w:rPr>
      </w:pPr>
      <w:r w:rsidRPr="0024302F">
        <w:rPr>
          <w:rFonts w:ascii="Calibri Light" w:hAnsi="Calibri Light" w:cs="Calibri Light"/>
          <w:sz w:val="22"/>
          <w:szCs w:val="22"/>
        </w:rPr>
        <w:t>Strony ustalają, że każdorazowo na wniosek Zamawiając</w:t>
      </w:r>
      <w:r w:rsidR="00EC30EF" w:rsidRPr="0024302F">
        <w:rPr>
          <w:rFonts w:ascii="Calibri Light" w:hAnsi="Calibri Light" w:cs="Calibri Light"/>
          <w:sz w:val="22"/>
          <w:szCs w:val="22"/>
        </w:rPr>
        <w:t xml:space="preserve">ego, Wykonawca przedłoży raport </w:t>
      </w:r>
      <w:r w:rsidR="00EC30EF" w:rsidRPr="0024302F">
        <w:rPr>
          <w:rFonts w:ascii="Calibri Light" w:hAnsi="Calibri Light" w:cs="Calibri Light"/>
          <w:sz w:val="22"/>
          <w:szCs w:val="22"/>
        </w:rPr>
        <w:br/>
      </w:r>
      <w:r w:rsidRPr="0024302F">
        <w:rPr>
          <w:rFonts w:ascii="Calibri Light" w:hAnsi="Calibri Light" w:cs="Calibri Light"/>
          <w:sz w:val="22"/>
          <w:szCs w:val="22"/>
        </w:rPr>
        <w:t>z postępu prac projektowych, który będzie zawierał analizę zaawansowania pra</w:t>
      </w:r>
      <w:r w:rsidR="00FD247C" w:rsidRPr="0024302F">
        <w:rPr>
          <w:rFonts w:ascii="Calibri Light" w:hAnsi="Calibri Light" w:cs="Calibri Light"/>
          <w:sz w:val="22"/>
          <w:szCs w:val="22"/>
        </w:rPr>
        <w:t xml:space="preserve">c projektowych oraz przedstawi </w:t>
      </w:r>
      <w:r w:rsidRPr="0024302F">
        <w:rPr>
          <w:rFonts w:ascii="Calibri Light" w:hAnsi="Calibri Light" w:cs="Calibri Light"/>
          <w:sz w:val="22"/>
          <w:szCs w:val="22"/>
        </w:rPr>
        <w:t xml:space="preserve">występujące problemy mające wpływ na ich terminową realizację. </w:t>
      </w:r>
    </w:p>
    <w:p w14:paraId="6108BB90" w14:textId="77777777" w:rsidR="001F43DA" w:rsidRPr="0024302F" w:rsidRDefault="001F43DA" w:rsidP="008A0B8C">
      <w:pPr>
        <w:pStyle w:val="Tekstpodstawowywcity"/>
        <w:widowControl w:val="0"/>
        <w:suppressAutoHyphens/>
        <w:ind w:firstLine="0"/>
        <w:jc w:val="left"/>
        <w:rPr>
          <w:rFonts w:ascii="Calibri Light" w:hAnsi="Calibri Light" w:cs="Calibri Light"/>
          <w:sz w:val="22"/>
          <w:szCs w:val="22"/>
        </w:rPr>
      </w:pPr>
    </w:p>
    <w:p w14:paraId="271072CF" w14:textId="69A37D26" w:rsidR="001F43DA" w:rsidRDefault="001F43DA"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13</w:t>
      </w:r>
    </w:p>
    <w:p w14:paraId="400516D0" w14:textId="77777777" w:rsidR="00132BA9" w:rsidRPr="0024302F" w:rsidRDefault="00132BA9" w:rsidP="008A0B8C">
      <w:pPr>
        <w:rPr>
          <w:rFonts w:ascii="Calibri Light" w:hAnsi="Calibri Light" w:cs="Calibri Light"/>
          <w:b/>
          <w:sz w:val="22"/>
          <w:szCs w:val="22"/>
        </w:rPr>
      </w:pPr>
    </w:p>
    <w:p w14:paraId="3D112D77" w14:textId="725A178C"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lastRenderedPageBreak/>
        <w:t>Zamawiający, po zgłoszeniu przez Wykonawcę przedmiotu umowy do odbioru końcowego i potwierdzeniu przez inspektora nadzoru inwestorskiego gotowości robót do odbioru, w ciągu</w:t>
      </w:r>
      <w:r w:rsidR="00AE60C7" w:rsidRPr="0024302F">
        <w:rPr>
          <w:rFonts w:ascii="Calibri Light" w:hAnsi="Calibri Light" w:cs="Calibri Light"/>
          <w:sz w:val="22"/>
          <w:szCs w:val="22"/>
        </w:rPr>
        <w:t xml:space="preserve"> </w:t>
      </w:r>
      <w:r w:rsidR="00276242" w:rsidRPr="0024302F">
        <w:rPr>
          <w:rFonts w:ascii="Calibri Light" w:hAnsi="Calibri Light" w:cs="Calibri Light"/>
          <w:sz w:val="22"/>
          <w:szCs w:val="22"/>
        </w:rPr>
        <w:t>7</w:t>
      </w:r>
      <w:r w:rsidRPr="0024302F">
        <w:rPr>
          <w:rFonts w:ascii="Calibri Light" w:hAnsi="Calibri Light" w:cs="Calibri Light"/>
          <w:sz w:val="22"/>
          <w:szCs w:val="22"/>
        </w:rPr>
        <w:t xml:space="preserve"> dni roboczych powoła komisję odbioru końcowego, która w ciągu kolejnych </w:t>
      </w:r>
      <w:r w:rsidR="00276242" w:rsidRPr="0024302F">
        <w:rPr>
          <w:rFonts w:ascii="Calibri Light" w:hAnsi="Calibri Light" w:cs="Calibri Light"/>
          <w:sz w:val="22"/>
          <w:szCs w:val="22"/>
        </w:rPr>
        <w:t>7</w:t>
      </w:r>
      <w:r w:rsidRPr="0024302F">
        <w:rPr>
          <w:rFonts w:ascii="Calibri Light" w:hAnsi="Calibri Light" w:cs="Calibri Light"/>
          <w:sz w:val="22"/>
          <w:szCs w:val="22"/>
        </w:rPr>
        <w:t xml:space="preserve"> dni roboczych winna zakończyć czynności odbioru lub odmówić odbioru, uzasadniając swoją decyzję na piśmie. Zamawiający zastrzega sobie prawo do przedłużenia terminu odbioru końcowego, nie dłużej jednak</w:t>
      </w:r>
      <w:r w:rsidR="00EC30EF" w:rsidRPr="0024302F">
        <w:rPr>
          <w:rFonts w:ascii="Calibri Light" w:hAnsi="Calibri Light" w:cs="Calibri Light"/>
          <w:sz w:val="22"/>
          <w:szCs w:val="22"/>
        </w:rPr>
        <w:t xml:space="preserve"> niż o kolejne 14 dni robocze. </w:t>
      </w:r>
      <w:r w:rsidRPr="0024302F">
        <w:rPr>
          <w:rFonts w:ascii="Calibri Light" w:hAnsi="Calibri Light" w:cs="Calibri Light"/>
          <w:sz w:val="22"/>
          <w:szCs w:val="22"/>
        </w:rPr>
        <w:t xml:space="preserve">Podstawą odmowy odbioru jest niewykonanie przez Wykonawcę obowiązków określonych w </w:t>
      </w:r>
      <w:r w:rsidR="00EC30EF" w:rsidRPr="0024302F">
        <w:rPr>
          <w:rFonts w:ascii="Calibri Light" w:hAnsi="Calibri Light" w:cs="Calibri Light"/>
          <w:sz w:val="22"/>
          <w:szCs w:val="22"/>
        </w:rPr>
        <w:t>§</w:t>
      </w:r>
      <w:r w:rsidRPr="0024302F">
        <w:rPr>
          <w:rFonts w:ascii="Calibri Light" w:hAnsi="Calibri Light" w:cs="Calibri Light"/>
          <w:sz w:val="22"/>
          <w:szCs w:val="22"/>
        </w:rPr>
        <w:t xml:space="preserve"> 2 ust. 4 oraz w </w:t>
      </w:r>
      <w:r w:rsidR="00EC30EF" w:rsidRPr="0024302F">
        <w:rPr>
          <w:rFonts w:ascii="Calibri Light" w:hAnsi="Calibri Light" w:cs="Calibri Light"/>
          <w:sz w:val="22"/>
          <w:szCs w:val="22"/>
        </w:rPr>
        <w:t>§</w:t>
      </w:r>
      <w:r w:rsidR="00682F2B" w:rsidRPr="0024302F">
        <w:rPr>
          <w:rFonts w:ascii="Calibri Light" w:hAnsi="Calibri Light" w:cs="Calibri Light"/>
          <w:sz w:val="22"/>
          <w:szCs w:val="22"/>
        </w:rPr>
        <w:t xml:space="preserve"> </w:t>
      </w:r>
      <w:r w:rsidR="00210060" w:rsidRPr="0024302F">
        <w:rPr>
          <w:rFonts w:ascii="Calibri Light" w:hAnsi="Calibri Light" w:cs="Calibri Light"/>
          <w:sz w:val="22"/>
          <w:szCs w:val="22"/>
        </w:rPr>
        <w:t>8</w:t>
      </w:r>
      <w:r w:rsidR="00682F2B" w:rsidRPr="0024302F">
        <w:rPr>
          <w:rFonts w:ascii="Calibri Light" w:hAnsi="Calibri Light" w:cs="Calibri Light"/>
          <w:sz w:val="22"/>
          <w:szCs w:val="22"/>
        </w:rPr>
        <w:t xml:space="preserve"> </w:t>
      </w:r>
      <w:r w:rsidRPr="0024302F">
        <w:rPr>
          <w:rFonts w:ascii="Calibri Light" w:hAnsi="Calibri Light" w:cs="Calibri Light"/>
          <w:sz w:val="22"/>
          <w:szCs w:val="22"/>
        </w:rPr>
        <w:t xml:space="preserve">ust.4 umowy. </w:t>
      </w:r>
    </w:p>
    <w:p w14:paraId="570A05E5"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 xml:space="preserve">Dokumentem odbioru będzie spisany protokół zawierający wszelkie ustalenia w toku odbioru, </w:t>
      </w:r>
      <w:r w:rsidR="00EC30EF" w:rsidRPr="0024302F">
        <w:rPr>
          <w:rFonts w:ascii="Calibri Light" w:hAnsi="Calibri Light" w:cs="Calibri Light"/>
          <w:sz w:val="22"/>
          <w:szCs w:val="22"/>
        </w:rPr>
        <w:br/>
      </w:r>
      <w:r w:rsidRPr="0024302F">
        <w:rPr>
          <w:rFonts w:ascii="Calibri Light" w:hAnsi="Calibri Light" w:cs="Calibri Light"/>
          <w:sz w:val="22"/>
          <w:szCs w:val="22"/>
        </w:rPr>
        <w:t>jak też terminy wyznaczone na usunięcie stwierdzonych w tej dacie wad.</w:t>
      </w:r>
    </w:p>
    <w:p w14:paraId="36910FF6" w14:textId="35E397C3"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 xml:space="preserve">W przypadkach, o których mowa w </w:t>
      </w:r>
      <w:r w:rsidR="004D54B5" w:rsidRPr="0024302F">
        <w:rPr>
          <w:rFonts w:ascii="Calibri Light" w:hAnsi="Calibri Light" w:cs="Calibri Light"/>
          <w:sz w:val="22"/>
          <w:szCs w:val="22"/>
        </w:rPr>
        <w:t>§</w:t>
      </w:r>
      <w:r w:rsidR="00E8764C" w:rsidRPr="0024302F">
        <w:rPr>
          <w:rFonts w:ascii="Calibri Light" w:hAnsi="Calibri Light" w:cs="Calibri Light"/>
          <w:sz w:val="22"/>
          <w:szCs w:val="22"/>
        </w:rPr>
        <w:t xml:space="preserve"> 1</w:t>
      </w:r>
      <w:r w:rsidR="006641C1">
        <w:rPr>
          <w:rFonts w:ascii="Calibri Light" w:hAnsi="Calibri Light" w:cs="Calibri Light"/>
          <w:sz w:val="22"/>
          <w:szCs w:val="22"/>
        </w:rPr>
        <w:t>1</w:t>
      </w:r>
      <w:r w:rsidRPr="0024302F">
        <w:rPr>
          <w:rFonts w:ascii="Calibri Light" w:hAnsi="Calibri Light" w:cs="Calibri Light"/>
          <w:sz w:val="22"/>
          <w:szCs w:val="22"/>
        </w:rPr>
        <w:t xml:space="preserve"> ust. 1 </w:t>
      </w:r>
      <w:r w:rsidRPr="006641C1">
        <w:rPr>
          <w:rFonts w:ascii="Calibri Light" w:hAnsi="Calibri Light" w:cs="Calibri Light"/>
          <w:sz w:val="22"/>
          <w:szCs w:val="22"/>
        </w:rPr>
        <w:t>pkt 1</w:t>
      </w:r>
      <w:r w:rsidR="005D0288" w:rsidRPr="006641C1">
        <w:rPr>
          <w:rFonts w:ascii="Calibri Light" w:hAnsi="Calibri Light" w:cs="Calibri Light"/>
          <w:sz w:val="22"/>
          <w:szCs w:val="22"/>
        </w:rPr>
        <w:t>.1</w:t>
      </w:r>
      <w:r w:rsidR="006641C1">
        <w:rPr>
          <w:rFonts w:ascii="Calibri Light" w:hAnsi="Calibri Light" w:cs="Calibri Light"/>
          <w:sz w:val="22"/>
          <w:szCs w:val="22"/>
        </w:rPr>
        <w:t xml:space="preserve"> </w:t>
      </w:r>
      <w:r w:rsidRPr="0024302F">
        <w:rPr>
          <w:rFonts w:ascii="Calibri Light" w:hAnsi="Calibri Light" w:cs="Calibri Light"/>
          <w:sz w:val="22"/>
          <w:szCs w:val="22"/>
        </w:rPr>
        <w:t>Zamawiający obowiązany jest do dokonania odbioru części robót w terminie 7 dni roboczych od daty ich zgłoszenia do odbioru przez Wykonawcę.</w:t>
      </w:r>
    </w:p>
    <w:p w14:paraId="761E2E2D"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W przypadku robót zanikowych lub ulegających zakryciu Zamawiający obowiązany jest dokonać ich odbioru technicznego w terminie 3 dni roboczych od daty ich zgłoszenia do odbioru przez Wykonawcę, a Wykonawca zgłosi Zamawiającemu do odbioru z co najmniej 3-dniowym wyprzedzeniem.</w:t>
      </w:r>
    </w:p>
    <w:p w14:paraId="7EDE5E11"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Jeżeli w toku odbioru zostaną stwierdzone wady to Zamawiającemu przysługują następujące uprawnienia:</w:t>
      </w:r>
    </w:p>
    <w:p w14:paraId="33CBBDC5" w14:textId="77777777" w:rsidR="002E1018" w:rsidRPr="0024302F" w:rsidRDefault="002E1018" w:rsidP="008A0B8C">
      <w:pPr>
        <w:numPr>
          <w:ilvl w:val="0"/>
          <w:numId w:val="52"/>
        </w:numPr>
        <w:tabs>
          <w:tab w:val="left" w:pos="709"/>
          <w:tab w:val="num" w:pos="1222"/>
          <w:tab w:val="left" w:pos="1260"/>
        </w:tabs>
        <w:ind w:left="720"/>
        <w:rPr>
          <w:rFonts w:ascii="Calibri Light" w:hAnsi="Calibri Light" w:cs="Calibri Light"/>
          <w:sz w:val="22"/>
          <w:szCs w:val="22"/>
        </w:rPr>
      </w:pPr>
      <w:r w:rsidRPr="0024302F">
        <w:rPr>
          <w:rFonts w:ascii="Calibri Light" w:hAnsi="Calibri Light" w:cs="Calibri Light"/>
          <w:sz w:val="22"/>
          <w:szCs w:val="22"/>
        </w:rPr>
        <w:t xml:space="preserve">jeżeli wady nadają się do usunięcia, Zamawiający dokona odbioru robót od Wykonawcy, </w:t>
      </w:r>
      <w:r w:rsidRPr="0024302F">
        <w:rPr>
          <w:rFonts w:ascii="Calibri Light" w:hAnsi="Calibri Light" w:cs="Calibri Light"/>
          <w:sz w:val="22"/>
          <w:szCs w:val="22"/>
        </w:rPr>
        <w:br/>
        <w:t xml:space="preserve">a w protokole wskaże roboty dotknięte wadami oraz ustali sposób </w:t>
      </w:r>
      <w:r w:rsidRPr="0024302F">
        <w:rPr>
          <w:rFonts w:ascii="Calibri Light" w:hAnsi="Calibri Light" w:cs="Calibri Light"/>
          <w:sz w:val="22"/>
          <w:szCs w:val="22"/>
        </w:rPr>
        <w:br/>
        <w:t>i odpowiedni termin na ich usunięcie przez Wykonawcę na jego koszt. Przy wyznaczeniu terminu Zamawiający uwzględni tec</w:t>
      </w:r>
      <w:r w:rsidR="00682F2B" w:rsidRPr="0024302F">
        <w:rPr>
          <w:rFonts w:ascii="Calibri Light" w:hAnsi="Calibri Light" w:cs="Calibri Light"/>
          <w:sz w:val="22"/>
          <w:szCs w:val="22"/>
        </w:rPr>
        <w:t xml:space="preserve">hnologię robót i ich wykonanie </w:t>
      </w:r>
      <w:r w:rsidRPr="0024302F">
        <w:rPr>
          <w:rFonts w:ascii="Calibri Light" w:hAnsi="Calibri Light" w:cs="Calibri Light"/>
          <w:sz w:val="22"/>
          <w:szCs w:val="22"/>
        </w:rPr>
        <w:t xml:space="preserve">zgodnie ze sztuką budowlaną. </w:t>
      </w:r>
    </w:p>
    <w:p w14:paraId="2A3BF154" w14:textId="3AE325E7" w:rsidR="002E1018" w:rsidRPr="0024302F" w:rsidRDefault="002E1018" w:rsidP="008A0B8C">
      <w:pPr>
        <w:numPr>
          <w:ilvl w:val="0"/>
          <w:numId w:val="52"/>
        </w:numPr>
        <w:tabs>
          <w:tab w:val="left" w:pos="709"/>
          <w:tab w:val="num" w:pos="1222"/>
          <w:tab w:val="left" w:pos="1260"/>
        </w:tabs>
        <w:ind w:left="720"/>
        <w:rPr>
          <w:rFonts w:ascii="Calibri Light" w:hAnsi="Calibri Light" w:cs="Calibri Light"/>
          <w:sz w:val="22"/>
          <w:szCs w:val="22"/>
        </w:rPr>
      </w:pPr>
      <w:r w:rsidRPr="0024302F">
        <w:rPr>
          <w:rFonts w:ascii="Calibri Light" w:hAnsi="Calibri Light" w:cs="Calibri Light"/>
          <w:sz w:val="22"/>
          <w:szCs w:val="22"/>
        </w:rPr>
        <w:t>jeżeli wady nie nadają się do usunięcia, może odstąpić od umowy albo żądać obniżenia wynagrodz</w:t>
      </w:r>
      <w:r w:rsidR="0016652C">
        <w:rPr>
          <w:rFonts w:ascii="Calibri Light" w:hAnsi="Calibri Light" w:cs="Calibri Light"/>
          <w:sz w:val="22"/>
          <w:szCs w:val="22"/>
        </w:rPr>
        <w:t>enia przysługującego Wykonawcy.</w:t>
      </w:r>
    </w:p>
    <w:p w14:paraId="58A5F749"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Wykonawca ma prawo do wystawienia faktury końcowej po podpisaniu przez strony protokołu końcowego zgodnie z jego ustaleniami.</w:t>
      </w:r>
    </w:p>
    <w:p w14:paraId="720C8834"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W przypadku nie usunięcia przez Wykonawcę zgłoszonej wady w wyznaczonym terminie, Zamawiający może usunąć wadę w zastępstwie Wykonawcy i na jego koszt po uprzednim pisemnym powiadomieniu Wykonawcy.</w:t>
      </w:r>
    </w:p>
    <w:p w14:paraId="65D2272D" w14:textId="3DD8A7C9" w:rsidR="002E1018" w:rsidRPr="0024302F" w:rsidRDefault="002E1018" w:rsidP="008A0B8C">
      <w:pPr>
        <w:pStyle w:val="Akapitzlist"/>
        <w:numPr>
          <w:ilvl w:val="0"/>
          <w:numId w:val="53"/>
        </w:numPr>
        <w:rPr>
          <w:rFonts w:ascii="Calibri Light" w:hAnsi="Calibri Light" w:cs="Calibri Light"/>
          <w:sz w:val="22"/>
          <w:szCs w:val="22"/>
        </w:rPr>
      </w:pPr>
      <w:r w:rsidRPr="0024302F">
        <w:rPr>
          <w:rFonts w:ascii="Calibri Light" w:hAnsi="Calibri Light" w:cs="Calibri Light"/>
          <w:sz w:val="22"/>
          <w:szCs w:val="22"/>
        </w:rPr>
        <w:t xml:space="preserve">W przypadku skorzystania przez Zamawiającego z prawa obniżenia wynagrodzenia, ulega </w:t>
      </w:r>
      <w:r w:rsidR="00EC30EF" w:rsidRPr="0024302F">
        <w:rPr>
          <w:rFonts w:ascii="Calibri Light" w:hAnsi="Calibri Light" w:cs="Calibri Light"/>
          <w:sz w:val="22"/>
          <w:szCs w:val="22"/>
        </w:rPr>
        <w:br/>
      </w:r>
      <w:r w:rsidRPr="0024302F">
        <w:rPr>
          <w:rFonts w:ascii="Calibri Light" w:hAnsi="Calibri Light" w:cs="Calibri Light"/>
          <w:sz w:val="22"/>
          <w:szCs w:val="22"/>
        </w:rPr>
        <w:t>ono obniżeniu odpowiednio do utraconej wartości ustalon</w:t>
      </w:r>
      <w:r w:rsidR="00FD247C" w:rsidRPr="0024302F">
        <w:rPr>
          <w:rFonts w:ascii="Calibri Light" w:hAnsi="Calibri Light" w:cs="Calibri Light"/>
          <w:sz w:val="22"/>
          <w:szCs w:val="22"/>
        </w:rPr>
        <w:t>ej przez niezależnego eksperta.</w:t>
      </w:r>
      <w:r w:rsidR="0016652C">
        <w:rPr>
          <w:rFonts w:ascii="Calibri Light" w:hAnsi="Calibri Light" w:cs="Calibri Light"/>
          <w:sz w:val="22"/>
          <w:szCs w:val="22"/>
        </w:rPr>
        <w:t xml:space="preserve"> </w:t>
      </w:r>
      <w:r w:rsidR="00957762" w:rsidRPr="0024302F">
        <w:rPr>
          <w:rFonts w:ascii="Calibri Light" w:hAnsi="Calibri Light" w:cs="Calibri Light"/>
          <w:sz w:val="22"/>
          <w:szCs w:val="22"/>
        </w:rPr>
        <w:t xml:space="preserve">Koszty ekspertyzy ponosi w całości </w:t>
      </w:r>
      <w:r w:rsidRPr="0024302F">
        <w:rPr>
          <w:rFonts w:ascii="Calibri Light" w:hAnsi="Calibri Light" w:cs="Calibri Light"/>
          <w:sz w:val="22"/>
          <w:szCs w:val="22"/>
        </w:rPr>
        <w:t xml:space="preserve">Wykonawca. </w:t>
      </w:r>
    </w:p>
    <w:p w14:paraId="4A35E5F4" w14:textId="77777777" w:rsidR="002E1018" w:rsidRPr="0024302F" w:rsidRDefault="002E1018" w:rsidP="008A0B8C">
      <w:pPr>
        <w:numPr>
          <w:ilvl w:val="0"/>
          <w:numId w:val="53"/>
        </w:numPr>
        <w:rPr>
          <w:rFonts w:ascii="Calibri Light" w:hAnsi="Calibri Light" w:cs="Calibri Light"/>
          <w:sz w:val="22"/>
          <w:szCs w:val="22"/>
        </w:rPr>
      </w:pPr>
      <w:r w:rsidRPr="0024302F">
        <w:rPr>
          <w:rFonts w:ascii="Calibri Light" w:hAnsi="Calibri Light" w:cs="Calibri Light"/>
          <w:sz w:val="22"/>
          <w:szCs w:val="22"/>
        </w:rPr>
        <w:t xml:space="preserve">Do czasu zakończenia odbioru końcowego Wykonawca ponosi pełną odpowiedzialność </w:t>
      </w:r>
      <w:r w:rsidRPr="0024302F">
        <w:rPr>
          <w:rFonts w:ascii="Calibri Light" w:hAnsi="Calibri Light" w:cs="Calibri Light"/>
          <w:sz w:val="22"/>
          <w:szCs w:val="22"/>
        </w:rPr>
        <w:br/>
        <w:t>za wykonane roboty.</w:t>
      </w:r>
    </w:p>
    <w:p w14:paraId="10C39E1B" w14:textId="77777777" w:rsidR="00BF6308" w:rsidRPr="0024302F" w:rsidRDefault="00BF6308" w:rsidP="008A0B8C">
      <w:pPr>
        <w:ind w:left="502"/>
        <w:rPr>
          <w:rFonts w:ascii="Calibri Light" w:hAnsi="Calibri Light" w:cs="Calibri Light"/>
          <w:b/>
          <w:sz w:val="22"/>
          <w:szCs w:val="22"/>
        </w:rPr>
      </w:pPr>
    </w:p>
    <w:p w14:paraId="3B952AD4" w14:textId="77777777" w:rsidR="00B94D6C" w:rsidRPr="0024302F" w:rsidRDefault="00B94D6C" w:rsidP="008A0B8C">
      <w:pPr>
        <w:ind w:left="502"/>
        <w:rPr>
          <w:rFonts w:ascii="Calibri Light" w:hAnsi="Calibri Light" w:cs="Calibri Light"/>
          <w:b/>
          <w:sz w:val="22"/>
          <w:szCs w:val="22"/>
        </w:rPr>
      </w:pPr>
    </w:p>
    <w:p w14:paraId="6498E99F" w14:textId="77777777" w:rsidR="0068572F" w:rsidRPr="0024302F" w:rsidRDefault="0068572F" w:rsidP="008A0B8C">
      <w:pPr>
        <w:rPr>
          <w:rFonts w:ascii="Calibri Light" w:hAnsi="Calibri Light" w:cs="Calibri Light"/>
          <w:b/>
          <w:sz w:val="22"/>
          <w:szCs w:val="22"/>
        </w:rPr>
      </w:pPr>
      <w:r w:rsidRPr="0024302F">
        <w:rPr>
          <w:rFonts w:ascii="Calibri Light" w:hAnsi="Calibri Light" w:cs="Calibri Light"/>
          <w:b/>
          <w:sz w:val="22"/>
          <w:szCs w:val="22"/>
        </w:rPr>
        <w:t>GWARANCJ</w:t>
      </w:r>
      <w:r w:rsidR="003B06DA" w:rsidRPr="0024302F">
        <w:rPr>
          <w:rFonts w:ascii="Calibri Light" w:hAnsi="Calibri Light" w:cs="Calibri Light"/>
          <w:b/>
          <w:sz w:val="22"/>
          <w:szCs w:val="22"/>
        </w:rPr>
        <w:t>A, ZABEZPIECZENIE NALEŻYTEGO WYKONANIA UMOWY</w:t>
      </w:r>
    </w:p>
    <w:p w14:paraId="59475419" w14:textId="42C70966" w:rsidR="003403C0" w:rsidRDefault="003B06DA"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845C3B" w:rsidRPr="0024302F">
        <w:rPr>
          <w:rFonts w:ascii="Calibri Light" w:hAnsi="Calibri Light" w:cs="Calibri Light"/>
          <w:b/>
          <w:sz w:val="22"/>
          <w:szCs w:val="22"/>
        </w:rPr>
        <w:t>1</w:t>
      </w:r>
      <w:r w:rsidR="00B86122" w:rsidRPr="0024302F">
        <w:rPr>
          <w:rFonts w:ascii="Calibri Light" w:hAnsi="Calibri Light" w:cs="Calibri Light"/>
          <w:b/>
          <w:sz w:val="22"/>
          <w:szCs w:val="22"/>
        </w:rPr>
        <w:t>4</w:t>
      </w:r>
    </w:p>
    <w:p w14:paraId="68C07707" w14:textId="77777777" w:rsidR="00132BA9" w:rsidRPr="0024302F" w:rsidRDefault="00132BA9" w:rsidP="008A0B8C">
      <w:pPr>
        <w:rPr>
          <w:rFonts w:ascii="Calibri Light" w:hAnsi="Calibri Light" w:cs="Calibri Light"/>
          <w:b/>
          <w:sz w:val="22"/>
          <w:szCs w:val="22"/>
        </w:rPr>
      </w:pPr>
    </w:p>
    <w:p w14:paraId="20722D08"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 xml:space="preserve">Wykonawca niniejszym udziela gwarancji na wykonane roboty na okres </w:t>
      </w:r>
      <w:r w:rsidRPr="0024302F">
        <w:rPr>
          <w:rFonts w:ascii="Calibri Light" w:hAnsi="Calibri Light" w:cs="Calibri Light"/>
          <w:b/>
          <w:sz w:val="22"/>
          <w:szCs w:val="22"/>
        </w:rPr>
        <w:t>…. lat</w:t>
      </w:r>
      <w:r w:rsidRPr="0024302F">
        <w:rPr>
          <w:rFonts w:ascii="Calibri Light" w:hAnsi="Calibri Light" w:cs="Calibri Light"/>
          <w:sz w:val="22"/>
          <w:szCs w:val="22"/>
        </w:rPr>
        <w:t>, której bieg rozpoczyna się w dniu następnym licząc od daty podpisania przez Zamawiającego i Wykonawcę protokołu odbioru końcowego – zgodnie z kartą gwarancyjną wystawioną najpóźniej w dniu odbioru końcowego:</w:t>
      </w:r>
    </w:p>
    <w:p w14:paraId="57365F9A" w14:textId="77777777" w:rsidR="002E1018" w:rsidRPr="0024302F" w:rsidRDefault="002E1018" w:rsidP="008A0B8C">
      <w:pPr>
        <w:tabs>
          <w:tab w:val="left" w:pos="709"/>
          <w:tab w:val="num" w:pos="1222"/>
          <w:tab w:val="left" w:pos="1260"/>
        </w:tabs>
        <w:ind w:left="708"/>
        <w:rPr>
          <w:rFonts w:ascii="Calibri Light" w:hAnsi="Calibri Light" w:cs="Calibri Light"/>
          <w:sz w:val="22"/>
          <w:szCs w:val="22"/>
        </w:rPr>
      </w:pPr>
      <w:r w:rsidRPr="0024302F">
        <w:rPr>
          <w:rFonts w:ascii="Calibri Light" w:hAnsi="Calibri Light" w:cs="Calibri Light"/>
          <w:sz w:val="22"/>
          <w:szCs w:val="22"/>
        </w:rPr>
        <w:t>1) wady ujawnione w okresie gwarancji Wykonawca zobowiązany jest usunąć lub dostarczyć rzeczy wolne od wad, niezwłocznie po zawiadomieniu i wydaniu polecenia przez Zamawiającego. Przy wyznaczeniu terminu Zamawiający uwzględni tec</w:t>
      </w:r>
      <w:r w:rsidR="00682F2B" w:rsidRPr="0024302F">
        <w:rPr>
          <w:rFonts w:ascii="Calibri Light" w:hAnsi="Calibri Light" w:cs="Calibri Light"/>
          <w:sz w:val="22"/>
          <w:szCs w:val="22"/>
        </w:rPr>
        <w:t xml:space="preserve">hnologię robót </w:t>
      </w:r>
      <w:r w:rsidR="00EC30EF" w:rsidRPr="0024302F">
        <w:rPr>
          <w:rFonts w:ascii="Calibri Light" w:hAnsi="Calibri Light" w:cs="Calibri Light"/>
          <w:sz w:val="22"/>
          <w:szCs w:val="22"/>
        </w:rPr>
        <w:br/>
      </w:r>
      <w:r w:rsidR="00682F2B" w:rsidRPr="0024302F">
        <w:rPr>
          <w:rFonts w:ascii="Calibri Light" w:hAnsi="Calibri Light" w:cs="Calibri Light"/>
          <w:sz w:val="22"/>
          <w:szCs w:val="22"/>
        </w:rPr>
        <w:t xml:space="preserve">i ich wykonanie </w:t>
      </w:r>
      <w:r w:rsidRPr="0024302F">
        <w:rPr>
          <w:rFonts w:ascii="Calibri Light" w:hAnsi="Calibri Light" w:cs="Calibri Light"/>
          <w:sz w:val="22"/>
          <w:szCs w:val="22"/>
        </w:rPr>
        <w:t xml:space="preserve">zgodnie ze sztuką budowlaną. </w:t>
      </w:r>
    </w:p>
    <w:p w14:paraId="5BFE6CA9" w14:textId="19DFA33F" w:rsidR="002E1018" w:rsidRPr="0024302F" w:rsidRDefault="00682F2B" w:rsidP="008A0B8C">
      <w:pPr>
        <w:pStyle w:val="Akapitzlist"/>
        <w:rPr>
          <w:rFonts w:ascii="Calibri Light" w:eastAsia="Calibri" w:hAnsi="Calibri Light" w:cs="Calibri Light"/>
          <w:sz w:val="22"/>
          <w:szCs w:val="22"/>
          <w:lang w:eastAsia="en-US"/>
        </w:rPr>
      </w:pPr>
      <w:r w:rsidRPr="0024302F">
        <w:rPr>
          <w:rFonts w:ascii="Calibri Light" w:hAnsi="Calibri Light" w:cs="Calibri Light"/>
          <w:sz w:val="22"/>
          <w:szCs w:val="22"/>
        </w:rPr>
        <w:t>2)</w:t>
      </w:r>
      <w:r w:rsidR="00EC30EF" w:rsidRPr="0024302F">
        <w:rPr>
          <w:rFonts w:ascii="Calibri Light" w:hAnsi="Calibri Light" w:cs="Calibri Light"/>
          <w:sz w:val="22"/>
          <w:szCs w:val="22"/>
        </w:rPr>
        <w:t xml:space="preserve"> </w:t>
      </w:r>
      <w:r w:rsidR="002E1018" w:rsidRPr="0024302F">
        <w:rPr>
          <w:rFonts w:ascii="Calibri Light" w:eastAsia="Calibri" w:hAnsi="Calibri Light" w:cs="Calibri Light"/>
          <w:sz w:val="22"/>
          <w:szCs w:val="22"/>
          <w:lang w:eastAsia="en-US"/>
        </w:rPr>
        <w:t>w przypadku, gdy Wykonawca nie przystępuje do usuwania wad lub usunie wady</w:t>
      </w:r>
      <w:r w:rsidRPr="0024302F">
        <w:rPr>
          <w:rFonts w:ascii="Calibri Light" w:eastAsia="Calibri" w:hAnsi="Calibri Light" w:cs="Calibri Light"/>
          <w:sz w:val="22"/>
          <w:szCs w:val="22"/>
          <w:lang w:eastAsia="en-US"/>
        </w:rPr>
        <w:t xml:space="preserve"> </w:t>
      </w:r>
      <w:r w:rsidR="002E1018" w:rsidRPr="0024302F">
        <w:rPr>
          <w:rFonts w:ascii="Calibri Light" w:eastAsia="Calibri" w:hAnsi="Calibri Light" w:cs="Calibri Light"/>
          <w:sz w:val="22"/>
          <w:szCs w:val="22"/>
          <w:lang w:eastAsia="en-US"/>
        </w:rPr>
        <w:t xml:space="preserve">w sposób nienależyty, Zamawiający, poza uprawnieniami przysługującymi mu na podstawie KC, może powierzyć usunięcie wad podmiotowi trzeciemu na koszt i ryzyko Wykonawcy (wykonanie zastępcze), po uprzednim wezwaniu Wykonawcy i wyznaczeniu dodatkowego terminu </w:t>
      </w:r>
      <w:r w:rsidR="00EC30EF" w:rsidRPr="0024302F">
        <w:rPr>
          <w:rFonts w:ascii="Calibri Light" w:eastAsia="Calibri" w:hAnsi="Calibri Light" w:cs="Calibri Light"/>
          <w:sz w:val="22"/>
          <w:szCs w:val="22"/>
          <w:lang w:eastAsia="en-US"/>
        </w:rPr>
        <w:br/>
      </w:r>
      <w:r w:rsidR="002E1018" w:rsidRPr="0024302F">
        <w:rPr>
          <w:rFonts w:ascii="Calibri Light" w:eastAsia="Calibri" w:hAnsi="Calibri Light" w:cs="Calibri Light"/>
          <w:sz w:val="22"/>
          <w:szCs w:val="22"/>
          <w:lang w:eastAsia="en-US"/>
        </w:rPr>
        <w:t xml:space="preserve">nie krótszego </w:t>
      </w:r>
      <w:r w:rsidR="0016652C">
        <w:rPr>
          <w:rFonts w:ascii="Calibri Light" w:eastAsia="Calibri" w:hAnsi="Calibri Light" w:cs="Calibri Light"/>
          <w:sz w:val="22"/>
          <w:szCs w:val="22"/>
          <w:lang w:eastAsia="en-US"/>
        </w:rPr>
        <w:t>niż</w:t>
      </w:r>
      <w:r w:rsidR="002E1018" w:rsidRPr="0024302F">
        <w:rPr>
          <w:rFonts w:ascii="Calibri Light" w:eastAsia="Calibri" w:hAnsi="Calibri Light" w:cs="Calibri Light"/>
          <w:sz w:val="22"/>
          <w:szCs w:val="22"/>
          <w:lang w:eastAsia="en-US"/>
        </w:rPr>
        <w:t xml:space="preserve"> 10 dni roboczych.”</w:t>
      </w:r>
    </w:p>
    <w:p w14:paraId="4A9B87CE"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lastRenderedPageBreak/>
        <w:t>Zgłoszenie wad dokonywane będzie przez Zamawiającego niezwłocznie w formie pisemnej. Wszelkie koszty związane z wykonywaniem gwarancji ponosi Wykonawca.</w:t>
      </w:r>
    </w:p>
    <w:p w14:paraId="4BB5BFB4"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 xml:space="preserve">Zamawiający może dochodzić roszczeń z tytułu gwarancji, także po okresie określonym </w:t>
      </w:r>
      <w:r w:rsidRPr="0024302F">
        <w:rPr>
          <w:rFonts w:ascii="Calibri Light" w:hAnsi="Calibri Light" w:cs="Calibri Light"/>
          <w:sz w:val="22"/>
          <w:szCs w:val="22"/>
        </w:rPr>
        <w:br/>
        <w:t>w ust. 1, jeżeli zgłosił wadę przed upływem tego okresu.</w:t>
      </w:r>
    </w:p>
    <w:p w14:paraId="16883C60" w14:textId="79C98C98"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 xml:space="preserve">Wykonawca rozszerza odpowiedzialność z tytułu rękojmi i oświadcza, że okres rękojmi </w:t>
      </w:r>
      <w:r w:rsidRPr="0024302F">
        <w:rPr>
          <w:rFonts w:ascii="Calibri Light" w:hAnsi="Calibri Light" w:cs="Calibri Light"/>
          <w:sz w:val="22"/>
          <w:szCs w:val="22"/>
        </w:rPr>
        <w:br/>
        <w:t>na wykonane roboty jest równy okresowi gwarancji, o którym m</w:t>
      </w:r>
      <w:r w:rsidR="0016652C">
        <w:rPr>
          <w:rFonts w:ascii="Calibri Light" w:hAnsi="Calibri Light" w:cs="Calibri Light"/>
          <w:sz w:val="22"/>
          <w:szCs w:val="22"/>
        </w:rPr>
        <w:t xml:space="preserve">owa w ust. 1 i rozpoczyna bieg </w:t>
      </w:r>
      <w:r w:rsidR="00EC30EF" w:rsidRPr="0024302F">
        <w:rPr>
          <w:rFonts w:ascii="Calibri Light" w:hAnsi="Calibri Light" w:cs="Calibri Light"/>
          <w:sz w:val="22"/>
          <w:szCs w:val="22"/>
        </w:rPr>
        <w:br/>
      </w:r>
      <w:r w:rsidRPr="0024302F">
        <w:rPr>
          <w:rFonts w:ascii="Calibri Light" w:hAnsi="Calibri Light" w:cs="Calibri Light"/>
          <w:sz w:val="22"/>
          <w:szCs w:val="22"/>
        </w:rPr>
        <w:t>od daty podpisania przez Zamawiającego i Wykonawcę protokołu odbioru końcowego.</w:t>
      </w:r>
    </w:p>
    <w:p w14:paraId="0380FC81"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Wykonawca zobowiązuje się do podpisania w dniu odbioru końcowego robót Karty gwarancyjnej – której wzór stanowi załącznik nr 2 do umowy.</w:t>
      </w:r>
    </w:p>
    <w:p w14:paraId="06639B3C"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 xml:space="preserve">Odpowiedzialność Wykonawcy z tytułu rękojmi lub/i udzielonej gwarancji nie ulega ograniczeniu </w:t>
      </w:r>
      <w:r w:rsidR="00EC30EF" w:rsidRPr="0024302F">
        <w:rPr>
          <w:rFonts w:ascii="Calibri Light" w:hAnsi="Calibri Light" w:cs="Calibri Light"/>
          <w:sz w:val="22"/>
          <w:szCs w:val="22"/>
        </w:rPr>
        <w:br/>
      </w:r>
      <w:r w:rsidRPr="0024302F">
        <w:rPr>
          <w:rFonts w:ascii="Calibri Light" w:hAnsi="Calibri Light" w:cs="Calibri Light"/>
          <w:sz w:val="22"/>
          <w:szCs w:val="22"/>
        </w:rPr>
        <w:t>w sytuacji wykonania przez podmiot trzeci w wykonaniu zlecenia udzielonego przez Zamawiającego na podstawie ust. 1 pkt 2) niniejszego paragrafu.</w:t>
      </w:r>
    </w:p>
    <w:p w14:paraId="36471361" w14:textId="77777777" w:rsidR="002E1018" w:rsidRPr="0024302F" w:rsidRDefault="002E1018" w:rsidP="008A0B8C">
      <w:pPr>
        <w:numPr>
          <w:ilvl w:val="0"/>
          <w:numId w:val="19"/>
        </w:numPr>
        <w:rPr>
          <w:rFonts w:ascii="Calibri Light" w:hAnsi="Calibri Light" w:cs="Calibri Light"/>
          <w:sz w:val="22"/>
          <w:szCs w:val="22"/>
        </w:rPr>
      </w:pPr>
      <w:r w:rsidRPr="0024302F">
        <w:rPr>
          <w:rFonts w:ascii="Calibri Light" w:hAnsi="Calibri Light" w:cs="Calibri Light"/>
          <w:sz w:val="22"/>
          <w:szCs w:val="22"/>
        </w:rPr>
        <w:t>Termin usunięcia wad określony</w:t>
      </w:r>
      <w:r w:rsidR="00682F2B" w:rsidRPr="0024302F">
        <w:rPr>
          <w:rFonts w:ascii="Calibri Light" w:hAnsi="Calibri Light" w:cs="Calibri Light"/>
          <w:sz w:val="22"/>
          <w:szCs w:val="22"/>
        </w:rPr>
        <w:t xml:space="preserve"> w protokole odbioru końcowego </w:t>
      </w:r>
      <w:r w:rsidRPr="0024302F">
        <w:rPr>
          <w:rFonts w:ascii="Calibri Light" w:hAnsi="Calibri Light" w:cs="Calibri Light"/>
          <w:sz w:val="22"/>
          <w:szCs w:val="22"/>
        </w:rPr>
        <w:t xml:space="preserve">może zostać przedłużony </w:t>
      </w:r>
      <w:r w:rsidR="00EC30EF" w:rsidRPr="0024302F">
        <w:rPr>
          <w:rFonts w:ascii="Calibri Light" w:hAnsi="Calibri Light" w:cs="Calibri Light"/>
          <w:sz w:val="22"/>
          <w:szCs w:val="22"/>
        </w:rPr>
        <w:br/>
      </w:r>
      <w:r w:rsidRPr="0024302F">
        <w:rPr>
          <w:rFonts w:ascii="Calibri Light" w:hAnsi="Calibri Light" w:cs="Calibri Light"/>
          <w:sz w:val="22"/>
          <w:szCs w:val="22"/>
        </w:rPr>
        <w:t>na uzasadniony wniosek Wykonawc</w:t>
      </w:r>
      <w:r w:rsidR="00682F2B" w:rsidRPr="0024302F">
        <w:rPr>
          <w:rFonts w:ascii="Calibri Light" w:hAnsi="Calibri Light" w:cs="Calibri Light"/>
          <w:sz w:val="22"/>
          <w:szCs w:val="22"/>
        </w:rPr>
        <w:t xml:space="preserve">y. Wniosek Wykonawcy o zmianę terminu musi wpłynąć </w:t>
      </w:r>
      <w:r w:rsidR="00EC30EF" w:rsidRPr="0024302F">
        <w:rPr>
          <w:rFonts w:ascii="Calibri Light" w:hAnsi="Calibri Light" w:cs="Calibri Light"/>
          <w:sz w:val="22"/>
          <w:szCs w:val="22"/>
        </w:rPr>
        <w:br/>
      </w:r>
      <w:r w:rsidR="00682F2B" w:rsidRPr="0024302F">
        <w:rPr>
          <w:rFonts w:ascii="Calibri Light" w:hAnsi="Calibri Light" w:cs="Calibri Light"/>
          <w:sz w:val="22"/>
          <w:szCs w:val="22"/>
        </w:rPr>
        <w:t xml:space="preserve">do Zamawiającego </w:t>
      </w:r>
      <w:r w:rsidRPr="0024302F">
        <w:rPr>
          <w:rFonts w:ascii="Calibri Light" w:hAnsi="Calibri Light" w:cs="Calibri Light"/>
          <w:sz w:val="22"/>
          <w:szCs w:val="22"/>
        </w:rPr>
        <w:t>przed upływem terminu pierwotnie wyznaczonego.</w:t>
      </w:r>
    </w:p>
    <w:p w14:paraId="5FBF4E1F" w14:textId="77777777" w:rsidR="00A2700A" w:rsidRPr="0024302F" w:rsidRDefault="00A2700A" w:rsidP="008A0B8C">
      <w:pPr>
        <w:rPr>
          <w:rFonts w:ascii="Calibri Light" w:hAnsi="Calibri Light" w:cs="Calibri Light"/>
          <w:sz w:val="22"/>
          <w:szCs w:val="22"/>
        </w:rPr>
      </w:pPr>
    </w:p>
    <w:p w14:paraId="4924EBF4" w14:textId="1C713A77" w:rsidR="004D3521" w:rsidRDefault="003B06DA"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Pr="0024302F">
        <w:rPr>
          <w:rFonts w:ascii="Calibri Light" w:hAnsi="Calibri Light" w:cs="Calibri Light"/>
          <w:b/>
          <w:sz w:val="22"/>
          <w:szCs w:val="22"/>
        </w:rPr>
        <w:t>1</w:t>
      </w:r>
      <w:r w:rsidR="00B86122" w:rsidRPr="0024302F">
        <w:rPr>
          <w:rFonts w:ascii="Calibri Light" w:hAnsi="Calibri Light" w:cs="Calibri Light"/>
          <w:b/>
          <w:sz w:val="22"/>
          <w:szCs w:val="22"/>
        </w:rPr>
        <w:t>5</w:t>
      </w:r>
    </w:p>
    <w:p w14:paraId="3EDCBA07" w14:textId="77777777" w:rsidR="00132BA9" w:rsidRPr="0024302F" w:rsidRDefault="00132BA9" w:rsidP="008A0B8C">
      <w:pPr>
        <w:rPr>
          <w:rFonts w:ascii="Calibri Light" w:hAnsi="Calibri Light" w:cs="Calibri Light"/>
          <w:b/>
          <w:sz w:val="22"/>
          <w:szCs w:val="22"/>
        </w:rPr>
      </w:pPr>
    </w:p>
    <w:p w14:paraId="287CD0AD" w14:textId="78793D51" w:rsidR="002E1018" w:rsidRPr="0024302F" w:rsidRDefault="002E1018" w:rsidP="008A0B8C">
      <w:pPr>
        <w:pStyle w:val="Tekstpodstawowy"/>
        <w:numPr>
          <w:ilvl w:val="0"/>
          <w:numId w:val="20"/>
        </w:numPr>
        <w:jc w:val="left"/>
        <w:rPr>
          <w:rFonts w:ascii="Calibri Light" w:hAnsi="Calibri Light" w:cs="Calibri Light"/>
          <w:bCs/>
          <w:color w:val="000000" w:themeColor="text1"/>
          <w:sz w:val="22"/>
          <w:szCs w:val="22"/>
        </w:rPr>
      </w:pPr>
      <w:r w:rsidRPr="0024302F">
        <w:rPr>
          <w:rFonts w:ascii="Calibri Light" w:hAnsi="Calibri Light" w:cs="Calibri Light"/>
          <w:bCs/>
          <w:color w:val="000000" w:themeColor="text1"/>
          <w:sz w:val="22"/>
          <w:szCs w:val="22"/>
        </w:rPr>
        <w:t>Tytułem zapewnienia należytego wykonania umowy Wykonawca wniósł zabezpieczenie w wysokości 5 % ceny ofertowej brutto podanej w ofercie, co stanowi kwotę …………</w:t>
      </w:r>
      <w:r w:rsidR="00F93404" w:rsidRPr="0024302F">
        <w:rPr>
          <w:rFonts w:ascii="Calibri Light" w:hAnsi="Calibri Light" w:cs="Calibri Light"/>
          <w:bCs/>
          <w:color w:val="000000" w:themeColor="text1"/>
          <w:sz w:val="22"/>
          <w:szCs w:val="22"/>
        </w:rPr>
        <w:t>………….</w:t>
      </w:r>
      <w:r w:rsidRPr="0024302F">
        <w:rPr>
          <w:rFonts w:ascii="Calibri Light" w:hAnsi="Calibri Light" w:cs="Calibri Light"/>
          <w:bCs/>
          <w:color w:val="000000" w:themeColor="text1"/>
          <w:sz w:val="22"/>
          <w:szCs w:val="22"/>
        </w:rPr>
        <w:t>. zł w formie ……………………………………</w:t>
      </w:r>
      <w:r w:rsidR="00341253">
        <w:rPr>
          <w:rFonts w:ascii="Calibri Light" w:hAnsi="Calibri Light" w:cs="Calibri Light"/>
          <w:bCs/>
          <w:color w:val="000000" w:themeColor="text1"/>
          <w:sz w:val="22"/>
          <w:szCs w:val="22"/>
        </w:rPr>
        <w:t xml:space="preserve"> .</w:t>
      </w:r>
    </w:p>
    <w:p w14:paraId="575E38F0" w14:textId="77777777" w:rsidR="002E1018" w:rsidRPr="0024302F" w:rsidRDefault="002E1018" w:rsidP="008A0B8C">
      <w:pPr>
        <w:pStyle w:val="Tekstpodstawowy"/>
        <w:numPr>
          <w:ilvl w:val="0"/>
          <w:numId w:val="20"/>
        </w:numPr>
        <w:jc w:val="left"/>
        <w:rPr>
          <w:rFonts w:ascii="Calibri Light" w:hAnsi="Calibri Light" w:cs="Calibri Light"/>
          <w:bCs/>
          <w:color w:val="000000" w:themeColor="text1"/>
          <w:sz w:val="22"/>
          <w:szCs w:val="22"/>
        </w:rPr>
      </w:pPr>
      <w:r w:rsidRPr="0024302F">
        <w:rPr>
          <w:rFonts w:ascii="Calibri Light" w:hAnsi="Calibri Light" w:cs="Calibri Light"/>
          <w:bCs/>
          <w:color w:val="000000" w:themeColor="text1"/>
          <w:sz w:val="22"/>
          <w:szCs w:val="22"/>
        </w:rPr>
        <w:t xml:space="preserve">Zabezpieczenie służy pokryciu roszczeń z tytułu niewykonania lub nienależytego wykonania i pokryciu roszczeń z tytułu rękojmi za wady przedmiotu umowy. Wady stwierdzone w protokole odbioru końcowego objęte są rękojmią. </w:t>
      </w:r>
    </w:p>
    <w:p w14:paraId="54BB42F3" w14:textId="77777777" w:rsidR="002E1018" w:rsidRPr="0024302F" w:rsidRDefault="002E1018" w:rsidP="008A0B8C">
      <w:pPr>
        <w:pStyle w:val="Tekstpodstawowy"/>
        <w:numPr>
          <w:ilvl w:val="0"/>
          <w:numId w:val="20"/>
        </w:numPr>
        <w:jc w:val="left"/>
        <w:rPr>
          <w:rFonts w:ascii="Calibri Light" w:hAnsi="Calibri Light" w:cs="Calibri Light"/>
          <w:bCs/>
          <w:color w:val="000000" w:themeColor="text1"/>
          <w:sz w:val="22"/>
          <w:szCs w:val="22"/>
        </w:rPr>
      </w:pPr>
      <w:r w:rsidRPr="0024302F">
        <w:rPr>
          <w:rFonts w:ascii="Calibri Light" w:hAnsi="Calibri Light" w:cs="Calibri Light"/>
          <w:bCs/>
          <w:color w:val="000000" w:themeColor="text1"/>
          <w:sz w:val="22"/>
          <w:szCs w:val="22"/>
        </w:rPr>
        <w:t xml:space="preserve">70 % kwoty zabezpieczenia, gwarantujące zgodne z umową wykonanie robót, zostanie zwrócone lub zwolnione w ciągu 30 dni od dnia wykonania zamówienia i uznania przez Zamawiającego </w:t>
      </w:r>
      <w:r w:rsidR="00EC30EF" w:rsidRPr="0024302F">
        <w:rPr>
          <w:rFonts w:ascii="Calibri Light" w:hAnsi="Calibri Light" w:cs="Calibri Light"/>
          <w:bCs/>
          <w:color w:val="000000" w:themeColor="text1"/>
          <w:sz w:val="22"/>
          <w:szCs w:val="22"/>
        </w:rPr>
        <w:br/>
      </w:r>
      <w:r w:rsidRPr="0024302F">
        <w:rPr>
          <w:rFonts w:ascii="Calibri Light" w:hAnsi="Calibri Light" w:cs="Calibri Light"/>
          <w:bCs/>
          <w:color w:val="000000" w:themeColor="text1"/>
          <w:sz w:val="22"/>
          <w:szCs w:val="22"/>
        </w:rPr>
        <w:t xml:space="preserve">za należycie wykonane. Pozostała część zabezpieczenia zostanie zwrócona w ciągu 15 dni </w:t>
      </w:r>
      <w:r w:rsidR="00EC30EF" w:rsidRPr="0024302F">
        <w:rPr>
          <w:rFonts w:ascii="Calibri Light" w:hAnsi="Calibri Light" w:cs="Calibri Light"/>
          <w:bCs/>
          <w:color w:val="000000" w:themeColor="text1"/>
          <w:sz w:val="22"/>
          <w:szCs w:val="22"/>
        </w:rPr>
        <w:br/>
      </w:r>
      <w:r w:rsidRPr="0024302F">
        <w:rPr>
          <w:rFonts w:ascii="Calibri Light" w:hAnsi="Calibri Light" w:cs="Calibri Light"/>
          <w:bCs/>
          <w:color w:val="000000" w:themeColor="text1"/>
          <w:sz w:val="22"/>
          <w:szCs w:val="22"/>
        </w:rPr>
        <w:t>po upływie okresu rękojmi za wady.</w:t>
      </w:r>
    </w:p>
    <w:p w14:paraId="2F045678" w14:textId="613DE0D3" w:rsidR="002E1018" w:rsidRPr="0024302F" w:rsidRDefault="002E1018" w:rsidP="008A0B8C">
      <w:pPr>
        <w:pStyle w:val="Nagwek2"/>
        <w:numPr>
          <w:ilvl w:val="0"/>
          <w:numId w:val="20"/>
        </w:numPr>
        <w:rPr>
          <w:rFonts w:ascii="Calibri Light" w:hAnsi="Calibri Light" w:cs="Calibri Light"/>
          <w:b w:val="0"/>
          <w:bCs w:val="0"/>
          <w:i w:val="0"/>
          <w:iCs w:val="0"/>
          <w:color w:val="000000" w:themeColor="text1"/>
          <w:sz w:val="22"/>
          <w:szCs w:val="22"/>
        </w:rPr>
      </w:pPr>
      <w:r w:rsidRPr="0024302F">
        <w:rPr>
          <w:rFonts w:ascii="Calibri Light" w:hAnsi="Calibri Light" w:cs="Calibri Light"/>
          <w:b w:val="0"/>
          <w:bCs w:val="0"/>
          <w:i w:val="0"/>
          <w:iCs w:val="0"/>
          <w:color w:val="000000" w:themeColor="text1"/>
          <w:sz w:val="22"/>
          <w:szCs w:val="22"/>
        </w:rPr>
        <w:t xml:space="preserve">W przypadku wniesienia zabezpieczenia należytego wykonania umowy w formie poręczeń </w:t>
      </w:r>
      <w:r w:rsidR="00EC30EF" w:rsidRPr="0024302F">
        <w:rPr>
          <w:rFonts w:ascii="Calibri Light" w:hAnsi="Calibri Light" w:cs="Calibri Light"/>
          <w:b w:val="0"/>
          <w:bCs w:val="0"/>
          <w:i w:val="0"/>
          <w:iCs w:val="0"/>
          <w:color w:val="000000" w:themeColor="text1"/>
          <w:sz w:val="22"/>
          <w:szCs w:val="22"/>
        </w:rPr>
        <w:br/>
      </w:r>
      <w:r w:rsidRPr="0024302F">
        <w:rPr>
          <w:rFonts w:ascii="Calibri Light" w:hAnsi="Calibri Light" w:cs="Calibri Light"/>
          <w:b w:val="0"/>
          <w:bCs w:val="0"/>
          <w:i w:val="0"/>
          <w:iCs w:val="0"/>
          <w:color w:val="000000" w:themeColor="text1"/>
          <w:sz w:val="22"/>
          <w:szCs w:val="22"/>
        </w:rPr>
        <w:t>lub gwarancji i przedłużenia okresu realizacji zamówienia, Wykonawca jest zobowiązany odpowiednio przedłużyć termin obowiązywania dokumentu poręczenia lub gwarancji i przedłożyć Zamawiającemu dokument przedłużonej gwarancji lub poręczenia w terminie do 30 dni przed upływem terminu ważności dotychczasowej gwaranc</w:t>
      </w:r>
      <w:r w:rsidR="0016652C">
        <w:rPr>
          <w:rFonts w:ascii="Calibri Light" w:hAnsi="Calibri Light" w:cs="Calibri Light"/>
          <w:b w:val="0"/>
          <w:bCs w:val="0"/>
          <w:i w:val="0"/>
          <w:iCs w:val="0"/>
          <w:color w:val="000000" w:themeColor="text1"/>
          <w:sz w:val="22"/>
          <w:szCs w:val="22"/>
        </w:rPr>
        <w:t xml:space="preserve">ji lub poręczenia. </w:t>
      </w:r>
      <w:r w:rsidRPr="0024302F">
        <w:rPr>
          <w:rFonts w:ascii="Calibri Light" w:hAnsi="Calibri Light" w:cs="Calibri Light"/>
          <w:b w:val="0"/>
          <w:bCs w:val="0"/>
          <w:i w:val="0"/>
          <w:iCs w:val="0"/>
          <w:color w:val="000000" w:themeColor="text1"/>
          <w:sz w:val="22"/>
          <w:szCs w:val="22"/>
        </w:rPr>
        <w:t xml:space="preserve">W przypadku uchybienia powyższemu terminowi Zamawiający będzie uprawniony do wystąpienia do gwaranta </w:t>
      </w:r>
      <w:r w:rsidR="00EC30EF" w:rsidRPr="0024302F">
        <w:rPr>
          <w:rFonts w:ascii="Calibri Light" w:hAnsi="Calibri Light" w:cs="Calibri Light"/>
          <w:b w:val="0"/>
          <w:bCs w:val="0"/>
          <w:i w:val="0"/>
          <w:iCs w:val="0"/>
          <w:color w:val="000000" w:themeColor="text1"/>
          <w:sz w:val="22"/>
          <w:szCs w:val="22"/>
        </w:rPr>
        <w:br/>
      </w:r>
      <w:r w:rsidRPr="0024302F">
        <w:rPr>
          <w:rFonts w:ascii="Calibri Light" w:hAnsi="Calibri Light" w:cs="Calibri Light"/>
          <w:b w:val="0"/>
          <w:bCs w:val="0"/>
          <w:i w:val="0"/>
          <w:iCs w:val="0"/>
          <w:color w:val="000000" w:themeColor="text1"/>
          <w:sz w:val="22"/>
          <w:szCs w:val="22"/>
        </w:rPr>
        <w:t xml:space="preserve">lub udzielającego poręczenia o wypłatę całej kwoty objętej gwarancją lub poręczeniem (na jaką w dacie wystąpienia z roszczeniem opiewać będzie zabezpieczenie) i zatrzymania jej na poczet roszczeń wynikających z Umowy (w tym wynikających z rękojmi) do czasu upływu terminu rękojmi. </w:t>
      </w:r>
    </w:p>
    <w:p w14:paraId="54760C8A" w14:textId="77777777" w:rsidR="000D16C0" w:rsidRPr="0024302F" w:rsidRDefault="000D16C0" w:rsidP="008A0B8C">
      <w:pPr>
        <w:pStyle w:val="Tekstpodstawowy"/>
        <w:ind w:left="360"/>
        <w:jc w:val="left"/>
        <w:rPr>
          <w:rFonts w:ascii="Calibri Light" w:hAnsi="Calibri Light" w:cs="Calibri Light"/>
          <w:bCs/>
          <w:sz w:val="22"/>
          <w:szCs w:val="22"/>
        </w:rPr>
      </w:pPr>
    </w:p>
    <w:p w14:paraId="4FCBE6E5" w14:textId="77777777" w:rsidR="002E1018" w:rsidRPr="0024302F" w:rsidRDefault="002E1018" w:rsidP="008A0B8C">
      <w:pPr>
        <w:pStyle w:val="Akapitzlist"/>
        <w:ind w:left="0"/>
        <w:rPr>
          <w:rFonts w:ascii="Calibri Light" w:hAnsi="Calibri Light" w:cs="Calibri Light"/>
          <w:b/>
          <w:sz w:val="22"/>
          <w:szCs w:val="22"/>
        </w:rPr>
      </w:pPr>
      <w:r w:rsidRPr="0024302F">
        <w:rPr>
          <w:rFonts w:ascii="Calibri Light" w:hAnsi="Calibri Light" w:cs="Calibri Light"/>
          <w:b/>
          <w:sz w:val="22"/>
          <w:szCs w:val="22"/>
        </w:rPr>
        <w:t>PRAWA AUTORSKIE</w:t>
      </w:r>
    </w:p>
    <w:p w14:paraId="5C65B415" w14:textId="19DDE3EF" w:rsidR="002E1018" w:rsidRDefault="002E1018" w:rsidP="008A0B8C">
      <w:pPr>
        <w:pStyle w:val="Akapitzlist"/>
        <w:ind w:left="0"/>
        <w:rPr>
          <w:rFonts w:ascii="Calibri Light" w:hAnsi="Calibri Light" w:cs="Calibri Light"/>
          <w:b/>
          <w:sz w:val="22"/>
          <w:szCs w:val="22"/>
        </w:rPr>
      </w:pPr>
      <w:r w:rsidRPr="0024302F">
        <w:rPr>
          <w:rFonts w:ascii="Calibri Light" w:hAnsi="Calibri Light" w:cs="Calibri Light"/>
          <w:b/>
          <w:sz w:val="22"/>
          <w:szCs w:val="22"/>
        </w:rPr>
        <w:t>§ 1</w:t>
      </w:r>
      <w:r w:rsidR="00B86122" w:rsidRPr="0024302F">
        <w:rPr>
          <w:rFonts w:ascii="Calibri Light" w:hAnsi="Calibri Light" w:cs="Calibri Light"/>
          <w:b/>
          <w:sz w:val="22"/>
          <w:szCs w:val="22"/>
        </w:rPr>
        <w:t>6</w:t>
      </w:r>
    </w:p>
    <w:p w14:paraId="707E1599" w14:textId="77777777" w:rsidR="00132BA9" w:rsidRPr="0024302F" w:rsidRDefault="00132BA9" w:rsidP="008A0B8C">
      <w:pPr>
        <w:pStyle w:val="Akapitzlist"/>
        <w:ind w:left="0"/>
        <w:rPr>
          <w:rFonts w:ascii="Calibri Light" w:hAnsi="Calibri Light" w:cs="Calibri Light"/>
          <w:sz w:val="22"/>
          <w:szCs w:val="22"/>
        </w:rPr>
      </w:pPr>
    </w:p>
    <w:p w14:paraId="44BA821D" w14:textId="77777777" w:rsidR="002E1018" w:rsidRPr="0024302F" w:rsidRDefault="002E1018" w:rsidP="008A0B8C">
      <w:pPr>
        <w:pStyle w:val="Akapitzlist"/>
        <w:widowControl w:val="0"/>
        <w:numPr>
          <w:ilvl w:val="0"/>
          <w:numId w:val="56"/>
        </w:numPr>
        <w:suppressAutoHyphens/>
        <w:contextualSpacing w:val="0"/>
        <w:rPr>
          <w:rFonts w:ascii="Calibri Light" w:hAnsi="Calibri Light" w:cs="Calibri Light"/>
          <w:sz w:val="22"/>
          <w:szCs w:val="22"/>
        </w:rPr>
      </w:pPr>
      <w:r w:rsidRPr="0024302F">
        <w:rPr>
          <w:rFonts w:ascii="Calibri Light" w:hAnsi="Calibri Light" w:cs="Calibri Light"/>
          <w:sz w:val="22"/>
          <w:szCs w:val="22"/>
        </w:rPr>
        <w:t>Na mocy niniejszej umowy Wykonawca przenosi na Zamawiającego autorskie prawa majątkowe</w:t>
      </w:r>
      <w:r w:rsidRPr="0024302F">
        <w:rPr>
          <w:rFonts w:ascii="Calibri Light" w:hAnsi="Calibri Light" w:cs="Calibri Light"/>
          <w:sz w:val="22"/>
          <w:szCs w:val="22"/>
        </w:rPr>
        <w:br/>
        <w:t>do dokumentacji projektowej, będącej przedmiotem umowy na następujących polach eksploatacji: wprowadzenie do obrotu, utrwalanie i zwielokrotnianie dostępnymi technikami, powielenie, publiczne odtworzenie i udostępnienie.</w:t>
      </w:r>
    </w:p>
    <w:p w14:paraId="421E6F5F" w14:textId="7E413C8C" w:rsidR="002E1018" w:rsidRPr="0024302F" w:rsidRDefault="002E1018" w:rsidP="008A0B8C">
      <w:pPr>
        <w:pStyle w:val="Akapitzlist"/>
        <w:widowControl w:val="0"/>
        <w:numPr>
          <w:ilvl w:val="0"/>
          <w:numId w:val="56"/>
        </w:numPr>
        <w:suppressAutoHyphens/>
        <w:contextualSpacing w:val="0"/>
        <w:rPr>
          <w:rFonts w:ascii="Calibri Light" w:hAnsi="Calibri Light" w:cs="Calibri Light"/>
          <w:sz w:val="22"/>
          <w:szCs w:val="22"/>
        </w:rPr>
      </w:pPr>
      <w:r w:rsidRPr="0024302F">
        <w:rPr>
          <w:rFonts w:ascii="Calibri Light" w:hAnsi="Calibri Light" w:cs="Calibri Light"/>
          <w:sz w:val="22"/>
          <w:szCs w:val="22"/>
        </w:rPr>
        <w:t>Przeniesienie autorskich praw majątkowych, o których mowa w ust. 1, następuje w dacie zapłaty pierwszej części wy</w:t>
      </w:r>
      <w:r w:rsidR="004E1098" w:rsidRPr="0024302F">
        <w:rPr>
          <w:rFonts w:ascii="Calibri Light" w:hAnsi="Calibri Light" w:cs="Calibri Light"/>
          <w:sz w:val="22"/>
          <w:szCs w:val="22"/>
        </w:rPr>
        <w:t xml:space="preserve">nagrodzenia, o której mowa w § </w:t>
      </w:r>
      <w:r w:rsidR="00210060" w:rsidRPr="0024302F">
        <w:rPr>
          <w:rFonts w:ascii="Calibri Light" w:hAnsi="Calibri Light" w:cs="Calibri Light"/>
          <w:sz w:val="22"/>
          <w:szCs w:val="22"/>
        </w:rPr>
        <w:t>10</w:t>
      </w:r>
      <w:r w:rsidRPr="0024302F">
        <w:rPr>
          <w:rFonts w:ascii="Calibri Light" w:hAnsi="Calibri Light" w:cs="Calibri Light"/>
          <w:sz w:val="22"/>
          <w:szCs w:val="22"/>
        </w:rPr>
        <w:t xml:space="preserve"> ust. 1 pkt 1)</w:t>
      </w:r>
      <w:r w:rsidR="00F252B0" w:rsidRPr="0024302F">
        <w:rPr>
          <w:rFonts w:ascii="Calibri Light" w:hAnsi="Calibri Light" w:cs="Calibri Light"/>
          <w:sz w:val="22"/>
          <w:szCs w:val="22"/>
        </w:rPr>
        <w:t>.</w:t>
      </w:r>
    </w:p>
    <w:p w14:paraId="24A36B60" w14:textId="44305835" w:rsidR="002E1018" w:rsidRPr="0024302F" w:rsidRDefault="002E1018" w:rsidP="008A0B8C">
      <w:pPr>
        <w:pStyle w:val="Akapitzlist"/>
        <w:widowControl w:val="0"/>
        <w:numPr>
          <w:ilvl w:val="0"/>
          <w:numId w:val="56"/>
        </w:numPr>
        <w:suppressAutoHyphens/>
        <w:contextualSpacing w:val="0"/>
        <w:rPr>
          <w:rFonts w:ascii="Calibri Light" w:hAnsi="Calibri Light" w:cs="Calibri Light"/>
          <w:sz w:val="22"/>
          <w:szCs w:val="22"/>
        </w:rPr>
      </w:pPr>
      <w:r w:rsidRPr="0024302F">
        <w:rPr>
          <w:rFonts w:ascii="Calibri Light" w:hAnsi="Calibri Light" w:cs="Calibri Light"/>
          <w:sz w:val="22"/>
          <w:szCs w:val="22"/>
        </w:rPr>
        <w:t>Wykonawca wraz z powyższym przeniesieniem autorskich praw m</w:t>
      </w:r>
      <w:r w:rsidR="00341253">
        <w:rPr>
          <w:rFonts w:ascii="Calibri Light" w:hAnsi="Calibri Light" w:cs="Calibri Light"/>
          <w:sz w:val="22"/>
          <w:szCs w:val="22"/>
        </w:rPr>
        <w:t xml:space="preserve">ajątkowych, </w:t>
      </w:r>
      <w:r w:rsidR="00812057" w:rsidRPr="0024302F">
        <w:rPr>
          <w:rFonts w:ascii="Calibri Light" w:hAnsi="Calibri Light" w:cs="Calibri Light"/>
          <w:sz w:val="22"/>
          <w:szCs w:val="22"/>
        </w:rPr>
        <w:t>zezwala Zamawiające</w:t>
      </w:r>
      <w:r w:rsidRPr="0024302F">
        <w:rPr>
          <w:rFonts w:ascii="Calibri Light" w:hAnsi="Calibri Light" w:cs="Calibri Light"/>
          <w:sz w:val="22"/>
          <w:szCs w:val="22"/>
        </w:rPr>
        <w:t>mu na wykonywani</w:t>
      </w:r>
      <w:r w:rsidR="00812057" w:rsidRPr="0024302F">
        <w:rPr>
          <w:rFonts w:ascii="Calibri Light" w:hAnsi="Calibri Light" w:cs="Calibri Light"/>
          <w:sz w:val="22"/>
          <w:szCs w:val="22"/>
        </w:rPr>
        <w:t>e</w:t>
      </w:r>
      <w:r w:rsidRPr="0024302F">
        <w:rPr>
          <w:rFonts w:ascii="Calibri Light" w:hAnsi="Calibri Light" w:cs="Calibri Light"/>
          <w:sz w:val="22"/>
          <w:szCs w:val="22"/>
        </w:rPr>
        <w:t xml:space="preserve"> zależnych praw autorskich oraz upoważnia Zamawiającego </w:t>
      </w:r>
      <w:r w:rsidR="00EC30EF" w:rsidRPr="0024302F">
        <w:rPr>
          <w:rFonts w:ascii="Calibri Light" w:hAnsi="Calibri Light" w:cs="Calibri Light"/>
          <w:sz w:val="22"/>
          <w:szCs w:val="22"/>
        </w:rPr>
        <w:br/>
      </w:r>
      <w:r w:rsidRPr="0024302F">
        <w:rPr>
          <w:rFonts w:ascii="Calibri Light" w:hAnsi="Calibri Light" w:cs="Calibri Light"/>
          <w:sz w:val="22"/>
          <w:szCs w:val="22"/>
        </w:rPr>
        <w:t>do zlecania osobom trzecim wykonywanie zależnych praw autorskich.</w:t>
      </w:r>
    </w:p>
    <w:p w14:paraId="2C5B0FE0" w14:textId="77777777" w:rsidR="002E1018" w:rsidRPr="0024302F" w:rsidRDefault="002E1018" w:rsidP="008A0B8C">
      <w:pPr>
        <w:pStyle w:val="Akapitzlist"/>
        <w:widowControl w:val="0"/>
        <w:numPr>
          <w:ilvl w:val="0"/>
          <w:numId w:val="56"/>
        </w:numPr>
        <w:suppressAutoHyphens/>
        <w:contextualSpacing w:val="0"/>
        <w:rPr>
          <w:rFonts w:ascii="Calibri Light" w:hAnsi="Calibri Light" w:cs="Calibri Light"/>
          <w:bCs/>
          <w:sz w:val="22"/>
          <w:szCs w:val="22"/>
        </w:rPr>
      </w:pPr>
      <w:r w:rsidRPr="0024302F">
        <w:rPr>
          <w:rFonts w:ascii="Calibri Light" w:hAnsi="Calibri Light" w:cs="Calibri Light"/>
          <w:sz w:val="22"/>
          <w:szCs w:val="22"/>
        </w:rPr>
        <w:t>Przeniesienie autorskich praw majątkowych oraz zezwolenie na wykonywanie zależnych praw autorskich, o których mowa w niniejszym paragrafie, następuje w</w:t>
      </w:r>
      <w:r w:rsidR="00812057" w:rsidRPr="0024302F">
        <w:rPr>
          <w:rFonts w:ascii="Calibri Light" w:hAnsi="Calibri Light" w:cs="Calibri Light"/>
          <w:sz w:val="22"/>
          <w:szCs w:val="22"/>
        </w:rPr>
        <w:t xml:space="preserve"> ramach wynagrodzenia umownego. </w:t>
      </w:r>
      <w:r w:rsidRPr="0024302F">
        <w:rPr>
          <w:rFonts w:ascii="Calibri Light" w:hAnsi="Calibri Light" w:cs="Calibri Light"/>
          <w:sz w:val="22"/>
          <w:szCs w:val="22"/>
        </w:rPr>
        <w:t xml:space="preserve">Wykonawcy nie przysługuje odrębne wynagrodzenie za korzystanie z dokumentacji </w:t>
      </w:r>
      <w:r w:rsidR="00EC30EF" w:rsidRPr="0024302F">
        <w:rPr>
          <w:rFonts w:ascii="Calibri Light" w:hAnsi="Calibri Light" w:cs="Calibri Light"/>
          <w:sz w:val="22"/>
          <w:szCs w:val="22"/>
        </w:rPr>
        <w:br/>
      </w:r>
      <w:r w:rsidRPr="0024302F">
        <w:rPr>
          <w:rFonts w:ascii="Calibri Light" w:hAnsi="Calibri Light" w:cs="Calibri Light"/>
          <w:sz w:val="22"/>
          <w:szCs w:val="22"/>
        </w:rPr>
        <w:lastRenderedPageBreak/>
        <w:t>na każdym odrębnym polu eksploatacji oraz za zależne prawa autorskie.</w:t>
      </w:r>
    </w:p>
    <w:p w14:paraId="3C7CE196" w14:textId="77777777" w:rsidR="002E1018" w:rsidRPr="0024302F" w:rsidRDefault="002E1018" w:rsidP="008A0B8C">
      <w:pPr>
        <w:pStyle w:val="Tekstpodstawowy"/>
        <w:jc w:val="left"/>
        <w:rPr>
          <w:rFonts w:ascii="Calibri Light" w:hAnsi="Calibri Light" w:cs="Calibri Light"/>
          <w:bCs/>
          <w:sz w:val="22"/>
          <w:szCs w:val="22"/>
        </w:rPr>
      </w:pPr>
    </w:p>
    <w:p w14:paraId="1DE70FD6" w14:textId="77777777" w:rsidR="00986C02" w:rsidRPr="0024302F" w:rsidRDefault="000D16C0" w:rsidP="008A0B8C">
      <w:pPr>
        <w:rPr>
          <w:rFonts w:ascii="Calibri Light" w:hAnsi="Calibri Light" w:cs="Calibri Light"/>
          <w:b/>
          <w:sz w:val="22"/>
          <w:szCs w:val="22"/>
        </w:rPr>
      </w:pPr>
      <w:r w:rsidRPr="0024302F">
        <w:rPr>
          <w:rFonts w:ascii="Calibri Light" w:hAnsi="Calibri Light" w:cs="Calibri Light"/>
          <w:b/>
          <w:bCs/>
          <w:sz w:val="22"/>
          <w:szCs w:val="22"/>
        </w:rPr>
        <w:t>P</w:t>
      </w:r>
      <w:r w:rsidR="003B06DA" w:rsidRPr="0024302F">
        <w:rPr>
          <w:rFonts w:ascii="Calibri Light" w:hAnsi="Calibri Light" w:cs="Calibri Light"/>
          <w:b/>
          <w:sz w:val="22"/>
          <w:szCs w:val="22"/>
        </w:rPr>
        <w:t>ODWYKONAWCY, INNE PODMIOTY</w:t>
      </w:r>
    </w:p>
    <w:p w14:paraId="44573E23" w14:textId="760A873C" w:rsidR="0068572F"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B9231B" w:rsidRPr="0024302F">
        <w:rPr>
          <w:rFonts w:ascii="Calibri Light" w:hAnsi="Calibri Light" w:cs="Calibri Light"/>
          <w:b/>
          <w:sz w:val="22"/>
          <w:szCs w:val="22"/>
        </w:rPr>
        <w:t>1</w:t>
      </w:r>
      <w:r w:rsidR="00B86122" w:rsidRPr="0024302F">
        <w:rPr>
          <w:rFonts w:ascii="Calibri Light" w:hAnsi="Calibri Light" w:cs="Calibri Light"/>
          <w:b/>
          <w:sz w:val="22"/>
          <w:szCs w:val="22"/>
        </w:rPr>
        <w:t>7</w:t>
      </w:r>
    </w:p>
    <w:p w14:paraId="0CF2EEDA" w14:textId="77777777" w:rsidR="00132BA9" w:rsidRPr="0024302F" w:rsidRDefault="00132BA9" w:rsidP="008A0B8C">
      <w:pPr>
        <w:rPr>
          <w:rFonts w:ascii="Calibri Light" w:hAnsi="Calibri Light" w:cs="Calibri Light"/>
          <w:b/>
          <w:sz w:val="22"/>
          <w:szCs w:val="22"/>
        </w:rPr>
      </w:pPr>
    </w:p>
    <w:p w14:paraId="61F7A3CC" w14:textId="77777777" w:rsidR="002E1018" w:rsidRPr="0024302F" w:rsidRDefault="002E1018" w:rsidP="008A0B8C">
      <w:pPr>
        <w:numPr>
          <w:ilvl w:val="0"/>
          <w:numId w:val="21"/>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zamierza zlecić Podwykonawcom następujący zakres robót: </w:t>
      </w:r>
    </w:p>
    <w:p w14:paraId="7453B634" w14:textId="77777777" w:rsidR="002E1018" w:rsidRPr="0024302F" w:rsidRDefault="002E1018" w:rsidP="008A0B8C">
      <w:pPr>
        <w:numPr>
          <w:ilvl w:val="0"/>
          <w:numId w:val="22"/>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t>
      </w:r>
    </w:p>
    <w:p w14:paraId="4A81D4B6" w14:textId="77777777" w:rsidR="002E1018" w:rsidRPr="0024302F" w:rsidRDefault="002E1018" w:rsidP="008A0B8C">
      <w:pPr>
        <w:numPr>
          <w:ilvl w:val="0"/>
          <w:numId w:val="22"/>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t>
      </w:r>
    </w:p>
    <w:p w14:paraId="71CA32A4" w14:textId="77777777" w:rsidR="002E1018" w:rsidRPr="0024302F" w:rsidRDefault="002E1018" w:rsidP="008A0B8C">
      <w:pPr>
        <w:numPr>
          <w:ilvl w:val="0"/>
          <w:numId w:val="21"/>
        </w:numPr>
        <w:suppressAutoHyphens/>
        <w:rPr>
          <w:rFonts w:ascii="Calibri Light" w:hAnsi="Calibri Light" w:cs="Calibri Light"/>
          <w:color w:val="000000" w:themeColor="text1"/>
          <w:sz w:val="22"/>
          <w:szCs w:val="22"/>
        </w:rPr>
      </w:pPr>
      <w:r w:rsidRPr="0024302F">
        <w:rPr>
          <w:rFonts w:ascii="Calibri Light" w:hAnsi="Calibri Light" w:cs="Calibri Light"/>
          <w:snapToGrid w:val="0"/>
          <w:color w:val="000000" w:themeColor="text1"/>
          <w:sz w:val="22"/>
          <w:szCs w:val="22"/>
        </w:rPr>
        <w:t>Wykonawca jest odpowiedzialny za działania lub zaniechania Podwykonawcy, jego przedstawicieli lub pracowników, jak za własne działania lub zaniechania.</w:t>
      </w:r>
    </w:p>
    <w:p w14:paraId="7505A653" w14:textId="77777777" w:rsidR="002E1018" w:rsidRPr="0024302F" w:rsidRDefault="002E1018" w:rsidP="008A0B8C">
      <w:pPr>
        <w:numPr>
          <w:ilvl w:val="0"/>
          <w:numId w:val="21"/>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może: </w:t>
      </w:r>
    </w:p>
    <w:p w14:paraId="74CABBF4" w14:textId="77777777" w:rsidR="002E1018" w:rsidRPr="0024302F" w:rsidRDefault="002E1018" w:rsidP="008A0B8C">
      <w:pPr>
        <w:pStyle w:val="Default"/>
        <w:numPr>
          <w:ilvl w:val="0"/>
          <w:numId w:val="23"/>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powierzyć realizację części przedmiotu umowy Podwykonawcom, mimo nie wskazania w ofercie takiej części do powierzenia Podwykonawcom,</w:t>
      </w:r>
    </w:p>
    <w:p w14:paraId="20997EF2" w14:textId="77777777" w:rsidR="002E1018" w:rsidRPr="0024302F" w:rsidRDefault="002E1018" w:rsidP="008A0B8C">
      <w:pPr>
        <w:pStyle w:val="Default"/>
        <w:numPr>
          <w:ilvl w:val="0"/>
          <w:numId w:val="23"/>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wskazać inny zakres podwykonawstwa niż przedstawiony w ofercie,</w:t>
      </w:r>
    </w:p>
    <w:p w14:paraId="3BA7D4C5" w14:textId="77777777" w:rsidR="002E1018" w:rsidRPr="0024302F" w:rsidRDefault="002E1018" w:rsidP="008A0B8C">
      <w:pPr>
        <w:pStyle w:val="Default"/>
        <w:numPr>
          <w:ilvl w:val="0"/>
          <w:numId w:val="23"/>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wskazać innych Podwykonawców niż przedstawieni w ofercie,</w:t>
      </w:r>
    </w:p>
    <w:p w14:paraId="309A4EA7" w14:textId="77777777" w:rsidR="002E1018" w:rsidRPr="0024302F" w:rsidRDefault="002E1018" w:rsidP="008A0B8C">
      <w:pPr>
        <w:pStyle w:val="Default"/>
        <w:numPr>
          <w:ilvl w:val="0"/>
          <w:numId w:val="23"/>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zrezygnować z podwykonawstwa.</w:t>
      </w:r>
    </w:p>
    <w:p w14:paraId="2AC82247" w14:textId="0807F0E4" w:rsidR="002E1018" w:rsidRPr="0024302F" w:rsidRDefault="002E1018" w:rsidP="008A0B8C">
      <w:pPr>
        <w:numPr>
          <w:ilvl w:val="0"/>
          <w:numId w:val="21"/>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Zamawiający może żądać od Wykonawcy zmiany albo odsunięcia Podwykonawcy, jeżeli w szczególności: sprzęt techniczny, osoby i kwalifikacje,</w:t>
      </w:r>
      <w:r w:rsidR="0016652C">
        <w:rPr>
          <w:rFonts w:ascii="Calibri Light" w:hAnsi="Calibri Light" w:cs="Calibri Light"/>
          <w:color w:val="000000" w:themeColor="text1"/>
          <w:sz w:val="22"/>
          <w:szCs w:val="22"/>
        </w:rPr>
        <w:t xml:space="preserve"> którymi dysponuje Podwykonawca </w:t>
      </w:r>
      <w:r w:rsidRPr="0024302F">
        <w:rPr>
          <w:rFonts w:ascii="Calibri Light" w:hAnsi="Calibri Light" w:cs="Calibri Light"/>
          <w:strike/>
          <w:color w:val="000000" w:themeColor="text1"/>
          <w:sz w:val="22"/>
          <w:szCs w:val="22"/>
        </w:rPr>
        <w:t xml:space="preserve"> </w:t>
      </w:r>
      <w:r w:rsidRPr="0024302F">
        <w:rPr>
          <w:rFonts w:ascii="Calibri Light" w:hAnsi="Calibri Light" w:cs="Calibri Light"/>
          <w:color w:val="000000" w:themeColor="text1"/>
          <w:sz w:val="22"/>
          <w:szCs w:val="22"/>
        </w:rPr>
        <w:t xml:space="preserve"> nie dają rękojmi należytego wykonania powierzonych Podwykonawcy części zamówienia.</w:t>
      </w:r>
    </w:p>
    <w:p w14:paraId="5AD7CDD1" w14:textId="3F684F01" w:rsidR="002E1018" w:rsidRPr="0024302F" w:rsidRDefault="002E1018" w:rsidP="008A0B8C">
      <w:pPr>
        <w:numPr>
          <w:ilvl w:val="0"/>
          <w:numId w:val="21"/>
        </w:numPr>
        <w:suppressAutoHyphens/>
        <w:rPr>
          <w:rFonts w:ascii="Calibri Light" w:hAnsi="Calibri Light" w:cs="Calibri Light"/>
          <w:sz w:val="22"/>
          <w:szCs w:val="22"/>
        </w:rPr>
      </w:pPr>
      <w:r w:rsidRPr="0024302F">
        <w:rPr>
          <w:rFonts w:ascii="Calibri Light" w:hAnsi="Calibri Light" w:cs="Calibri Light"/>
          <w:sz w:val="22"/>
          <w:szCs w:val="22"/>
        </w:rPr>
        <w:t>W przypadk</w:t>
      </w:r>
      <w:r w:rsidR="00191F05">
        <w:rPr>
          <w:rFonts w:ascii="Calibri Light" w:hAnsi="Calibri Light" w:cs="Calibri Light"/>
          <w:sz w:val="22"/>
          <w:szCs w:val="22"/>
        </w:rPr>
        <w:t>u, gdy zmiana lub rezygnacja z P</w:t>
      </w:r>
      <w:r w:rsidRPr="0024302F">
        <w:rPr>
          <w:rFonts w:ascii="Calibri Light" w:hAnsi="Calibri Light" w:cs="Calibri Light"/>
          <w:sz w:val="22"/>
          <w:szCs w:val="22"/>
        </w:rPr>
        <w:t>odwykonawcy, dotyczy podmiotu, na którego zasoby Wykonawca powoływał się w celu wykazania spełniania warunków udziału</w:t>
      </w:r>
      <w:r w:rsidR="00FD247C" w:rsidRPr="0024302F">
        <w:rPr>
          <w:rFonts w:ascii="Calibri Light" w:hAnsi="Calibri Light" w:cs="Calibri Light"/>
          <w:sz w:val="22"/>
          <w:szCs w:val="22"/>
        </w:rPr>
        <w:t xml:space="preserve"> </w:t>
      </w:r>
      <w:r w:rsidRPr="0024302F">
        <w:rPr>
          <w:rFonts w:ascii="Calibri Light" w:hAnsi="Calibri Light" w:cs="Calibri Light"/>
          <w:sz w:val="22"/>
          <w:szCs w:val="22"/>
        </w:rPr>
        <w:t>w postępowaniu, Wykonawca jest zobowiązany wykazać Zamawiającemu, iż proponowany</w:t>
      </w:r>
      <w:r w:rsidR="00341253">
        <w:rPr>
          <w:rFonts w:ascii="Calibri Light" w:hAnsi="Calibri Light" w:cs="Calibri Light"/>
          <w:sz w:val="22"/>
          <w:szCs w:val="22"/>
        </w:rPr>
        <w:t xml:space="preserve"> inny P</w:t>
      </w:r>
      <w:r w:rsidRPr="0024302F">
        <w:rPr>
          <w:rFonts w:ascii="Calibri Light" w:hAnsi="Calibri Light" w:cs="Calibri Light"/>
          <w:sz w:val="22"/>
          <w:szCs w:val="22"/>
        </w:rPr>
        <w:t xml:space="preserve">odwykonawca </w:t>
      </w:r>
      <w:r w:rsidR="00341253">
        <w:rPr>
          <w:rFonts w:ascii="Calibri Light" w:hAnsi="Calibri Light" w:cs="Calibri Light"/>
          <w:sz w:val="22"/>
          <w:szCs w:val="22"/>
        </w:rPr>
        <w:br/>
      </w:r>
      <w:r w:rsidRPr="0024302F">
        <w:rPr>
          <w:rFonts w:ascii="Calibri Light" w:hAnsi="Calibri Light" w:cs="Calibri Light"/>
          <w:sz w:val="22"/>
          <w:szCs w:val="22"/>
        </w:rPr>
        <w:t>lub Wykonawca samodzielnie spełnia je w stopniu nie mniejszym niż wymagany w SIWZ.</w:t>
      </w:r>
    </w:p>
    <w:p w14:paraId="23FFA478" w14:textId="77777777" w:rsidR="00C61019" w:rsidRPr="0024302F" w:rsidRDefault="00C61019" w:rsidP="008A0B8C">
      <w:pPr>
        <w:rPr>
          <w:rFonts w:ascii="Calibri Light" w:hAnsi="Calibri Light" w:cs="Calibri Light"/>
          <w:sz w:val="22"/>
          <w:szCs w:val="22"/>
        </w:rPr>
      </w:pPr>
    </w:p>
    <w:p w14:paraId="21554565" w14:textId="3978CB45" w:rsidR="002E1018"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440B7" w:rsidRPr="0024302F">
        <w:rPr>
          <w:rFonts w:ascii="Calibri Light" w:hAnsi="Calibri Light" w:cs="Calibri Light"/>
          <w:b/>
          <w:sz w:val="22"/>
          <w:szCs w:val="22"/>
        </w:rPr>
        <w:t xml:space="preserve"> </w:t>
      </w:r>
      <w:r w:rsidR="00B9231B" w:rsidRPr="0024302F">
        <w:rPr>
          <w:rFonts w:ascii="Calibri Light" w:hAnsi="Calibri Light" w:cs="Calibri Light"/>
          <w:b/>
          <w:sz w:val="22"/>
          <w:szCs w:val="22"/>
        </w:rPr>
        <w:t>1</w:t>
      </w:r>
      <w:r w:rsidR="00B86122" w:rsidRPr="0024302F">
        <w:rPr>
          <w:rFonts w:ascii="Calibri Light" w:hAnsi="Calibri Light" w:cs="Calibri Light"/>
          <w:b/>
          <w:sz w:val="22"/>
          <w:szCs w:val="22"/>
        </w:rPr>
        <w:t>8</w:t>
      </w:r>
    </w:p>
    <w:p w14:paraId="6A1AD90D" w14:textId="77777777" w:rsidR="00132BA9" w:rsidRPr="0024302F" w:rsidRDefault="00132BA9" w:rsidP="008A0B8C">
      <w:pPr>
        <w:rPr>
          <w:rFonts w:ascii="Calibri Light" w:hAnsi="Calibri Light" w:cs="Calibri Light"/>
          <w:b/>
          <w:sz w:val="22"/>
          <w:szCs w:val="22"/>
        </w:rPr>
      </w:pPr>
    </w:p>
    <w:p w14:paraId="5F53F733" w14:textId="44C16BD3" w:rsidR="002E1018" w:rsidRPr="0024302F" w:rsidRDefault="002E1018" w:rsidP="008A0B8C">
      <w:pPr>
        <w:pStyle w:val="Akapitzlist"/>
        <w:numPr>
          <w:ilvl w:val="0"/>
          <w:numId w:val="55"/>
        </w:numPr>
        <w:suppressAutoHyphens/>
        <w:rPr>
          <w:rFonts w:ascii="Calibri Light" w:hAnsi="Calibri Light" w:cs="Calibri Light"/>
          <w:sz w:val="22"/>
          <w:szCs w:val="22"/>
        </w:rPr>
      </w:pPr>
      <w:r w:rsidRPr="0024302F">
        <w:rPr>
          <w:rFonts w:ascii="Calibri Light" w:hAnsi="Calibri Light" w:cs="Calibri Light"/>
          <w:sz w:val="22"/>
          <w:szCs w:val="22"/>
        </w:rPr>
        <w:t xml:space="preserve">Wykonawca, Podwykonawca zobowiązany jest do przedłożenia Zamawiającemu projektu umowy </w:t>
      </w:r>
      <w:r w:rsidR="00EC30EF" w:rsidRPr="0024302F">
        <w:rPr>
          <w:rFonts w:ascii="Calibri Light" w:hAnsi="Calibri Light" w:cs="Calibri Light"/>
          <w:sz w:val="22"/>
          <w:szCs w:val="22"/>
        </w:rPr>
        <w:br/>
      </w:r>
      <w:r w:rsidRPr="0024302F">
        <w:rPr>
          <w:rFonts w:ascii="Calibri Light" w:hAnsi="Calibri Light" w:cs="Calibri Light"/>
          <w:sz w:val="22"/>
          <w:szCs w:val="22"/>
        </w:rPr>
        <w:t xml:space="preserve">o podwykonawstwo, której przedmiotem są roboty budowlane bądź projektu jej zmiany nie później niż 10 dni przed jej zawarciem, przy czym Podwykonawca jest obowiązany dołączyć zgodę Wykonawcy na zawarcie umowy o podwykonawstwo zgodnej z projektem umowy. Przystąpienie </w:t>
      </w:r>
      <w:r w:rsidR="00EC30EF" w:rsidRPr="0024302F">
        <w:rPr>
          <w:rFonts w:ascii="Calibri Light" w:hAnsi="Calibri Light" w:cs="Calibri Light"/>
          <w:sz w:val="22"/>
          <w:szCs w:val="22"/>
        </w:rPr>
        <w:br/>
      </w:r>
      <w:r w:rsidRPr="0024302F">
        <w:rPr>
          <w:rFonts w:ascii="Calibri Light" w:hAnsi="Calibri Light" w:cs="Calibri Light"/>
          <w:sz w:val="22"/>
          <w:szCs w:val="22"/>
        </w:rPr>
        <w:t xml:space="preserve">do realizacji robót budowlanych przez Podwykonawcę musi być poprzedzone akceptacją umowy </w:t>
      </w:r>
      <w:r w:rsidR="00EC30EF" w:rsidRPr="0024302F">
        <w:rPr>
          <w:rFonts w:ascii="Calibri Light" w:hAnsi="Calibri Light" w:cs="Calibri Light"/>
          <w:sz w:val="22"/>
          <w:szCs w:val="22"/>
        </w:rPr>
        <w:br/>
      </w:r>
      <w:r w:rsidRPr="0024302F">
        <w:rPr>
          <w:rFonts w:ascii="Calibri Light" w:hAnsi="Calibri Light" w:cs="Calibri Light"/>
          <w:sz w:val="22"/>
          <w:szCs w:val="22"/>
        </w:rPr>
        <w:t>o podwykonawstwo przez Zamawiającego.</w:t>
      </w:r>
    </w:p>
    <w:p w14:paraId="333F529E" w14:textId="77777777" w:rsidR="002E1018" w:rsidRPr="0024302F" w:rsidRDefault="002E1018" w:rsidP="008A0B8C">
      <w:pPr>
        <w:pStyle w:val="Akapitzlist"/>
        <w:numPr>
          <w:ilvl w:val="0"/>
          <w:numId w:val="55"/>
        </w:numPr>
        <w:suppressAutoHyphens/>
        <w:rPr>
          <w:rFonts w:ascii="Calibri Light" w:hAnsi="Calibri Light" w:cs="Calibri Light"/>
          <w:sz w:val="22"/>
          <w:szCs w:val="22"/>
        </w:rPr>
      </w:pPr>
      <w:r w:rsidRPr="0024302F">
        <w:rPr>
          <w:rFonts w:ascii="Calibri Light" w:hAnsi="Calibri Light" w:cs="Calibri Light"/>
          <w:sz w:val="22"/>
          <w:szCs w:val="22"/>
        </w:rPr>
        <w:t>Umowa z Podwykonawcą, której przedmiotem są roboty budowlane, musi zawierać:</w:t>
      </w:r>
    </w:p>
    <w:p w14:paraId="1F51513D" w14:textId="4C75F507" w:rsidR="002E1018" w:rsidRPr="0024302F" w:rsidRDefault="002E1018" w:rsidP="008A0B8C">
      <w:pPr>
        <w:numPr>
          <w:ilvl w:val="0"/>
          <w:numId w:val="54"/>
        </w:numPr>
        <w:suppressAutoHyphens/>
        <w:rPr>
          <w:rFonts w:ascii="Calibri Light" w:hAnsi="Calibri Light" w:cs="Calibri Light"/>
          <w:sz w:val="22"/>
          <w:szCs w:val="22"/>
        </w:rPr>
      </w:pPr>
      <w:r w:rsidRPr="0024302F">
        <w:rPr>
          <w:rFonts w:ascii="Calibri Light" w:hAnsi="Calibri Light" w:cs="Calibri Light"/>
          <w:sz w:val="22"/>
          <w:szCs w:val="22"/>
        </w:rPr>
        <w:t>zakres powierzanych robót budow</w:t>
      </w:r>
      <w:r w:rsidR="0016652C">
        <w:rPr>
          <w:rFonts w:ascii="Calibri Light" w:hAnsi="Calibri Light" w:cs="Calibri Light"/>
          <w:sz w:val="22"/>
          <w:szCs w:val="22"/>
        </w:rPr>
        <w:t xml:space="preserve">lanych, wysokość wynagrodzenia </w:t>
      </w:r>
      <w:r w:rsidRPr="0024302F">
        <w:rPr>
          <w:rFonts w:ascii="Calibri Light" w:hAnsi="Calibri Light" w:cs="Calibri Light"/>
          <w:sz w:val="22"/>
          <w:szCs w:val="22"/>
        </w:rPr>
        <w:t xml:space="preserve">za powierzone prace, </w:t>
      </w:r>
    </w:p>
    <w:p w14:paraId="0DA662D6" w14:textId="25CF903D" w:rsidR="002E1018" w:rsidRPr="0024302F" w:rsidRDefault="002E1018" w:rsidP="008A0B8C">
      <w:pPr>
        <w:numPr>
          <w:ilvl w:val="0"/>
          <w:numId w:val="54"/>
        </w:numPr>
        <w:suppressAutoHyphens/>
        <w:rPr>
          <w:rFonts w:ascii="Calibri Light" w:hAnsi="Calibri Light" w:cs="Calibri Light"/>
          <w:sz w:val="22"/>
          <w:szCs w:val="22"/>
        </w:rPr>
      </w:pPr>
      <w:r w:rsidRPr="0024302F">
        <w:rPr>
          <w:rFonts w:ascii="Calibri Light" w:hAnsi="Calibri Light" w:cs="Calibri Light"/>
          <w:sz w:val="22"/>
          <w:szCs w:val="22"/>
        </w:rPr>
        <w:t>postanowienia</w:t>
      </w:r>
      <w:r w:rsidRPr="0024302F">
        <w:rPr>
          <w:rFonts w:ascii="Calibri Light" w:hAnsi="Calibri Light" w:cs="Calibri Light"/>
          <w:strike/>
          <w:sz w:val="22"/>
          <w:szCs w:val="22"/>
        </w:rPr>
        <w:t xml:space="preserve"> </w:t>
      </w:r>
      <w:r w:rsidRPr="0024302F">
        <w:rPr>
          <w:rFonts w:ascii="Calibri Light" w:hAnsi="Calibri Light" w:cs="Calibri Light"/>
          <w:sz w:val="22"/>
          <w:szCs w:val="22"/>
        </w:rPr>
        <w:t xml:space="preserve">tożsame z niniejszą umową w zakresie warunków płatności wynagrodzenia, terminów wykonania robót objętych umową o podwykonawstwo, okresów odpowiedzialności za wady wykonywanych przez </w:t>
      </w:r>
      <w:r w:rsidR="00191F05">
        <w:rPr>
          <w:rFonts w:ascii="Calibri Light" w:hAnsi="Calibri Light" w:cs="Calibri Light"/>
          <w:sz w:val="22"/>
          <w:szCs w:val="22"/>
        </w:rPr>
        <w:t>P</w:t>
      </w:r>
      <w:r w:rsidRPr="0024302F">
        <w:rPr>
          <w:rFonts w:ascii="Calibri Light" w:hAnsi="Calibri Light" w:cs="Calibri Light"/>
          <w:sz w:val="22"/>
          <w:szCs w:val="22"/>
        </w:rPr>
        <w:t xml:space="preserve">odwykonawcę robót budowlanych, </w:t>
      </w:r>
    </w:p>
    <w:p w14:paraId="432A5EC5" w14:textId="77777777" w:rsidR="002E1018" w:rsidRPr="0024302F" w:rsidRDefault="002E1018" w:rsidP="008A0B8C">
      <w:pPr>
        <w:numPr>
          <w:ilvl w:val="0"/>
          <w:numId w:val="54"/>
        </w:numPr>
        <w:suppressAutoHyphens/>
        <w:rPr>
          <w:rFonts w:ascii="Calibri Light" w:hAnsi="Calibri Light" w:cs="Calibri Light"/>
          <w:sz w:val="22"/>
          <w:szCs w:val="22"/>
        </w:rPr>
      </w:pPr>
      <w:r w:rsidRPr="0024302F">
        <w:rPr>
          <w:rFonts w:ascii="Calibri Light" w:hAnsi="Calibri Light" w:cs="Calibri Light"/>
          <w:sz w:val="22"/>
          <w:szCs w:val="22"/>
        </w:rPr>
        <w:t xml:space="preserve">postanowienia dotyczące płatności wynagrodzenia w terminie nie dłuższym niż 30 dni od daty otrzymania przez Wykonawcę prawidłowo wystawionej faktury; a w przypadku płatności </w:t>
      </w:r>
      <w:r w:rsidR="00EC30EF" w:rsidRPr="0024302F">
        <w:rPr>
          <w:rFonts w:ascii="Calibri Light" w:hAnsi="Calibri Light" w:cs="Calibri Light"/>
          <w:sz w:val="22"/>
          <w:szCs w:val="22"/>
        </w:rPr>
        <w:br/>
      </w:r>
      <w:r w:rsidRPr="0024302F">
        <w:rPr>
          <w:rFonts w:ascii="Calibri Light" w:hAnsi="Calibri Light" w:cs="Calibri Light"/>
          <w:sz w:val="22"/>
          <w:szCs w:val="22"/>
        </w:rPr>
        <w:t>za ostatni okres rozliczeniowy (wg kontraktu z Zamawiającym) postanowienia dotyczące płatności wynagrodzenia w terminie nie dłuższym niż 7 dni od daty otrzymania przez Wykonawcę prawidłowo wystawionej faktury,</w:t>
      </w:r>
    </w:p>
    <w:p w14:paraId="4B8279CB" w14:textId="284EFE4C" w:rsidR="002E1018" w:rsidRPr="0024302F" w:rsidRDefault="00191F05" w:rsidP="008A0B8C">
      <w:pPr>
        <w:numPr>
          <w:ilvl w:val="0"/>
          <w:numId w:val="54"/>
        </w:numPr>
        <w:suppressAutoHyphens/>
        <w:rPr>
          <w:rFonts w:ascii="Calibri Light" w:hAnsi="Calibri Light" w:cs="Calibri Light"/>
          <w:sz w:val="22"/>
          <w:szCs w:val="22"/>
        </w:rPr>
      </w:pPr>
      <w:r>
        <w:rPr>
          <w:rFonts w:ascii="Calibri Light" w:hAnsi="Calibri Light" w:cs="Calibri Light"/>
          <w:sz w:val="22"/>
          <w:szCs w:val="22"/>
        </w:rPr>
        <w:t>zobowiązanie Podwykonawcy, że faktura P</w:t>
      </w:r>
      <w:r w:rsidR="002E1018" w:rsidRPr="0024302F">
        <w:rPr>
          <w:rFonts w:ascii="Calibri Light" w:hAnsi="Calibri Light" w:cs="Calibri Light"/>
          <w:sz w:val="22"/>
          <w:szCs w:val="22"/>
        </w:rPr>
        <w:t>odwykonawcy za dany okres rozliczeniowy, wpływać będzie do Wykonawcy w terminie do 7 dni, licząc od dnia</w:t>
      </w:r>
      <w:r w:rsidR="00EC30EF" w:rsidRPr="0024302F">
        <w:rPr>
          <w:rFonts w:ascii="Calibri Light" w:hAnsi="Calibri Light" w:cs="Calibri Light"/>
          <w:sz w:val="22"/>
          <w:szCs w:val="22"/>
        </w:rPr>
        <w:t xml:space="preserve"> zakończenia </w:t>
      </w:r>
      <w:r w:rsidR="002E1018" w:rsidRPr="0024302F">
        <w:rPr>
          <w:rFonts w:ascii="Calibri Light" w:hAnsi="Calibri Light" w:cs="Calibri Light"/>
          <w:sz w:val="22"/>
          <w:szCs w:val="22"/>
        </w:rPr>
        <w:t>tego okresu;</w:t>
      </w:r>
      <w:r w:rsidR="00EC30EF" w:rsidRPr="0024302F">
        <w:rPr>
          <w:rFonts w:ascii="Calibri Light" w:hAnsi="Calibri Light" w:cs="Calibri Light"/>
          <w:sz w:val="22"/>
          <w:szCs w:val="22"/>
        </w:rPr>
        <w:br/>
      </w:r>
      <w:r w:rsidR="002E1018" w:rsidRPr="0024302F">
        <w:rPr>
          <w:rFonts w:ascii="Calibri Light" w:hAnsi="Calibri Light" w:cs="Calibri Light"/>
          <w:sz w:val="22"/>
          <w:szCs w:val="22"/>
        </w:rPr>
        <w:t xml:space="preserve"> a w prz</w:t>
      </w:r>
      <w:r>
        <w:rPr>
          <w:rFonts w:ascii="Calibri Light" w:hAnsi="Calibri Light" w:cs="Calibri Light"/>
          <w:sz w:val="22"/>
          <w:szCs w:val="22"/>
        </w:rPr>
        <w:t>ypadku prac wykonywanych przez P</w:t>
      </w:r>
      <w:r w:rsidR="002E1018" w:rsidRPr="0024302F">
        <w:rPr>
          <w:rFonts w:ascii="Calibri Light" w:hAnsi="Calibri Light" w:cs="Calibri Light"/>
          <w:sz w:val="22"/>
          <w:szCs w:val="22"/>
        </w:rPr>
        <w:t>odwykonawcę w ostatnim okresie rozliczeniowym (wg kontraktu z Zamawiającym) w terminie do 3 dni l</w:t>
      </w:r>
      <w:r w:rsidR="00682F2B" w:rsidRPr="0024302F">
        <w:rPr>
          <w:rFonts w:ascii="Calibri Light" w:hAnsi="Calibri Light" w:cs="Calibri Light"/>
          <w:sz w:val="22"/>
          <w:szCs w:val="22"/>
        </w:rPr>
        <w:t xml:space="preserve">icząc od dnia zakończenia </w:t>
      </w:r>
      <w:r w:rsidR="002E1018" w:rsidRPr="0024302F">
        <w:rPr>
          <w:rFonts w:ascii="Calibri Light" w:hAnsi="Calibri Light" w:cs="Calibri Light"/>
          <w:sz w:val="22"/>
          <w:szCs w:val="22"/>
        </w:rPr>
        <w:t>tego okresu. Wykonawca najpóźniej na</w:t>
      </w:r>
      <w:r w:rsidR="00682F2B" w:rsidRPr="0024302F">
        <w:rPr>
          <w:rFonts w:ascii="Calibri Light" w:hAnsi="Calibri Light" w:cs="Calibri Light"/>
          <w:sz w:val="22"/>
          <w:szCs w:val="22"/>
        </w:rPr>
        <w:t xml:space="preserve"> 2 dni przed płatnością swojej faktury przedstawi Zamawiającemu </w:t>
      </w:r>
      <w:r w:rsidR="002E1018" w:rsidRPr="0024302F">
        <w:rPr>
          <w:rFonts w:ascii="Calibri Light" w:hAnsi="Calibri Light" w:cs="Calibri Light"/>
          <w:sz w:val="22"/>
          <w:szCs w:val="22"/>
        </w:rPr>
        <w:t>kopie wszystkich faktur wystawionych przez Podwykonawcó</w:t>
      </w:r>
      <w:r w:rsidR="00682F2B" w:rsidRPr="0024302F">
        <w:rPr>
          <w:rFonts w:ascii="Calibri Light" w:hAnsi="Calibri Light" w:cs="Calibri Light"/>
          <w:sz w:val="22"/>
          <w:szCs w:val="22"/>
        </w:rPr>
        <w:t xml:space="preserve">w za danym okres rozliczeniowy </w:t>
      </w:r>
      <w:r w:rsidR="002E1018" w:rsidRPr="0024302F">
        <w:rPr>
          <w:rFonts w:ascii="Calibri Light" w:hAnsi="Calibri Light" w:cs="Calibri Light"/>
          <w:sz w:val="22"/>
          <w:szCs w:val="22"/>
        </w:rPr>
        <w:t xml:space="preserve">(podlegający zapłacie) </w:t>
      </w:r>
    </w:p>
    <w:p w14:paraId="67872C7F" w14:textId="308D322E" w:rsidR="002E1018" w:rsidRPr="0024302F" w:rsidRDefault="002E1018" w:rsidP="008A0B8C">
      <w:pPr>
        <w:numPr>
          <w:ilvl w:val="0"/>
          <w:numId w:val="54"/>
        </w:numPr>
        <w:suppressAutoHyphens/>
        <w:rPr>
          <w:rFonts w:ascii="Calibri Light" w:hAnsi="Calibri Light" w:cs="Calibri Light"/>
          <w:sz w:val="22"/>
          <w:szCs w:val="22"/>
        </w:rPr>
      </w:pPr>
      <w:r w:rsidRPr="0024302F">
        <w:rPr>
          <w:rFonts w:ascii="Calibri Light" w:hAnsi="Calibri Light" w:cs="Calibri Light"/>
          <w:sz w:val="22"/>
          <w:szCs w:val="22"/>
        </w:rPr>
        <w:t xml:space="preserve">katalog kar umownych obejmujący co najmniej okoliczności wskazane </w:t>
      </w:r>
      <w:r w:rsidR="000D2C12" w:rsidRPr="0024302F">
        <w:rPr>
          <w:rFonts w:ascii="Calibri Light" w:hAnsi="Calibri Light" w:cs="Calibri Light"/>
          <w:color w:val="000000" w:themeColor="text1"/>
          <w:sz w:val="22"/>
          <w:szCs w:val="22"/>
        </w:rPr>
        <w:t>w §2</w:t>
      </w:r>
      <w:r w:rsidR="00105853" w:rsidRPr="0024302F">
        <w:rPr>
          <w:rFonts w:ascii="Calibri Light" w:hAnsi="Calibri Light" w:cs="Calibri Light"/>
          <w:color w:val="000000" w:themeColor="text1"/>
          <w:sz w:val="22"/>
          <w:szCs w:val="22"/>
        </w:rPr>
        <w:t>0</w:t>
      </w:r>
      <w:r w:rsidRPr="0024302F">
        <w:rPr>
          <w:rFonts w:ascii="Calibri Light" w:hAnsi="Calibri Light" w:cs="Calibri Light"/>
          <w:color w:val="000000" w:themeColor="text1"/>
          <w:sz w:val="22"/>
          <w:szCs w:val="22"/>
        </w:rPr>
        <w:t xml:space="preserve"> niniejszej </w:t>
      </w:r>
      <w:r w:rsidRPr="0024302F">
        <w:rPr>
          <w:rFonts w:ascii="Calibri Light" w:hAnsi="Calibri Light" w:cs="Calibri Light"/>
          <w:sz w:val="22"/>
          <w:szCs w:val="22"/>
        </w:rPr>
        <w:t xml:space="preserve">umowy, ponadto musi przewidywać karę umowną za niewypełnianie obowiązku, o którym mowa </w:t>
      </w:r>
      <w:r w:rsidR="000D2C12" w:rsidRPr="0024302F">
        <w:rPr>
          <w:rFonts w:ascii="Calibri Light" w:hAnsi="Calibri Light" w:cs="Calibri Light"/>
          <w:sz w:val="22"/>
          <w:szCs w:val="22"/>
        </w:rPr>
        <w:br/>
      </w:r>
      <w:r w:rsidRPr="0024302F">
        <w:rPr>
          <w:rFonts w:ascii="Calibri Light" w:hAnsi="Calibri Light" w:cs="Calibri Light"/>
          <w:sz w:val="22"/>
          <w:szCs w:val="22"/>
        </w:rPr>
        <w:t>w pkt 4) i 8) niniejszego ustępu.</w:t>
      </w:r>
    </w:p>
    <w:p w14:paraId="47C2F67A" w14:textId="1180570F" w:rsidR="002E1018" w:rsidRPr="0024302F" w:rsidRDefault="00191F05" w:rsidP="008A0B8C">
      <w:pPr>
        <w:numPr>
          <w:ilvl w:val="0"/>
          <w:numId w:val="54"/>
        </w:numPr>
        <w:suppressAutoHyphens/>
        <w:rPr>
          <w:rFonts w:ascii="Calibri Light" w:hAnsi="Calibri Light" w:cs="Calibri Light"/>
          <w:sz w:val="22"/>
          <w:szCs w:val="22"/>
        </w:rPr>
      </w:pPr>
      <w:r>
        <w:rPr>
          <w:rFonts w:ascii="Calibri Light" w:hAnsi="Calibri Light" w:cs="Calibri Light"/>
          <w:sz w:val="22"/>
          <w:szCs w:val="22"/>
        </w:rPr>
        <w:lastRenderedPageBreak/>
        <w:t>postanowienia zakazujące P</w:t>
      </w:r>
      <w:r w:rsidR="002E1018" w:rsidRPr="0024302F">
        <w:rPr>
          <w:rFonts w:ascii="Calibri Light" w:hAnsi="Calibri Light" w:cs="Calibri Light"/>
          <w:sz w:val="22"/>
          <w:szCs w:val="22"/>
        </w:rPr>
        <w:t>odwykonawcy dokonywania cesji wierzytelności bez zgody Wykonawcy i Zamawiającego,</w:t>
      </w:r>
    </w:p>
    <w:p w14:paraId="1D768734" w14:textId="4050C477" w:rsidR="002E1018" w:rsidRPr="0024302F" w:rsidRDefault="00191F05" w:rsidP="008A0B8C">
      <w:pPr>
        <w:numPr>
          <w:ilvl w:val="0"/>
          <w:numId w:val="54"/>
        </w:numPr>
        <w:suppressAutoHyphens/>
        <w:rPr>
          <w:rFonts w:ascii="Calibri Light" w:hAnsi="Calibri Light" w:cs="Calibri Light"/>
          <w:sz w:val="22"/>
          <w:szCs w:val="22"/>
        </w:rPr>
      </w:pPr>
      <w:r>
        <w:rPr>
          <w:rFonts w:ascii="Calibri Light" w:hAnsi="Calibri Light" w:cs="Calibri Light"/>
          <w:sz w:val="22"/>
          <w:szCs w:val="22"/>
        </w:rPr>
        <w:t>postanowienia zakazujące P</w:t>
      </w:r>
      <w:r w:rsidR="002E1018" w:rsidRPr="0024302F">
        <w:rPr>
          <w:rFonts w:ascii="Calibri Light" w:hAnsi="Calibri Light" w:cs="Calibri Light"/>
          <w:sz w:val="22"/>
          <w:szCs w:val="22"/>
        </w:rPr>
        <w:t xml:space="preserve">odwykonawcy podzlecania wykonania robót budowlanych </w:t>
      </w:r>
      <w:r w:rsidR="002E1018" w:rsidRPr="0024302F">
        <w:rPr>
          <w:rFonts w:ascii="Calibri Light" w:hAnsi="Calibri Light" w:cs="Calibri Light"/>
          <w:sz w:val="22"/>
          <w:szCs w:val="22"/>
        </w:rPr>
        <w:br/>
        <w:t>i z</w:t>
      </w:r>
      <w:r>
        <w:rPr>
          <w:rFonts w:ascii="Calibri Light" w:hAnsi="Calibri Light" w:cs="Calibri Light"/>
          <w:sz w:val="22"/>
          <w:szCs w:val="22"/>
        </w:rPr>
        <w:t>wiązanych z nimi prac dalszemu P</w:t>
      </w:r>
      <w:r w:rsidR="002E1018" w:rsidRPr="0024302F">
        <w:rPr>
          <w:rFonts w:ascii="Calibri Light" w:hAnsi="Calibri Light" w:cs="Calibri Light"/>
          <w:sz w:val="22"/>
          <w:szCs w:val="22"/>
        </w:rPr>
        <w:t xml:space="preserve">odwykonawcy robót budowlanych bez zgody Wykonawcy </w:t>
      </w:r>
      <w:r w:rsidR="000D2C12" w:rsidRPr="0024302F">
        <w:rPr>
          <w:rFonts w:ascii="Calibri Light" w:hAnsi="Calibri Light" w:cs="Calibri Light"/>
          <w:sz w:val="22"/>
          <w:szCs w:val="22"/>
        </w:rPr>
        <w:br/>
      </w:r>
      <w:r w:rsidR="002E1018" w:rsidRPr="0024302F">
        <w:rPr>
          <w:rFonts w:ascii="Calibri Light" w:hAnsi="Calibri Light" w:cs="Calibri Light"/>
          <w:sz w:val="22"/>
          <w:szCs w:val="22"/>
        </w:rPr>
        <w:t>i Zamawiającego,</w:t>
      </w:r>
    </w:p>
    <w:p w14:paraId="672DAA68" w14:textId="0D98C43F" w:rsidR="002E1018" w:rsidRPr="0024302F" w:rsidRDefault="00191F05" w:rsidP="008A0B8C">
      <w:pPr>
        <w:numPr>
          <w:ilvl w:val="0"/>
          <w:numId w:val="54"/>
        </w:numPr>
        <w:suppressAutoHyphens/>
        <w:rPr>
          <w:rFonts w:ascii="Calibri Light" w:hAnsi="Calibri Light" w:cs="Calibri Light"/>
          <w:sz w:val="22"/>
          <w:szCs w:val="22"/>
        </w:rPr>
      </w:pPr>
      <w:r>
        <w:rPr>
          <w:rFonts w:ascii="Calibri Light" w:hAnsi="Calibri Light" w:cs="Calibri Light"/>
          <w:sz w:val="22"/>
          <w:szCs w:val="22"/>
        </w:rPr>
        <w:t>zobowiązanie P</w:t>
      </w:r>
      <w:r w:rsidR="002E1018" w:rsidRPr="0024302F">
        <w:rPr>
          <w:rFonts w:ascii="Calibri Light" w:hAnsi="Calibri Light" w:cs="Calibri Light"/>
          <w:sz w:val="22"/>
          <w:szCs w:val="22"/>
        </w:rPr>
        <w:t>odwykonawcy do składania oświadczeń z</w:t>
      </w:r>
      <w:r w:rsidR="00682F2B" w:rsidRPr="0024302F">
        <w:rPr>
          <w:rFonts w:ascii="Calibri Light" w:hAnsi="Calibri Light" w:cs="Calibri Light"/>
          <w:sz w:val="22"/>
          <w:szCs w:val="22"/>
        </w:rPr>
        <w:t xml:space="preserve">godnych z załączonymi do umowy </w:t>
      </w:r>
      <w:r w:rsidR="00957762" w:rsidRPr="0024302F">
        <w:rPr>
          <w:rFonts w:ascii="Calibri Light" w:hAnsi="Calibri Light" w:cs="Calibri Light"/>
          <w:sz w:val="22"/>
          <w:szCs w:val="22"/>
        </w:rPr>
        <w:t>wzorami (zał. nr 5 i 6</w:t>
      </w:r>
      <w:r w:rsidR="002E1018" w:rsidRPr="0024302F">
        <w:rPr>
          <w:rFonts w:ascii="Calibri Light" w:hAnsi="Calibri Light" w:cs="Calibri Light"/>
          <w:sz w:val="22"/>
          <w:szCs w:val="22"/>
        </w:rPr>
        <w:t xml:space="preserve">). Podwykonawca zobowiązany jest do składania ww. oświadczeń niezwłocznie (nie później niż w terminie 3 dni roboczych) od dnia uzyskania płatności miesięcznej/końcowej. </w:t>
      </w:r>
    </w:p>
    <w:p w14:paraId="5DEF53C9" w14:textId="77777777" w:rsidR="002E1018" w:rsidRPr="0024302F" w:rsidRDefault="002E1018" w:rsidP="008A0B8C">
      <w:pPr>
        <w:numPr>
          <w:ilvl w:val="0"/>
          <w:numId w:val="55"/>
        </w:numPr>
        <w:suppressAutoHyphens/>
        <w:rPr>
          <w:rFonts w:ascii="Calibri Light" w:hAnsi="Calibri Light" w:cs="Calibri Light"/>
          <w:sz w:val="22"/>
          <w:szCs w:val="22"/>
        </w:rPr>
      </w:pPr>
      <w:r w:rsidRPr="0024302F">
        <w:rPr>
          <w:rFonts w:ascii="Calibri Light" w:hAnsi="Calibri Light" w:cs="Calibri Light"/>
          <w:sz w:val="22"/>
          <w:szCs w:val="22"/>
        </w:rPr>
        <w:t>Umowa z Podwykonawcą nie może zawierać:</w:t>
      </w:r>
    </w:p>
    <w:p w14:paraId="416E3776" w14:textId="04B32F86" w:rsidR="002E1018" w:rsidRPr="0024302F" w:rsidRDefault="002E1018" w:rsidP="008A0B8C">
      <w:pPr>
        <w:pStyle w:val="Akapitzlist"/>
        <w:suppressAutoHyphens/>
        <w:ind w:left="567" w:hanging="141"/>
        <w:rPr>
          <w:rFonts w:ascii="Calibri Light" w:hAnsi="Calibri Light" w:cs="Calibri Light"/>
          <w:sz w:val="22"/>
          <w:szCs w:val="22"/>
        </w:rPr>
      </w:pPr>
      <w:r w:rsidRPr="0024302F">
        <w:rPr>
          <w:rFonts w:ascii="Calibri Light" w:hAnsi="Calibri Light" w:cs="Calibri Light"/>
          <w:sz w:val="22"/>
          <w:szCs w:val="22"/>
        </w:rPr>
        <w:t xml:space="preserve">1) postanowień uzależniających uzyskanie przez </w:t>
      </w:r>
      <w:r w:rsidR="00191F05">
        <w:rPr>
          <w:rFonts w:ascii="Calibri Light" w:hAnsi="Calibri Light" w:cs="Calibri Light"/>
          <w:sz w:val="22"/>
          <w:szCs w:val="22"/>
        </w:rPr>
        <w:t>P</w:t>
      </w:r>
      <w:r w:rsidRPr="0024302F">
        <w:rPr>
          <w:rFonts w:ascii="Calibri Light" w:hAnsi="Calibri Light" w:cs="Calibri Light"/>
          <w:sz w:val="22"/>
          <w:szCs w:val="22"/>
        </w:rPr>
        <w:t xml:space="preserve">odwykonawcę płatności od Wykonawcy </w:t>
      </w:r>
      <w:r w:rsidR="000D2C12" w:rsidRPr="0024302F">
        <w:rPr>
          <w:rFonts w:ascii="Calibri Light" w:hAnsi="Calibri Light" w:cs="Calibri Light"/>
          <w:sz w:val="22"/>
          <w:szCs w:val="22"/>
        </w:rPr>
        <w:br/>
      </w:r>
      <w:r w:rsidRPr="0024302F">
        <w:rPr>
          <w:rFonts w:ascii="Calibri Light" w:hAnsi="Calibri Light" w:cs="Calibri Light"/>
          <w:sz w:val="22"/>
          <w:szCs w:val="22"/>
        </w:rPr>
        <w:t>od zapłaty przez Zamawiającego na rzecz Wykonawcy wynagrodzenia obejmującego zakres robót wykonanych przez podwykonawcę,</w:t>
      </w:r>
    </w:p>
    <w:p w14:paraId="3C5283DB" w14:textId="14FAF795" w:rsidR="002E1018" w:rsidRPr="0024302F" w:rsidRDefault="002E1018" w:rsidP="008A0B8C">
      <w:pPr>
        <w:suppressAutoHyphens/>
        <w:ind w:left="426"/>
        <w:rPr>
          <w:rFonts w:ascii="Calibri Light" w:hAnsi="Calibri Light" w:cs="Calibri Light"/>
          <w:sz w:val="22"/>
          <w:szCs w:val="22"/>
        </w:rPr>
      </w:pPr>
      <w:r w:rsidRPr="0024302F">
        <w:rPr>
          <w:rFonts w:ascii="Calibri Light" w:hAnsi="Calibri Light" w:cs="Calibri Light"/>
          <w:sz w:val="22"/>
          <w:szCs w:val="22"/>
        </w:rPr>
        <w:t xml:space="preserve">2) postanowień o potrącaniu z wynagrodzenia Podwykonawcy kar umownych, </w:t>
      </w:r>
      <w:r w:rsidR="00FD247C" w:rsidRPr="0024302F">
        <w:rPr>
          <w:rFonts w:ascii="Calibri Light" w:hAnsi="Calibri Light" w:cs="Calibri Light"/>
          <w:sz w:val="22"/>
          <w:szCs w:val="22"/>
        </w:rPr>
        <w:t xml:space="preserve">z zastrzeżeniem </w:t>
      </w:r>
      <w:r w:rsidR="000D2C12" w:rsidRPr="0024302F">
        <w:rPr>
          <w:rFonts w:ascii="Calibri Light" w:hAnsi="Calibri Light" w:cs="Calibri Light"/>
          <w:sz w:val="22"/>
          <w:szCs w:val="22"/>
        </w:rPr>
        <w:br/>
      </w:r>
      <w:r w:rsidR="00FD247C" w:rsidRPr="0024302F">
        <w:rPr>
          <w:rFonts w:ascii="Calibri Light" w:hAnsi="Calibri Light" w:cs="Calibri Light"/>
          <w:sz w:val="22"/>
          <w:szCs w:val="22"/>
        </w:rPr>
        <w:t xml:space="preserve">iż </w:t>
      </w:r>
      <w:r w:rsidRPr="0024302F">
        <w:rPr>
          <w:rFonts w:ascii="Calibri Light" w:hAnsi="Calibri Light" w:cs="Calibri Light"/>
          <w:sz w:val="22"/>
          <w:szCs w:val="22"/>
        </w:rPr>
        <w:t>Zamawiający dopuszcza potrącenie kar umownych w przypadkach dotyczących tożsamych podstaw naliczenia kar w umo</w:t>
      </w:r>
      <w:r w:rsidR="0016652C">
        <w:rPr>
          <w:rFonts w:ascii="Calibri Light" w:hAnsi="Calibri Light" w:cs="Calibri Light"/>
          <w:sz w:val="22"/>
          <w:szCs w:val="22"/>
        </w:rPr>
        <w:t xml:space="preserve">wie o podwykonawstwo </w:t>
      </w:r>
      <w:r w:rsidR="00AD0730" w:rsidRPr="0024302F">
        <w:rPr>
          <w:rFonts w:ascii="Calibri Light" w:hAnsi="Calibri Light" w:cs="Calibri Light"/>
          <w:sz w:val="22"/>
          <w:szCs w:val="22"/>
        </w:rPr>
        <w:t xml:space="preserve">jak w § </w:t>
      </w:r>
      <w:r w:rsidR="00105853" w:rsidRPr="0024302F">
        <w:rPr>
          <w:rFonts w:ascii="Calibri Light" w:hAnsi="Calibri Light" w:cs="Calibri Light"/>
          <w:sz w:val="22"/>
          <w:szCs w:val="22"/>
        </w:rPr>
        <w:t>20</w:t>
      </w:r>
      <w:r w:rsidR="00AD0730" w:rsidRPr="0024302F">
        <w:rPr>
          <w:rFonts w:ascii="Calibri Light" w:hAnsi="Calibri Light" w:cs="Calibri Light"/>
          <w:sz w:val="22"/>
          <w:szCs w:val="22"/>
        </w:rPr>
        <w:t xml:space="preserve"> pkt 1 </w:t>
      </w:r>
      <w:r w:rsidR="00FD247C" w:rsidRPr="0024302F">
        <w:rPr>
          <w:rFonts w:ascii="Calibri Light" w:hAnsi="Calibri Light" w:cs="Calibri Light"/>
          <w:sz w:val="22"/>
          <w:szCs w:val="22"/>
        </w:rPr>
        <w:t xml:space="preserve">umowy. </w:t>
      </w:r>
      <w:r w:rsidRPr="0024302F">
        <w:rPr>
          <w:rFonts w:ascii="Calibri Light" w:hAnsi="Calibri Light" w:cs="Calibri Light"/>
          <w:sz w:val="22"/>
          <w:szCs w:val="22"/>
        </w:rPr>
        <w:t>(</w:t>
      </w:r>
      <w:proofErr w:type="spellStart"/>
      <w:r w:rsidRPr="0024302F">
        <w:rPr>
          <w:rFonts w:ascii="Calibri Light" w:hAnsi="Calibri Light" w:cs="Calibri Light"/>
          <w:sz w:val="22"/>
          <w:szCs w:val="22"/>
        </w:rPr>
        <w:t>tj</w:t>
      </w:r>
      <w:proofErr w:type="spellEnd"/>
      <w:r w:rsidRPr="0024302F">
        <w:rPr>
          <w:rFonts w:ascii="Calibri Light" w:hAnsi="Calibri Light" w:cs="Calibri Light"/>
          <w:sz w:val="22"/>
          <w:szCs w:val="22"/>
        </w:rPr>
        <w:t xml:space="preserve"> w przypadkach w których Zamawiający uprawniony jest do potrącenia kar umownych Wykonawcy). </w:t>
      </w:r>
    </w:p>
    <w:p w14:paraId="4499482B" w14:textId="77777777" w:rsidR="002E1018" w:rsidRPr="0024302F" w:rsidRDefault="002E1018" w:rsidP="008A0B8C">
      <w:pPr>
        <w:numPr>
          <w:ilvl w:val="0"/>
          <w:numId w:val="55"/>
        </w:numPr>
        <w:suppressAutoHyphens/>
        <w:rPr>
          <w:rFonts w:ascii="Calibri Light" w:hAnsi="Calibri Light" w:cs="Calibri Light"/>
          <w:strike/>
          <w:color w:val="000000" w:themeColor="text1"/>
          <w:sz w:val="22"/>
          <w:szCs w:val="22"/>
        </w:rPr>
      </w:pPr>
      <w:r w:rsidRPr="0024302F">
        <w:rPr>
          <w:rFonts w:ascii="Calibri Light" w:hAnsi="Calibri Light" w:cs="Calibri Light"/>
          <w:sz w:val="22"/>
          <w:szCs w:val="22"/>
        </w:rPr>
        <w:t xml:space="preserve">Jeżeli Zamawiający w terminie 10 dni od dnia przedłożenia mu projektu umowy </w:t>
      </w:r>
      <w:r w:rsidRPr="0024302F">
        <w:rPr>
          <w:rFonts w:ascii="Calibri Light" w:hAnsi="Calibri Light" w:cs="Calibri Light"/>
          <w:sz w:val="22"/>
          <w:szCs w:val="22"/>
        </w:rPr>
        <w:br/>
        <w:t xml:space="preserve">o podwykonawstwo bądź projektu jej zmiany, której przedmiotem są roboty budowlane wraz </w:t>
      </w:r>
      <w:r w:rsidR="000D2C12" w:rsidRPr="0024302F">
        <w:rPr>
          <w:rFonts w:ascii="Calibri Light" w:hAnsi="Calibri Light" w:cs="Calibri Light"/>
          <w:sz w:val="22"/>
          <w:szCs w:val="22"/>
        </w:rPr>
        <w:br/>
      </w:r>
      <w:r w:rsidRPr="0024302F">
        <w:rPr>
          <w:rFonts w:ascii="Calibri Light" w:hAnsi="Calibri Light" w:cs="Calibri Light"/>
          <w:sz w:val="22"/>
          <w:szCs w:val="22"/>
        </w:rPr>
        <w:t>z kosztorysem Podwykonawcy (kosztorys jest wymagany także w przypadku wynagrodzenia ry</w:t>
      </w:r>
      <w:r w:rsidR="00957762" w:rsidRPr="0024302F">
        <w:rPr>
          <w:rFonts w:ascii="Calibri Light" w:hAnsi="Calibri Light" w:cs="Calibri Light"/>
          <w:sz w:val="22"/>
          <w:szCs w:val="22"/>
        </w:rPr>
        <w:t xml:space="preserve">czałtowego) oraz ze wskazaniem </w:t>
      </w:r>
      <w:r w:rsidRPr="0024302F">
        <w:rPr>
          <w:rFonts w:ascii="Calibri Light" w:hAnsi="Calibri Light" w:cs="Calibri Light"/>
          <w:sz w:val="22"/>
          <w:szCs w:val="22"/>
        </w:rPr>
        <w:t xml:space="preserve">dokumentacji dotyczącej </w:t>
      </w:r>
      <w:r w:rsidRPr="0024302F">
        <w:rPr>
          <w:rFonts w:ascii="Calibri Light" w:hAnsi="Calibri Light" w:cs="Calibri Light"/>
          <w:color w:val="000000" w:themeColor="text1"/>
          <w:sz w:val="22"/>
          <w:szCs w:val="22"/>
        </w:rPr>
        <w:t xml:space="preserve">wykonania robót, które mają być realizowane przez Podwykonawcę, nie zgłosi na piśmie zastrzeżeń, uważa się, że zaakceptował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ten projekt umowy.</w:t>
      </w:r>
    </w:p>
    <w:p w14:paraId="47726AC5" w14:textId="24B95FB6"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Zamawiający pono</w:t>
      </w:r>
      <w:r w:rsidR="00191F05">
        <w:rPr>
          <w:rFonts w:ascii="Calibri Light" w:hAnsi="Calibri Light" w:cs="Calibri Light"/>
          <w:color w:val="000000" w:themeColor="text1"/>
          <w:sz w:val="22"/>
          <w:szCs w:val="22"/>
        </w:rPr>
        <w:t>si odpowiedzialność za zapłatę P</w:t>
      </w:r>
      <w:r w:rsidRPr="0024302F">
        <w:rPr>
          <w:rFonts w:ascii="Calibri Light" w:hAnsi="Calibri Light" w:cs="Calibri Light"/>
          <w:color w:val="000000" w:themeColor="text1"/>
          <w:sz w:val="22"/>
          <w:szCs w:val="22"/>
        </w:rPr>
        <w:t>odwykonawcy wynagrodzenia zgodnie</w:t>
      </w:r>
      <w:r w:rsidR="00FD247C" w:rsidRPr="0024302F">
        <w:rPr>
          <w:rFonts w:ascii="Calibri Light" w:hAnsi="Calibri Light" w:cs="Calibri Light"/>
          <w:color w:val="000000" w:themeColor="text1"/>
          <w:sz w:val="22"/>
          <w:szCs w:val="22"/>
        </w:rPr>
        <w:t xml:space="preserve"> z</w:t>
      </w:r>
      <w:r w:rsidRPr="0024302F">
        <w:rPr>
          <w:rFonts w:ascii="Calibri Light" w:hAnsi="Calibri Light" w:cs="Calibri Light"/>
          <w:color w:val="000000" w:themeColor="text1"/>
          <w:sz w:val="22"/>
          <w:szCs w:val="22"/>
        </w:rPr>
        <w:t xml:space="preserve"> art. 647¹ § 3 Kodeksu Cywilnego.</w:t>
      </w:r>
    </w:p>
    <w:p w14:paraId="0B76D68B"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Zamawiający zgłosi zastrzeżenia w przypadku przedłożenia projektu umowy o podwykonawstwo, której przedmiotem są roboty budowlane, nie spełniającej wymagań dotyczących umowy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 xml:space="preserve">o podwykonawstwo określonych w </w:t>
      </w:r>
      <w:r w:rsidRPr="0024302F">
        <w:rPr>
          <w:rFonts w:ascii="Calibri Light" w:hAnsi="Calibri Light" w:cs="Calibri Light"/>
          <w:sz w:val="22"/>
          <w:szCs w:val="22"/>
        </w:rPr>
        <w:t>niniejszej umowie.</w:t>
      </w:r>
    </w:p>
    <w:p w14:paraId="69115734"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7 dni od dnia jej zawarcia.</w:t>
      </w:r>
    </w:p>
    <w:p w14:paraId="594B5562"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Jeżeli Zamawiający w terminie 7 dni od dnia przedłożenia umowy o podwykonawstwo, której przedmiotem są roboty budowlane, nie zgłosi na piśmie sprzeciwu, uważa się, że zaakceptował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tę umowę.</w:t>
      </w:r>
    </w:p>
    <w:p w14:paraId="3A17753B"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Wykonawca przedkłada Zamawiającemu poświadczoną za zgodność z oryginałem kopię zawartej umowy o podwykonawstwo, której przedmiotem są dostawy lub usługi, w terminie 7 dni od dnia jej zawarcia, z wyłączeniem umów o podwy</w:t>
      </w:r>
      <w:r w:rsidR="000D2C12" w:rsidRPr="0024302F">
        <w:rPr>
          <w:rFonts w:ascii="Calibri Light" w:hAnsi="Calibri Light" w:cs="Calibri Light"/>
          <w:color w:val="000000" w:themeColor="text1"/>
          <w:sz w:val="22"/>
          <w:szCs w:val="22"/>
        </w:rPr>
        <w:t xml:space="preserve">konawstwo o wartości mniejszej </w:t>
      </w:r>
      <w:r w:rsidRPr="0024302F">
        <w:rPr>
          <w:rFonts w:ascii="Calibri Light" w:hAnsi="Calibri Light" w:cs="Calibri Light"/>
          <w:color w:val="000000" w:themeColor="text1"/>
          <w:sz w:val="22"/>
          <w:szCs w:val="22"/>
        </w:rPr>
        <w:t>niż 0,5 % wartości niniejszej umowy. Wyłączenie, o kt</w:t>
      </w:r>
      <w:r w:rsidR="000D2C12" w:rsidRPr="0024302F">
        <w:rPr>
          <w:rFonts w:ascii="Calibri Light" w:hAnsi="Calibri Light" w:cs="Calibri Light"/>
          <w:color w:val="000000" w:themeColor="text1"/>
          <w:sz w:val="22"/>
          <w:szCs w:val="22"/>
        </w:rPr>
        <w:t xml:space="preserve">órych mowa w zdaniu pierwszym, </w:t>
      </w:r>
      <w:r w:rsidRPr="0024302F">
        <w:rPr>
          <w:rFonts w:ascii="Calibri Light" w:hAnsi="Calibri Light" w:cs="Calibri Light"/>
          <w:color w:val="000000" w:themeColor="text1"/>
          <w:sz w:val="22"/>
          <w:szCs w:val="22"/>
        </w:rPr>
        <w:t xml:space="preserve">nie dotyczy umów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o podwykonawstwo o wartości większej niż 50 000,00 PLN.</w:t>
      </w:r>
    </w:p>
    <w:p w14:paraId="30F9301A"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Wykonawca jest zobowiązany do zapłaty wynagrodzenia należnego Podwykonawcy w terminach płatności określonych w umowie o podwykonawstwo.</w:t>
      </w:r>
    </w:p>
    <w:p w14:paraId="62B71CDA" w14:textId="062E7FC4"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Wykonawca przedłoży wraz z u</w:t>
      </w:r>
      <w:r w:rsidR="00191F05">
        <w:rPr>
          <w:rFonts w:ascii="Calibri Light" w:hAnsi="Calibri Light" w:cs="Calibri Light"/>
          <w:color w:val="000000" w:themeColor="text1"/>
          <w:sz w:val="22"/>
          <w:szCs w:val="22"/>
        </w:rPr>
        <w:t>mową z P</w:t>
      </w:r>
      <w:r w:rsidRPr="0024302F">
        <w:rPr>
          <w:rFonts w:ascii="Calibri Light" w:hAnsi="Calibri Light" w:cs="Calibri Light"/>
          <w:color w:val="000000" w:themeColor="text1"/>
          <w:sz w:val="22"/>
          <w:szCs w:val="22"/>
        </w:rPr>
        <w:t>odwykonawcą odpi</w:t>
      </w:r>
      <w:r w:rsidR="00082A28" w:rsidRPr="0024302F">
        <w:rPr>
          <w:rFonts w:ascii="Calibri Light" w:hAnsi="Calibri Light" w:cs="Calibri Light"/>
          <w:color w:val="000000" w:themeColor="text1"/>
          <w:sz w:val="22"/>
          <w:szCs w:val="22"/>
        </w:rPr>
        <w:t>s z Krajowego Rejestru Sądowego</w:t>
      </w:r>
      <w:r w:rsidRPr="0024302F">
        <w:rPr>
          <w:rFonts w:ascii="Calibri Light" w:hAnsi="Calibri Light" w:cs="Calibri Light"/>
          <w:color w:val="000000" w:themeColor="text1"/>
          <w:sz w:val="22"/>
          <w:szCs w:val="22"/>
        </w:rPr>
        <w:t xml:space="preserve"> lub inny właściwy dokument z uwagi na status prawny Podwykonawcy, potwierdzający uprawnienia osób</w:t>
      </w:r>
      <w:r w:rsidR="00191F05">
        <w:rPr>
          <w:rFonts w:ascii="Calibri Light" w:hAnsi="Calibri Light" w:cs="Calibri Light"/>
          <w:color w:val="000000" w:themeColor="text1"/>
          <w:sz w:val="22"/>
          <w:szCs w:val="22"/>
        </w:rPr>
        <w:t xml:space="preserve"> zawierających umowę w imieniu P</w:t>
      </w:r>
      <w:r w:rsidRPr="0024302F">
        <w:rPr>
          <w:rFonts w:ascii="Calibri Light" w:hAnsi="Calibri Light" w:cs="Calibri Light"/>
          <w:color w:val="000000" w:themeColor="text1"/>
          <w:sz w:val="22"/>
          <w:szCs w:val="22"/>
        </w:rPr>
        <w:t>odwykonawcy do jego reprezentowania.</w:t>
      </w:r>
    </w:p>
    <w:p w14:paraId="25DAB502"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Jeżeli zobowiązania Podwykonawcy wobec Wykonawcy związane z wykonanymi robotami lub dostarczonymi materiałami, obejmuje okres dłuższy niż okres gwarancyjny ustalony w niniejszej umowie, Wykonawca po upływie okresu</w:t>
      </w:r>
      <w:r w:rsidR="000D2C12" w:rsidRPr="0024302F">
        <w:rPr>
          <w:rFonts w:ascii="Calibri Light" w:hAnsi="Calibri Light" w:cs="Calibri Light"/>
          <w:color w:val="000000" w:themeColor="text1"/>
          <w:sz w:val="22"/>
          <w:szCs w:val="22"/>
        </w:rPr>
        <w:t xml:space="preserve"> gwarancyjnego jest zobowiązany </w:t>
      </w:r>
      <w:r w:rsidRPr="0024302F">
        <w:rPr>
          <w:rFonts w:ascii="Calibri Light" w:hAnsi="Calibri Light" w:cs="Calibri Light"/>
          <w:color w:val="000000" w:themeColor="text1"/>
          <w:sz w:val="22"/>
          <w:szCs w:val="22"/>
        </w:rPr>
        <w:t>na żądanie Zamawiającego dokonać cesji na jego rzecz korzyści wynikających z tych zobowiązań.</w:t>
      </w:r>
    </w:p>
    <w:p w14:paraId="525ED116" w14:textId="4DC7F8AF" w:rsidR="002E1018" w:rsidRPr="0024302F" w:rsidRDefault="002E1018" w:rsidP="008A0B8C">
      <w:pPr>
        <w:numPr>
          <w:ilvl w:val="0"/>
          <w:numId w:val="55"/>
        </w:numPr>
        <w:suppressAutoHyphens/>
        <w:rPr>
          <w:rFonts w:ascii="Calibri Light" w:hAnsi="Calibri Light" w:cs="Calibri Light"/>
          <w:sz w:val="22"/>
          <w:szCs w:val="22"/>
        </w:rPr>
      </w:pPr>
      <w:r w:rsidRPr="0024302F">
        <w:rPr>
          <w:rFonts w:ascii="Calibri Light" w:hAnsi="Calibri Light" w:cs="Calibri Light"/>
          <w:sz w:val="22"/>
          <w:szCs w:val="22"/>
        </w:rPr>
        <w:t>Wykonawca zobowiązany jest zawiadamiać niezwłocznie Zamawiającego o wszelkich sporach z Podwykonawcami lub dalszymi Podwykonawcami i postępowaniach sądowych z udziałem Wykona</w:t>
      </w:r>
      <w:r w:rsidR="00191F05">
        <w:rPr>
          <w:rFonts w:ascii="Calibri Light" w:hAnsi="Calibri Light" w:cs="Calibri Light"/>
          <w:sz w:val="22"/>
          <w:szCs w:val="22"/>
        </w:rPr>
        <w:t>wcy, Podwykonawcy lub dalszego P</w:t>
      </w:r>
      <w:r w:rsidRPr="0024302F">
        <w:rPr>
          <w:rFonts w:ascii="Calibri Light" w:hAnsi="Calibri Light" w:cs="Calibri Light"/>
          <w:sz w:val="22"/>
          <w:szCs w:val="22"/>
        </w:rPr>
        <w:t>odwykonawcy toczących się w związku z realizacją umow</w:t>
      </w:r>
      <w:r w:rsidR="00191F05">
        <w:rPr>
          <w:rFonts w:ascii="Calibri Light" w:hAnsi="Calibri Light" w:cs="Calibri Light"/>
          <w:sz w:val="22"/>
          <w:szCs w:val="22"/>
        </w:rPr>
        <w:t>y oraz o odstąpieniu od umów z P</w:t>
      </w:r>
      <w:r w:rsidRPr="0024302F">
        <w:rPr>
          <w:rFonts w:ascii="Calibri Light" w:hAnsi="Calibri Light" w:cs="Calibri Light"/>
          <w:sz w:val="22"/>
          <w:szCs w:val="22"/>
        </w:rPr>
        <w:t>odwykonawcami.</w:t>
      </w:r>
    </w:p>
    <w:p w14:paraId="1A881E26" w14:textId="77777777" w:rsidR="002E1018" w:rsidRPr="0024302F" w:rsidRDefault="002E1018" w:rsidP="008A0B8C">
      <w:pPr>
        <w:numPr>
          <w:ilvl w:val="0"/>
          <w:numId w:val="55"/>
        </w:numPr>
        <w:suppressAutoHyphen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lastRenderedPageBreak/>
        <w:t>Zasady dotyczące Podwykonawców mają odpowiednie zastosowanie do dalszych Podwykonawców.</w:t>
      </w:r>
    </w:p>
    <w:p w14:paraId="72F95385" w14:textId="71C1A8C8" w:rsidR="002E1018" w:rsidRPr="0024302F" w:rsidRDefault="002E1018" w:rsidP="008A0B8C">
      <w:pPr>
        <w:pStyle w:val="Akapitzlist"/>
        <w:numPr>
          <w:ilvl w:val="0"/>
          <w:numId w:val="55"/>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 przypadku zmiany bądź wprowadzenia nowych podmiotów w stosunku do wskazanych</w:t>
      </w:r>
      <w:r w:rsidR="00FD247C" w:rsidRPr="0024302F">
        <w:rPr>
          <w:rFonts w:ascii="Calibri Light" w:hAnsi="Calibri Light" w:cs="Calibri Light"/>
          <w:color w:val="000000" w:themeColor="text1"/>
          <w:sz w:val="22"/>
          <w:szCs w:val="22"/>
        </w:rPr>
        <w:t xml:space="preserve"> </w:t>
      </w:r>
      <w:r w:rsidRPr="0024302F">
        <w:rPr>
          <w:rFonts w:ascii="Calibri Light" w:hAnsi="Calibri Light" w:cs="Calibri Light"/>
          <w:color w:val="000000" w:themeColor="text1"/>
          <w:sz w:val="22"/>
          <w:szCs w:val="22"/>
        </w:rPr>
        <w:t xml:space="preserve">w ofercie, o których mowa w ust. 1 Wykonawca zobowiązany jest do złożenia oświadczenia, </w:t>
      </w:r>
      <w:r w:rsidRPr="0024302F">
        <w:rPr>
          <w:rFonts w:ascii="Calibri Light" w:hAnsi="Calibri Light" w:cs="Calibri Light"/>
          <w:color w:val="000000" w:themeColor="text1"/>
          <w:sz w:val="22"/>
          <w:szCs w:val="22"/>
        </w:rPr>
        <w:br/>
        <w:t>o wypełnieniu obowiązków informacyjnych przewidzianych w art. 1</w:t>
      </w:r>
      <w:r w:rsidR="000E1757" w:rsidRPr="0024302F">
        <w:rPr>
          <w:rFonts w:ascii="Calibri Light" w:hAnsi="Calibri Light" w:cs="Calibri Light"/>
          <w:color w:val="000000" w:themeColor="text1"/>
          <w:sz w:val="22"/>
          <w:szCs w:val="22"/>
        </w:rPr>
        <w:t>3</w:t>
      </w:r>
      <w:r w:rsidRPr="0024302F">
        <w:rPr>
          <w:rFonts w:ascii="Calibri Light" w:hAnsi="Calibri Light" w:cs="Calibri Light"/>
          <w:color w:val="000000" w:themeColor="text1"/>
          <w:sz w:val="22"/>
          <w:szCs w:val="22"/>
        </w:rPr>
        <w:t xml:space="preserve"> lub art. 1</w:t>
      </w:r>
      <w:r w:rsidR="000E1757" w:rsidRPr="0024302F">
        <w:rPr>
          <w:rFonts w:ascii="Calibri Light" w:hAnsi="Calibri Light" w:cs="Calibri Light"/>
          <w:color w:val="000000" w:themeColor="text1"/>
          <w:sz w:val="22"/>
          <w:szCs w:val="22"/>
        </w:rPr>
        <w:t>4</w:t>
      </w:r>
      <w:r w:rsidRPr="0024302F">
        <w:rPr>
          <w:rFonts w:ascii="Calibri Light" w:hAnsi="Calibri Light" w:cs="Calibri Light"/>
          <w:color w:val="000000" w:themeColor="text1"/>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C5130">
        <w:rPr>
          <w:rFonts w:ascii="Calibri Light" w:hAnsi="Calibri Light" w:cs="Calibri Light"/>
          <w:color w:val="000000" w:themeColor="text1"/>
          <w:sz w:val="22"/>
          <w:szCs w:val="22"/>
        </w:rPr>
        <w:t xml:space="preserve">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(Dz. Urz. UE L 119 z 04.05.2016, str. 1</w:t>
      </w:r>
      <w:r w:rsidRPr="0024302F">
        <w:rPr>
          <w:rFonts w:ascii="Calibri Light" w:hAnsi="Calibri Light" w:cs="Calibri Light"/>
          <w:sz w:val="22"/>
          <w:szCs w:val="22"/>
        </w:rPr>
        <w:t xml:space="preserve">, </w:t>
      </w:r>
      <w:proofErr w:type="spellStart"/>
      <w:r w:rsidRPr="0024302F">
        <w:rPr>
          <w:rFonts w:ascii="Calibri Light" w:hAnsi="Calibri Light" w:cs="Calibri Light"/>
          <w:sz w:val="22"/>
          <w:szCs w:val="22"/>
        </w:rPr>
        <w:t>sprost</w:t>
      </w:r>
      <w:proofErr w:type="spellEnd"/>
      <w:r w:rsidRPr="0024302F">
        <w:rPr>
          <w:rFonts w:ascii="Calibri Light" w:hAnsi="Calibri Light" w:cs="Calibri Light"/>
          <w:sz w:val="22"/>
          <w:szCs w:val="22"/>
        </w:rPr>
        <w:t xml:space="preserve">. Dz. Urz. UE L127 s.2 z 2018 r.) wobec osób fizycznych, od których dane osobowe bezpośrednio lub </w:t>
      </w:r>
      <w:r w:rsidRPr="0024302F">
        <w:rPr>
          <w:rFonts w:ascii="Calibri Light" w:hAnsi="Calibri Light" w:cs="Calibri Light"/>
          <w:color w:val="000000" w:themeColor="text1"/>
          <w:sz w:val="22"/>
          <w:szCs w:val="22"/>
        </w:rPr>
        <w:t>pośrednio pozyskał w celu real</w:t>
      </w:r>
      <w:r w:rsidR="0016652C">
        <w:rPr>
          <w:rFonts w:ascii="Calibri Light" w:hAnsi="Calibri Light" w:cs="Calibri Light"/>
          <w:color w:val="000000" w:themeColor="text1"/>
          <w:sz w:val="22"/>
          <w:szCs w:val="22"/>
        </w:rPr>
        <w:t>izacji niniejszego zamówienia.</w:t>
      </w:r>
    </w:p>
    <w:p w14:paraId="62060C9A" w14:textId="77777777" w:rsidR="002E1018" w:rsidRPr="0024302F" w:rsidRDefault="002E1018" w:rsidP="008A0B8C">
      <w:pPr>
        <w:rPr>
          <w:rFonts w:ascii="Calibri Light" w:hAnsi="Calibri Light" w:cs="Calibri Light"/>
          <w:b/>
          <w:sz w:val="22"/>
          <w:szCs w:val="22"/>
        </w:rPr>
      </w:pPr>
    </w:p>
    <w:p w14:paraId="1D1E5061" w14:textId="0CEAD656" w:rsidR="002E1018" w:rsidRDefault="002E1018"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19</w:t>
      </w:r>
    </w:p>
    <w:p w14:paraId="282D698D" w14:textId="77777777" w:rsidR="00132BA9" w:rsidRPr="0024302F" w:rsidRDefault="00132BA9" w:rsidP="008A0B8C">
      <w:pPr>
        <w:rPr>
          <w:rFonts w:ascii="Calibri Light" w:hAnsi="Calibri Light" w:cs="Calibri Light"/>
          <w:b/>
          <w:sz w:val="22"/>
          <w:szCs w:val="22"/>
        </w:rPr>
      </w:pPr>
    </w:p>
    <w:p w14:paraId="2EFE6A50" w14:textId="77777777"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Strony wyznaczają swoich przedstawicieli na budowie:</w:t>
      </w:r>
    </w:p>
    <w:p w14:paraId="71414711" w14:textId="77777777" w:rsidR="00496BBF" w:rsidRPr="0024302F" w:rsidRDefault="00496BBF" w:rsidP="008A0B8C">
      <w:pPr>
        <w:numPr>
          <w:ilvl w:val="0"/>
          <w:numId w:val="16"/>
        </w:numPr>
        <w:tabs>
          <w:tab w:val="clear" w:pos="720"/>
        </w:tab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Zamawiający: </w:t>
      </w:r>
    </w:p>
    <w:p w14:paraId="7050465E" w14:textId="77777777" w:rsidR="00496BBF" w:rsidRPr="0024302F" w:rsidRDefault="00496BBF" w:rsidP="008A0B8C">
      <w:pPr>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tel.: ………………, tel. kom.: …………………</w:t>
      </w:r>
    </w:p>
    <w:p w14:paraId="52A87344" w14:textId="77777777" w:rsidR="00496BBF" w:rsidRPr="0024302F" w:rsidRDefault="00496BBF" w:rsidP="008A0B8C">
      <w:pPr>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tel., ……………….</w:t>
      </w:r>
    </w:p>
    <w:p w14:paraId="235ADFEE" w14:textId="77777777" w:rsidR="00496BBF" w:rsidRPr="0024302F" w:rsidRDefault="00496BBF" w:rsidP="008A0B8C">
      <w:pPr>
        <w:numPr>
          <w:ilvl w:val="0"/>
          <w:numId w:val="16"/>
        </w:numPr>
        <w:tabs>
          <w:tab w:val="clear" w:pos="720"/>
        </w:tab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w:t>
      </w:r>
    </w:p>
    <w:p w14:paraId="704D7A56" w14:textId="77777777" w:rsidR="00496BBF" w:rsidRPr="0024302F" w:rsidRDefault="00496BBF" w:rsidP="008A0B8C">
      <w:pPr>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t>
      </w:r>
    </w:p>
    <w:p w14:paraId="675B1D04" w14:textId="77777777" w:rsidR="00496BBF" w:rsidRPr="0024302F" w:rsidRDefault="00496BBF" w:rsidP="008A0B8C">
      <w:pPr>
        <w:ind w:left="720"/>
        <w:rPr>
          <w:rFonts w:ascii="Calibri Light" w:hAnsi="Calibri Light" w:cs="Calibri Light"/>
          <w:sz w:val="22"/>
          <w:szCs w:val="22"/>
        </w:rPr>
      </w:pPr>
      <w:r w:rsidRPr="0024302F">
        <w:rPr>
          <w:rFonts w:ascii="Calibri Light" w:hAnsi="Calibri Light" w:cs="Calibri Light"/>
          <w:sz w:val="22"/>
          <w:szCs w:val="22"/>
        </w:rPr>
        <w:t>…………………………………………………</w:t>
      </w:r>
    </w:p>
    <w:p w14:paraId="2D751253" w14:textId="77777777" w:rsidR="00496BBF" w:rsidRPr="0024302F" w:rsidRDefault="00496BBF" w:rsidP="008A0B8C">
      <w:pPr>
        <w:pStyle w:val="Tekstpodstawowy2"/>
        <w:numPr>
          <w:ilvl w:val="0"/>
          <w:numId w:val="24"/>
        </w:numPr>
        <w:rPr>
          <w:rFonts w:ascii="Calibri Light" w:hAnsi="Calibri Light" w:cs="Calibri Light"/>
          <w:sz w:val="22"/>
          <w:szCs w:val="22"/>
        </w:rPr>
      </w:pPr>
      <w:r w:rsidRPr="0024302F">
        <w:rPr>
          <w:rFonts w:ascii="Calibri Light" w:hAnsi="Calibri Light" w:cs="Calibri Light"/>
          <w:sz w:val="22"/>
          <w:szCs w:val="22"/>
        </w:rPr>
        <w:t xml:space="preserve">Wykonawca może dokonywać zmiany przedstawiciela określonego w ust. 1 pkt 2 za uprzednią zgodą Zamawiającego. Zmiana przedstawiciela Wykonawcy lub Zamawiającego nie wymaga zmiany zapisów niniejszej umowy. </w:t>
      </w:r>
    </w:p>
    <w:p w14:paraId="7F4CB4E5" w14:textId="77777777" w:rsidR="00CA79F5" w:rsidRPr="0024302F" w:rsidRDefault="00CA79F5" w:rsidP="008A0B8C">
      <w:pPr>
        <w:pStyle w:val="Tekstpodstawowy2"/>
        <w:numPr>
          <w:ilvl w:val="0"/>
          <w:numId w:val="24"/>
        </w:numPr>
        <w:rPr>
          <w:rFonts w:ascii="Calibri Light" w:hAnsi="Calibri Light" w:cs="Calibri Light"/>
          <w:sz w:val="22"/>
          <w:szCs w:val="22"/>
        </w:rPr>
      </w:pPr>
      <w:r w:rsidRPr="0024302F">
        <w:rPr>
          <w:rFonts w:ascii="Calibri Light" w:hAnsi="Calibri Light" w:cs="Calibri Light"/>
          <w:sz w:val="22"/>
          <w:szCs w:val="22"/>
        </w:rPr>
        <w:t xml:space="preserve">Zgodnie ze złożoną ofertą, do realizacji zamówienia zostaną skierowane osoby posiadające uprawnienia budowlane </w:t>
      </w:r>
      <w:r w:rsidRPr="0024302F">
        <w:rPr>
          <w:rFonts w:ascii="Calibri Light" w:hAnsi="Calibri Light" w:cs="Calibri Light"/>
          <w:b/>
          <w:sz w:val="22"/>
          <w:szCs w:val="22"/>
          <w:u w:val="single"/>
        </w:rPr>
        <w:t>do projektowania</w:t>
      </w:r>
      <w:r w:rsidRPr="0024302F">
        <w:rPr>
          <w:rFonts w:ascii="Calibri Light" w:hAnsi="Calibri Light" w:cs="Calibri Light"/>
          <w:sz w:val="22"/>
          <w:szCs w:val="22"/>
        </w:rPr>
        <w:t xml:space="preserve">, w specjalności, tj.: </w:t>
      </w:r>
    </w:p>
    <w:p w14:paraId="3CC49E9E" w14:textId="77777777" w:rsidR="00CA79F5" w:rsidRPr="0024302F" w:rsidRDefault="00CA79F5"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w:t>
      </w:r>
      <w:r w:rsidR="00B94D6C" w:rsidRPr="0024302F">
        <w:rPr>
          <w:rFonts w:ascii="Calibri Light" w:hAnsi="Calibri Light" w:cs="Calibri Light"/>
          <w:sz w:val="22"/>
          <w:szCs w:val="22"/>
        </w:rPr>
        <w:t>………, projektant - w spec. ………………</w:t>
      </w:r>
      <w:r w:rsidRPr="0024302F">
        <w:rPr>
          <w:rFonts w:ascii="Calibri Light" w:hAnsi="Calibri Light" w:cs="Calibri Light"/>
          <w:sz w:val="22"/>
          <w:szCs w:val="22"/>
        </w:rPr>
        <w:t xml:space="preserve">, </w:t>
      </w:r>
      <w:proofErr w:type="spellStart"/>
      <w:r w:rsidRPr="0024302F">
        <w:rPr>
          <w:rFonts w:ascii="Calibri Light" w:hAnsi="Calibri Light" w:cs="Calibri Light"/>
          <w:sz w:val="22"/>
          <w:szCs w:val="22"/>
        </w:rPr>
        <w:t>upr</w:t>
      </w:r>
      <w:proofErr w:type="spellEnd"/>
      <w:r w:rsidRPr="0024302F">
        <w:rPr>
          <w:rFonts w:ascii="Calibri Light" w:hAnsi="Calibri Light" w:cs="Calibri Light"/>
          <w:sz w:val="22"/>
          <w:szCs w:val="22"/>
        </w:rPr>
        <w:t>. nr …………………….. z dnia ……………… r.</w:t>
      </w:r>
    </w:p>
    <w:p w14:paraId="5E05DCC0" w14:textId="77777777" w:rsidR="00B94D6C" w:rsidRPr="0024302F" w:rsidRDefault="00B94D6C"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 xml:space="preserve">………………, projektant - w spec. ………………, </w:t>
      </w:r>
      <w:proofErr w:type="spellStart"/>
      <w:r w:rsidRPr="0024302F">
        <w:rPr>
          <w:rFonts w:ascii="Calibri Light" w:hAnsi="Calibri Light" w:cs="Calibri Light"/>
          <w:sz w:val="22"/>
          <w:szCs w:val="22"/>
        </w:rPr>
        <w:t>upr</w:t>
      </w:r>
      <w:proofErr w:type="spellEnd"/>
      <w:r w:rsidRPr="0024302F">
        <w:rPr>
          <w:rFonts w:ascii="Calibri Light" w:hAnsi="Calibri Light" w:cs="Calibri Light"/>
          <w:sz w:val="22"/>
          <w:szCs w:val="22"/>
        </w:rPr>
        <w:t>. nr …………………….. z dnia ……………… r.</w:t>
      </w:r>
    </w:p>
    <w:p w14:paraId="21F2AB49" w14:textId="77777777" w:rsidR="00B94D6C" w:rsidRPr="0024302F" w:rsidRDefault="00B94D6C"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 xml:space="preserve">………………, projektant - w spec. ………………, </w:t>
      </w:r>
      <w:proofErr w:type="spellStart"/>
      <w:r w:rsidRPr="0024302F">
        <w:rPr>
          <w:rFonts w:ascii="Calibri Light" w:hAnsi="Calibri Light" w:cs="Calibri Light"/>
          <w:sz w:val="22"/>
          <w:szCs w:val="22"/>
        </w:rPr>
        <w:t>upr</w:t>
      </w:r>
      <w:proofErr w:type="spellEnd"/>
      <w:r w:rsidRPr="0024302F">
        <w:rPr>
          <w:rFonts w:ascii="Calibri Light" w:hAnsi="Calibri Light" w:cs="Calibri Light"/>
          <w:sz w:val="22"/>
          <w:szCs w:val="22"/>
        </w:rPr>
        <w:t>. nr …………………….. z dnia ……………… r.</w:t>
      </w:r>
    </w:p>
    <w:p w14:paraId="75A1DAD2" w14:textId="77777777" w:rsidR="00B94D6C" w:rsidRPr="0024302F" w:rsidRDefault="00B94D6C" w:rsidP="008A0B8C">
      <w:pPr>
        <w:pStyle w:val="Tekstpodstawowy2"/>
        <w:ind w:left="360"/>
        <w:rPr>
          <w:rFonts w:ascii="Calibri Light" w:hAnsi="Calibri Light" w:cs="Calibri Light"/>
          <w:sz w:val="22"/>
          <w:szCs w:val="22"/>
        </w:rPr>
      </w:pPr>
    </w:p>
    <w:p w14:paraId="5D54992E" w14:textId="77777777" w:rsidR="00496BBF" w:rsidRPr="0024302F" w:rsidRDefault="00496BBF" w:rsidP="008A0B8C">
      <w:pPr>
        <w:pStyle w:val="Tekstpodstawowy2"/>
        <w:numPr>
          <w:ilvl w:val="0"/>
          <w:numId w:val="24"/>
        </w:numPr>
        <w:rPr>
          <w:rFonts w:ascii="Calibri Light" w:hAnsi="Calibri Light" w:cs="Calibri Light"/>
          <w:sz w:val="22"/>
          <w:szCs w:val="22"/>
        </w:rPr>
      </w:pPr>
      <w:r w:rsidRPr="0024302F">
        <w:rPr>
          <w:rFonts w:ascii="Calibri Light" w:hAnsi="Calibri Light" w:cs="Calibri Light"/>
          <w:sz w:val="22"/>
          <w:szCs w:val="22"/>
        </w:rPr>
        <w:t xml:space="preserve">Zgodnie ze złożoną ofertą, do realizacji zamówienia zostaną skierowane osoby posiadające uprawnienia budowlane </w:t>
      </w:r>
      <w:r w:rsidRPr="0024302F">
        <w:rPr>
          <w:rFonts w:ascii="Calibri Light" w:hAnsi="Calibri Light" w:cs="Calibri Light"/>
          <w:b/>
          <w:sz w:val="22"/>
          <w:szCs w:val="22"/>
          <w:u w:val="single"/>
        </w:rPr>
        <w:t>do kierowania robotami budowlanymi</w:t>
      </w:r>
      <w:r w:rsidRPr="0024302F">
        <w:rPr>
          <w:rFonts w:ascii="Calibri Light" w:hAnsi="Calibri Light" w:cs="Calibri Light"/>
          <w:sz w:val="22"/>
          <w:szCs w:val="22"/>
        </w:rPr>
        <w:t xml:space="preserve">, w specjalności, tj.: </w:t>
      </w:r>
    </w:p>
    <w:p w14:paraId="11857353" w14:textId="77777777" w:rsidR="00496BBF" w:rsidRPr="0024302F" w:rsidRDefault="00496BBF"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 xml:space="preserve">………………, kierownik budowy </w:t>
      </w:r>
      <w:r w:rsidR="00B94D6C" w:rsidRPr="0024302F">
        <w:rPr>
          <w:rFonts w:ascii="Calibri Light" w:hAnsi="Calibri Light" w:cs="Calibri Light"/>
          <w:sz w:val="22"/>
          <w:szCs w:val="22"/>
        </w:rPr>
        <w:t>- w spec.</w:t>
      </w:r>
      <w:r w:rsidR="00D10418" w:rsidRPr="0024302F">
        <w:rPr>
          <w:rFonts w:ascii="Calibri Light" w:hAnsi="Calibri Light" w:cs="Calibri Light"/>
          <w:sz w:val="22"/>
          <w:szCs w:val="22"/>
        </w:rPr>
        <w:t xml:space="preserve"> ……………….., </w:t>
      </w:r>
      <w:proofErr w:type="spellStart"/>
      <w:r w:rsidR="00D10418" w:rsidRPr="0024302F">
        <w:rPr>
          <w:rFonts w:ascii="Calibri Light" w:hAnsi="Calibri Light" w:cs="Calibri Light"/>
          <w:sz w:val="22"/>
          <w:szCs w:val="22"/>
        </w:rPr>
        <w:t>upr</w:t>
      </w:r>
      <w:proofErr w:type="spellEnd"/>
      <w:r w:rsidR="00D10418" w:rsidRPr="0024302F">
        <w:rPr>
          <w:rFonts w:ascii="Calibri Light" w:hAnsi="Calibri Light" w:cs="Calibri Light"/>
          <w:sz w:val="22"/>
          <w:szCs w:val="22"/>
        </w:rPr>
        <w:t xml:space="preserve">. </w:t>
      </w:r>
      <w:r w:rsidRPr="0024302F">
        <w:rPr>
          <w:rFonts w:ascii="Calibri Light" w:hAnsi="Calibri Light" w:cs="Calibri Light"/>
          <w:sz w:val="22"/>
          <w:szCs w:val="22"/>
        </w:rPr>
        <w:t>nr …………………….. z dnia ……………… r.</w:t>
      </w:r>
    </w:p>
    <w:p w14:paraId="47A5E30F" w14:textId="77777777" w:rsidR="00496BBF" w:rsidRPr="0024302F" w:rsidRDefault="00496BBF"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 xml:space="preserve">………………, kierownik robót - w spec. ………………, </w:t>
      </w:r>
      <w:proofErr w:type="spellStart"/>
      <w:r w:rsidRPr="0024302F">
        <w:rPr>
          <w:rFonts w:ascii="Calibri Light" w:hAnsi="Calibri Light" w:cs="Calibri Light"/>
          <w:sz w:val="22"/>
          <w:szCs w:val="22"/>
        </w:rPr>
        <w:t>upr</w:t>
      </w:r>
      <w:proofErr w:type="spellEnd"/>
      <w:r w:rsidRPr="0024302F">
        <w:rPr>
          <w:rFonts w:ascii="Calibri Light" w:hAnsi="Calibri Light" w:cs="Calibri Light"/>
          <w:sz w:val="22"/>
          <w:szCs w:val="22"/>
        </w:rPr>
        <w:t>. nr ………. z dnia …………. r.</w:t>
      </w:r>
    </w:p>
    <w:p w14:paraId="4204A139" w14:textId="77777777" w:rsidR="00B94D6C" w:rsidRPr="0024302F" w:rsidRDefault="00B94D6C" w:rsidP="008A0B8C">
      <w:pPr>
        <w:pStyle w:val="Tekstpodstawowy2"/>
        <w:ind w:left="360"/>
        <w:rPr>
          <w:rFonts w:ascii="Calibri Light" w:hAnsi="Calibri Light" w:cs="Calibri Light"/>
          <w:sz w:val="22"/>
          <w:szCs w:val="22"/>
        </w:rPr>
      </w:pPr>
      <w:r w:rsidRPr="0024302F">
        <w:rPr>
          <w:rFonts w:ascii="Calibri Light" w:hAnsi="Calibri Light" w:cs="Calibri Light"/>
          <w:sz w:val="22"/>
          <w:szCs w:val="22"/>
        </w:rPr>
        <w:t xml:space="preserve">………………, kierownik robót - w spec. ………………, </w:t>
      </w:r>
      <w:proofErr w:type="spellStart"/>
      <w:r w:rsidRPr="0024302F">
        <w:rPr>
          <w:rFonts w:ascii="Calibri Light" w:hAnsi="Calibri Light" w:cs="Calibri Light"/>
          <w:sz w:val="22"/>
          <w:szCs w:val="22"/>
        </w:rPr>
        <w:t>upr</w:t>
      </w:r>
      <w:proofErr w:type="spellEnd"/>
      <w:r w:rsidRPr="0024302F">
        <w:rPr>
          <w:rFonts w:ascii="Calibri Light" w:hAnsi="Calibri Light" w:cs="Calibri Light"/>
          <w:sz w:val="22"/>
          <w:szCs w:val="22"/>
        </w:rPr>
        <w:t>. nr ………. z dnia …………. r.</w:t>
      </w:r>
    </w:p>
    <w:p w14:paraId="46A9DB54" w14:textId="77777777" w:rsidR="00B94D6C" w:rsidRPr="0024302F" w:rsidRDefault="00B94D6C" w:rsidP="008A0B8C">
      <w:pPr>
        <w:pStyle w:val="Tekstpodstawowy2"/>
        <w:rPr>
          <w:rFonts w:ascii="Calibri Light" w:hAnsi="Calibri Light" w:cs="Calibri Light"/>
          <w:sz w:val="22"/>
          <w:szCs w:val="22"/>
        </w:rPr>
      </w:pPr>
    </w:p>
    <w:p w14:paraId="7D4FF443" w14:textId="67ADBABF" w:rsidR="00496BBF" w:rsidRPr="0024302F" w:rsidRDefault="00496BBF" w:rsidP="008A0B8C">
      <w:pPr>
        <w:pStyle w:val="Tekstpodstawowy2"/>
        <w:numPr>
          <w:ilvl w:val="0"/>
          <w:numId w:val="24"/>
        </w:numPr>
        <w:rPr>
          <w:rFonts w:ascii="Calibri Light" w:hAnsi="Calibri Light" w:cs="Calibri Light"/>
          <w:strike/>
          <w:color w:val="00B0F0"/>
          <w:sz w:val="22"/>
          <w:szCs w:val="22"/>
        </w:rPr>
      </w:pPr>
      <w:r w:rsidRPr="0024302F">
        <w:rPr>
          <w:rFonts w:ascii="Calibri Light" w:hAnsi="Calibri Light" w:cs="Calibri Light"/>
          <w:sz w:val="22"/>
          <w:szCs w:val="22"/>
        </w:rPr>
        <w:t>Wykonawca może dokonywać zmiany osób wskazanych w ust. 3</w:t>
      </w:r>
      <w:r w:rsidR="00CA79F5" w:rsidRPr="0024302F">
        <w:rPr>
          <w:rFonts w:ascii="Calibri Light" w:hAnsi="Calibri Light" w:cs="Calibri Light"/>
          <w:sz w:val="22"/>
          <w:szCs w:val="22"/>
        </w:rPr>
        <w:t xml:space="preserve"> i 4</w:t>
      </w:r>
      <w:r w:rsidRPr="0024302F">
        <w:rPr>
          <w:rFonts w:ascii="Calibri Light" w:hAnsi="Calibri Light" w:cs="Calibri Light"/>
          <w:sz w:val="22"/>
          <w:szCs w:val="22"/>
        </w:rPr>
        <w:t xml:space="preserve">, jedynie za uprzednią pisemną zgodą Zamawiającego. Zmiana którejkolwiek z osób, o których mowa w zdaniu poprzednim, </w:t>
      </w:r>
      <w:r w:rsidR="000D2C12" w:rsidRPr="0024302F">
        <w:rPr>
          <w:rFonts w:ascii="Calibri Light" w:hAnsi="Calibri Light" w:cs="Calibri Light"/>
          <w:sz w:val="22"/>
          <w:szCs w:val="22"/>
        </w:rPr>
        <w:br/>
      </w:r>
      <w:r w:rsidRPr="0024302F">
        <w:rPr>
          <w:rFonts w:ascii="Calibri Light" w:hAnsi="Calibri Light" w:cs="Calibri Light"/>
          <w:sz w:val="22"/>
          <w:szCs w:val="22"/>
        </w:rPr>
        <w:t xml:space="preserve">w trakcie realizacji przedmiotowej umowy musi być uzasadniona przez Wykonawcę na piśmie. Nowe osoby muszą posiadać uprawnienia stosowne do wykonywanych czynności oraz kwalifikacje/doświadczenie takie same lub </w:t>
      </w:r>
      <w:r w:rsidR="0016652C">
        <w:rPr>
          <w:rFonts w:ascii="Calibri Light" w:hAnsi="Calibri Light" w:cs="Calibri Light"/>
          <w:sz w:val="22"/>
          <w:szCs w:val="22"/>
        </w:rPr>
        <w:t>wyższe od</w:t>
      </w:r>
      <w:r w:rsidR="00E8764C" w:rsidRPr="0024302F">
        <w:rPr>
          <w:rFonts w:ascii="Calibri Light" w:hAnsi="Calibri Light" w:cs="Calibri Light"/>
          <w:sz w:val="22"/>
          <w:szCs w:val="22"/>
        </w:rPr>
        <w:t xml:space="preserve"> określonych </w:t>
      </w:r>
      <w:r w:rsidR="00F17619" w:rsidRPr="0024302F">
        <w:rPr>
          <w:rFonts w:ascii="Calibri Light" w:hAnsi="Calibri Light" w:cs="Calibri Light"/>
          <w:sz w:val="22"/>
          <w:szCs w:val="22"/>
        </w:rPr>
        <w:t>w SIWZ, a kierownik budowy wskazane w ofercie doświadczenie.</w:t>
      </w:r>
    </w:p>
    <w:p w14:paraId="7F5AAADE" w14:textId="77777777"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Zamawiający może zażądać od Wykonawcy zmiany osób wymienionych w ust. 3</w:t>
      </w:r>
      <w:r w:rsidR="00CA79F5" w:rsidRPr="0024302F">
        <w:rPr>
          <w:rFonts w:ascii="Calibri Light" w:hAnsi="Calibri Light" w:cs="Calibri Light"/>
          <w:color w:val="000000" w:themeColor="text1"/>
          <w:sz w:val="22"/>
          <w:szCs w:val="22"/>
        </w:rPr>
        <w:t xml:space="preserve"> i 4</w:t>
      </w:r>
      <w:r w:rsidRPr="0024302F">
        <w:rPr>
          <w:rFonts w:ascii="Calibri Light" w:hAnsi="Calibri Light" w:cs="Calibri Light"/>
          <w:color w:val="000000" w:themeColor="text1"/>
          <w:sz w:val="22"/>
          <w:szCs w:val="22"/>
        </w:rPr>
        <w:t xml:space="preserve">, jeżeli uzna,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że nie wykonują one swoich obowiązków wynikających z umowy.</w:t>
      </w:r>
    </w:p>
    <w:p w14:paraId="545A02A7" w14:textId="77777777"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Zaakceptowana przez Zamawiającego zmiana którejkolwiek z osób, o których mowa w ust. 3</w:t>
      </w:r>
      <w:r w:rsidR="00CA79F5" w:rsidRPr="0024302F">
        <w:rPr>
          <w:rFonts w:ascii="Calibri Light" w:hAnsi="Calibri Light" w:cs="Calibri Light"/>
          <w:color w:val="000000" w:themeColor="text1"/>
          <w:sz w:val="22"/>
          <w:szCs w:val="22"/>
        </w:rPr>
        <w:t xml:space="preserve"> i 4</w:t>
      </w:r>
      <w:r w:rsidRPr="0024302F">
        <w:rPr>
          <w:rFonts w:ascii="Calibri Light" w:hAnsi="Calibri Light" w:cs="Calibri Light"/>
          <w:color w:val="000000" w:themeColor="text1"/>
          <w:sz w:val="22"/>
          <w:szCs w:val="22"/>
        </w:rPr>
        <w:t>, winna być dokonana wpisem do dziennika budowy i wymaga sporządzenia aneksu do umowy.</w:t>
      </w:r>
    </w:p>
    <w:p w14:paraId="1C24B230" w14:textId="3D406794" w:rsidR="00496BBF" w:rsidRPr="0024302F" w:rsidRDefault="00496BBF" w:rsidP="008A0B8C">
      <w:pPr>
        <w:pStyle w:val="Akapitzlist"/>
        <w:numPr>
          <w:ilvl w:val="0"/>
          <w:numId w:val="24"/>
        </w:numPr>
        <w:rPr>
          <w:rFonts w:ascii="Calibri Light" w:hAnsi="Calibri Light" w:cs="Calibri Light"/>
          <w:sz w:val="22"/>
          <w:szCs w:val="22"/>
        </w:rPr>
      </w:pPr>
      <w:r w:rsidRPr="0024302F">
        <w:rPr>
          <w:rFonts w:ascii="Calibri Light" w:hAnsi="Calibri Light" w:cs="Calibri Light"/>
          <w:sz w:val="22"/>
          <w:szCs w:val="22"/>
        </w:rPr>
        <w:t xml:space="preserve">Wykonawca oświadcza, że będzie realizować zamówienie za pomocą podmiotów trzecich, </w:t>
      </w:r>
      <w:r w:rsidRPr="0024302F">
        <w:rPr>
          <w:rFonts w:ascii="Calibri Light" w:hAnsi="Calibri Light" w:cs="Calibri Light"/>
          <w:sz w:val="22"/>
          <w:szCs w:val="22"/>
        </w:rPr>
        <w:br/>
        <w:t>na których zasoby (wiedza i doświadczenie/potencjał techniczny) powoływał się w ofercie: nazwa podmiotu trzeciego:</w:t>
      </w:r>
      <w:r w:rsidRPr="0024302F">
        <w:rPr>
          <w:rFonts w:ascii="Calibri Light" w:hAnsi="Calibri Light" w:cs="Calibri Light"/>
          <w:i/>
          <w:sz w:val="22"/>
          <w:szCs w:val="22"/>
        </w:rPr>
        <w:t xml:space="preserve"> </w:t>
      </w:r>
      <w:r w:rsidRPr="0024302F">
        <w:rPr>
          <w:rFonts w:ascii="Calibri Light" w:hAnsi="Calibri Light" w:cs="Calibri Light"/>
          <w:sz w:val="22"/>
          <w:szCs w:val="22"/>
        </w:rPr>
        <w:t xml:space="preserve"> ………………………..…………………………………….……..</w:t>
      </w:r>
      <w:r w:rsidR="0016652C">
        <w:rPr>
          <w:rFonts w:ascii="Calibri Light" w:hAnsi="Calibri Light" w:cs="Calibri Light"/>
          <w:sz w:val="22"/>
          <w:szCs w:val="22"/>
        </w:rPr>
        <w:t xml:space="preserve">. w zakresie: ……………………………….……… </w:t>
      </w:r>
      <w:r w:rsidRPr="0024302F">
        <w:rPr>
          <w:rFonts w:ascii="Calibri Light" w:hAnsi="Calibri Light" w:cs="Calibri Light"/>
          <w:sz w:val="22"/>
          <w:szCs w:val="22"/>
        </w:rPr>
        <w:t xml:space="preserve">w formie: …………………….…………. . </w:t>
      </w:r>
    </w:p>
    <w:p w14:paraId="46D49608" w14:textId="77777777"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który </w:t>
      </w:r>
      <w:r w:rsidRPr="0024302F">
        <w:rPr>
          <w:rFonts w:ascii="Calibri Light" w:hAnsi="Calibri Light" w:cs="Calibri Light"/>
          <w:b/>
          <w:color w:val="000000" w:themeColor="text1"/>
          <w:sz w:val="22"/>
          <w:szCs w:val="22"/>
        </w:rPr>
        <w:t>polega na sytuacji finansowej lub ekonomicznej</w:t>
      </w:r>
      <w:r w:rsidRPr="0024302F">
        <w:rPr>
          <w:rFonts w:ascii="Calibri Light" w:hAnsi="Calibri Light" w:cs="Calibri Light"/>
          <w:color w:val="000000" w:themeColor="text1"/>
          <w:sz w:val="22"/>
          <w:szCs w:val="22"/>
        </w:rPr>
        <w:t xml:space="preserve"> innych podmiotów, wskazanych w ofercie: nazwa innego podmiotu  ………………… w zakresie: ………………</w:t>
      </w:r>
      <w:r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lastRenderedPageBreak/>
        <w:t>w formie: ……………………….., odpowiada solidarnie z podmiotem, który zobowiązał się do udostępnienia zasobów, za szkodę poniesioną przez Zamawiającego powstałą wskutek nieudostępnienia tych zasobów, chyba że za nieudostępnienie zasobów nie ponosi winy.</w:t>
      </w:r>
    </w:p>
    <w:p w14:paraId="648C8C64" w14:textId="746DFFC3"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w:t>
      </w:r>
      <w:r w:rsidRPr="0024302F">
        <w:rPr>
          <w:rFonts w:ascii="Calibri Light" w:hAnsi="Calibri Light" w:cs="Calibri Light"/>
          <w:sz w:val="22"/>
          <w:szCs w:val="22"/>
        </w:rPr>
        <w:t xml:space="preserve">zobowiązuje się do udokumentowania udziału w realizacji przedmiotu umowy osób, </w:t>
      </w:r>
      <w:r w:rsidR="000D2C12" w:rsidRPr="0024302F">
        <w:rPr>
          <w:rFonts w:ascii="Calibri Light" w:hAnsi="Calibri Light" w:cs="Calibri Light"/>
          <w:sz w:val="22"/>
          <w:szCs w:val="22"/>
        </w:rPr>
        <w:br/>
      </w:r>
      <w:r w:rsidRPr="0024302F">
        <w:rPr>
          <w:rFonts w:ascii="Calibri Light" w:hAnsi="Calibri Light" w:cs="Calibri Light"/>
          <w:sz w:val="22"/>
          <w:szCs w:val="22"/>
        </w:rPr>
        <w:t xml:space="preserve">o których mowa w ust. 3 na każde wezwanie Zamawiającego </w:t>
      </w:r>
      <w:r w:rsidR="00C6716B" w:rsidRPr="0024302F">
        <w:rPr>
          <w:rFonts w:ascii="Calibri Light" w:hAnsi="Calibri Light" w:cs="Calibri Light"/>
          <w:sz w:val="22"/>
          <w:szCs w:val="22"/>
        </w:rPr>
        <w:t xml:space="preserve">oraz </w:t>
      </w:r>
      <w:r w:rsidRPr="0024302F">
        <w:rPr>
          <w:rFonts w:ascii="Calibri Light" w:hAnsi="Calibri Light" w:cs="Calibri Light"/>
          <w:sz w:val="22"/>
          <w:szCs w:val="22"/>
        </w:rPr>
        <w:t xml:space="preserve">w dacie wystawienia faktury końcowej, o której mowa w </w:t>
      </w:r>
      <w:r w:rsidR="00AA30BD" w:rsidRPr="0024302F">
        <w:rPr>
          <w:rFonts w:ascii="Calibri Light" w:hAnsi="Calibri Light" w:cs="Calibri Light"/>
          <w:sz w:val="22"/>
          <w:szCs w:val="22"/>
        </w:rPr>
        <w:t>§</w:t>
      </w:r>
      <w:r w:rsidR="00082A28" w:rsidRPr="0024302F">
        <w:rPr>
          <w:rFonts w:ascii="Calibri Light" w:hAnsi="Calibri Light" w:cs="Calibri Light"/>
          <w:sz w:val="22"/>
          <w:szCs w:val="22"/>
        </w:rPr>
        <w:t xml:space="preserve"> 1</w:t>
      </w:r>
      <w:r w:rsidR="00210060" w:rsidRPr="0024302F">
        <w:rPr>
          <w:rFonts w:ascii="Calibri Light" w:hAnsi="Calibri Light" w:cs="Calibri Light"/>
          <w:sz w:val="22"/>
          <w:szCs w:val="22"/>
        </w:rPr>
        <w:t xml:space="preserve">1 </w:t>
      </w:r>
      <w:r w:rsidRPr="0024302F">
        <w:rPr>
          <w:rFonts w:ascii="Calibri Light" w:hAnsi="Calibri Light" w:cs="Calibri Light"/>
          <w:sz w:val="22"/>
          <w:szCs w:val="22"/>
        </w:rPr>
        <w:t xml:space="preserve">ust. 1 pkt </w:t>
      </w:r>
      <w:r w:rsidR="00E8764C" w:rsidRPr="0024302F">
        <w:rPr>
          <w:rFonts w:ascii="Calibri Light" w:hAnsi="Calibri Light" w:cs="Calibri Light"/>
          <w:sz w:val="22"/>
          <w:szCs w:val="22"/>
        </w:rPr>
        <w:t>1.</w:t>
      </w:r>
      <w:r w:rsidRPr="0024302F">
        <w:rPr>
          <w:rFonts w:ascii="Calibri Light" w:hAnsi="Calibri Light" w:cs="Calibri Light"/>
          <w:sz w:val="22"/>
          <w:szCs w:val="22"/>
        </w:rPr>
        <w:t>2.</w:t>
      </w:r>
    </w:p>
    <w:p w14:paraId="7EF2D036" w14:textId="7A4062E8" w:rsidR="00496BBF" w:rsidRPr="0024302F" w:rsidRDefault="00496BBF" w:rsidP="008A0B8C">
      <w:pPr>
        <w:pStyle w:val="Tekstpodstawowy2"/>
        <w:numPr>
          <w:ilvl w:val="0"/>
          <w:numId w:val="24"/>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 przypadku zmiany osoby, o której mowa w ust. 1 pkt 2) i ust. 3 Wykonawca zobowiązany jest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 xml:space="preserve">do złożenia oświadczenia, o wypełnieniu obowiązków informacyjnych przewidzianych </w:t>
      </w:r>
      <w:r w:rsidRPr="0024302F">
        <w:rPr>
          <w:rFonts w:ascii="Calibri Light" w:hAnsi="Calibri Light" w:cs="Calibri Light"/>
          <w:color w:val="000000" w:themeColor="text1"/>
          <w:sz w:val="22"/>
          <w:szCs w:val="22"/>
        </w:rPr>
        <w:br/>
        <w:t>w art. 1</w:t>
      </w:r>
      <w:r w:rsidR="00660F9D" w:rsidRPr="0024302F">
        <w:rPr>
          <w:rFonts w:ascii="Calibri Light" w:hAnsi="Calibri Light" w:cs="Calibri Light"/>
          <w:color w:val="000000" w:themeColor="text1"/>
          <w:sz w:val="22"/>
          <w:szCs w:val="22"/>
        </w:rPr>
        <w:t>3</w:t>
      </w:r>
      <w:r w:rsidRPr="0024302F">
        <w:rPr>
          <w:rFonts w:ascii="Calibri Light" w:hAnsi="Calibri Light" w:cs="Calibri Light"/>
          <w:color w:val="000000" w:themeColor="text1"/>
          <w:sz w:val="22"/>
          <w:szCs w:val="22"/>
        </w:rPr>
        <w:t xml:space="preserve"> lub art. 1</w:t>
      </w:r>
      <w:r w:rsidR="00660F9D" w:rsidRPr="0024302F">
        <w:rPr>
          <w:rFonts w:ascii="Calibri Light" w:hAnsi="Calibri Light" w:cs="Calibri Light"/>
          <w:color w:val="000000" w:themeColor="text1"/>
          <w:sz w:val="22"/>
          <w:szCs w:val="22"/>
        </w:rPr>
        <w:t>4</w:t>
      </w:r>
      <w:r w:rsidRPr="0024302F">
        <w:rPr>
          <w:rFonts w:ascii="Calibri Light" w:hAnsi="Calibri Light" w:cs="Calibri Light"/>
          <w:color w:val="000000" w:themeColor="text1"/>
          <w:sz w:val="22"/>
          <w:szCs w:val="22"/>
        </w:rPr>
        <w:t xml:space="preserve"> Rozporządzenia Parlamentu Europejskiego i Rady (UE) 2016/679 </w:t>
      </w:r>
      <w:r w:rsidR="000D2C12"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442A996F" w14:textId="77777777" w:rsidR="0064779F" w:rsidRPr="0024302F" w:rsidRDefault="0064779F" w:rsidP="008A0B8C">
      <w:pPr>
        <w:pStyle w:val="Tekstpodstawowy2"/>
        <w:rPr>
          <w:rFonts w:ascii="Calibri Light" w:hAnsi="Calibri Light" w:cs="Calibri Light"/>
          <w:b/>
          <w:sz w:val="22"/>
          <w:szCs w:val="22"/>
        </w:rPr>
      </w:pPr>
    </w:p>
    <w:p w14:paraId="314D0DDE" w14:textId="77777777" w:rsidR="00226885" w:rsidRPr="0024302F" w:rsidRDefault="009710E6" w:rsidP="008A0B8C">
      <w:pPr>
        <w:pStyle w:val="Tekstpodstawowy2"/>
        <w:rPr>
          <w:rFonts w:ascii="Calibri Light" w:hAnsi="Calibri Light" w:cs="Calibri Light"/>
          <w:sz w:val="22"/>
          <w:szCs w:val="22"/>
        </w:rPr>
      </w:pPr>
      <w:r w:rsidRPr="0024302F">
        <w:rPr>
          <w:rFonts w:ascii="Calibri Light" w:hAnsi="Calibri Light" w:cs="Calibri Light"/>
          <w:b/>
          <w:sz w:val="22"/>
          <w:szCs w:val="22"/>
        </w:rPr>
        <w:t>KARY UMOWNE, ODSTĄPIE</w:t>
      </w:r>
      <w:r w:rsidR="003B06DA" w:rsidRPr="0024302F">
        <w:rPr>
          <w:rFonts w:ascii="Calibri Light" w:hAnsi="Calibri Light" w:cs="Calibri Light"/>
          <w:b/>
          <w:sz w:val="22"/>
          <w:szCs w:val="22"/>
        </w:rPr>
        <w:t>NIE OD UMOWY</w:t>
      </w:r>
    </w:p>
    <w:p w14:paraId="7419CF9E" w14:textId="149F95BE" w:rsidR="001B1308" w:rsidRDefault="003B06DA"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B86122" w:rsidRPr="0024302F">
        <w:rPr>
          <w:rFonts w:ascii="Calibri Light" w:hAnsi="Calibri Light" w:cs="Calibri Light"/>
          <w:b/>
          <w:sz w:val="22"/>
          <w:szCs w:val="22"/>
        </w:rPr>
        <w:t xml:space="preserve"> 20</w:t>
      </w:r>
    </w:p>
    <w:p w14:paraId="49405E35" w14:textId="77777777" w:rsidR="00132BA9" w:rsidRPr="0024302F" w:rsidRDefault="00132BA9" w:rsidP="008A0B8C">
      <w:pPr>
        <w:rPr>
          <w:rFonts w:ascii="Calibri Light" w:hAnsi="Calibri Light" w:cs="Calibri Light"/>
          <w:b/>
          <w:sz w:val="22"/>
          <w:szCs w:val="22"/>
        </w:rPr>
      </w:pPr>
    </w:p>
    <w:p w14:paraId="1D3ED5AA" w14:textId="77777777"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sz w:val="22"/>
          <w:szCs w:val="22"/>
        </w:rPr>
        <w:t>Wykonawca zapłaci Zamawiającemu karę umowną:</w:t>
      </w:r>
    </w:p>
    <w:p w14:paraId="0E446773" w14:textId="2F0CEAAC" w:rsidR="00985746" w:rsidRPr="0024302F" w:rsidRDefault="007E4C3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w przypadku niedotrzymania terminu realizacji umowy określonego w</w:t>
      </w:r>
      <w:r w:rsidR="001A7AE1" w:rsidRPr="0024302F">
        <w:rPr>
          <w:rFonts w:ascii="Calibri Light" w:hAnsi="Calibri Light" w:cs="Calibri Light"/>
          <w:sz w:val="22"/>
          <w:szCs w:val="22"/>
        </w:rPr>
        <w:t xml:space="preserve"> </w:t>
      </w:r>
      <w:r w:rsidR="00985746" w:rsidRPr="0024302F">
        <w:rPr>
          <w:rFonts w:ascii="Calibri Light" w:hAnsi="Calibri Light" w:cs="Calibri Light"/>
          <w:sz w:val="22"/>
          <w:szCs w:val="22"/>
        </w:rPr>
        <w:t>§ 8</w:t>
      </w:r>
      <w:r w:rsidR="00341253">
        <w:rPr>
          <w:rFonts w:ascii="Calibri Light" w:hAnsi="Calibri Light" w:cs="Calibri Light"/>
          <w:sz w:val="22"/>
          <w:szCs w:val="22"/>
        </w:rPr>
        <w:t xml:space="preserve"> </w:t>
      </w:r>
      <w:r w:rsidR="00985746" w:rsidRPr="0024302F">
        <w:rPr>
          <w:rFonts w:ascii="Calibri Light" w:hAnsi="Calibri Light" w:cs="Calibri Light"/>
          <w:sz w:val="22"/>
          <w:szCs w:val="22"/>
        </w:rPr>
        <w:t xml:space="preserve">ust. 1 lit. a) i b) </w:t>
      </w:r>
      <w:r w:rsidR="00341253">
        <w:rPr>
          <w:rFonts w:ascii="Calibri Light" w:hAnsi="Calibri Light" w:cs="Calibri Light"/>
          <w:sz w:val="22"/>
          <w:szCs w:val="22"/>
        </w:rPr>
        <w:br/>
      </w:r>
      <w:r w:rsidR="00985746" w:rsidRPr="0024302F">
        <w:rPr>
          <w:rFonts w:ascii="Calibri Light" w:hAnsi="Calibri Light" w:cs="Calibri Light"/>
          <w:sz w:val="22"/>
          <w:szCs w:val="22"/>
        </w:rPr>
        <w:t>w wysokości 0,5 % wynagrodzenia umownego brutto za każdy dzień zwłoki;</w:t>
      </w:r>
    </w:p>
    <w:p w14:paraId="58D91EC1" w14:textId="2D1D75FF" w:rsidR="007E4C32" w:rsidRPr="0024302F" w:rsidRDefault="007E4C3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za zwłokę w usunięciu wad stwierdzonych przy odbiorze końcowym lub stwierdzonych w przeg</w:t>
      </w:r>
      <w:r w:rsidR="00D10418" w:rsidRPr="0024302F">
        <w:rPr>
          <w:rFonts w:ascii="Calibri Light" w:hAnsi="Calibri Light" w:cs="Calibri Light"/>
          <w:sz w:val="22"/>
          <w:szCs w:val="22"/>
        </w:rPr>
        <w:t xml:space="preserve">lądach gwarancyjnych w wysokości </w:t>
      </w:r>
      <w:r w:rsidR="00985746" w:rsidRPr="0024302F">
        <w:rPr>
          <w:rFonts w:ascii="Calibri Light" w:hAnsi="Calibri Light" w:cs="Calibri Light"/>
          <w:sz w:val="22"/>
          <w:szCs w:val="22"/>
        </w:rPr>
        <w:t xml:space="preserve">0,2% wynagrodzenia umownego brutto </w:t>
      </w:r>
      <w:r w:rsidRPr="0024302F">
        <w:rPr>
          <w:rFonts w:ascii="Calibri Light" w:hAnsi="Calibri Light" w:cs="Calibri Light"/>
          <w:sz w:val="22"/>
          <w:szCs w:val="22"/>
        </w:rPr>
        <w:t>za każdy dzień zwłoki, liczone od dnia wyznaczonego na usunięcie wad do dnia faktycznego usunięcia;</w:t>
      </w:r>
    </w:p>
    <w:p w14:paraId="1C7DAAC2" w14:textId="77777777" w:rsidR="007E4C32" w:rsidRPr="0024302F" w:rsidRDefault="007E4C3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za odstąpienie od umowy przez Zamawiającego lub Wykonawcę z przyczyn, za które ponosi odpowiedzialność Wykonawca w wysokości 10 % wynagrodzenia umownego brutto;</w:t>
      </w:r>
    </w:p>
    <w:p w14:paraId="1C0C8362" w14:textId="15633385" w:rsidR="007E4C32" w:rsidRPr="0024302F" w:rsidRDefault="007E4C32" w:rsidP="008A0B8C">
      <w:pPr>
        <w:numPr>
          <w:ilvl w:val="0"/>
          <w:numId w:val="18"/>
        </w:numPr>
        <w:ind w:left="644"/>
        <w:rPr>
          <w:rFonts w:ascii="Calibri Light" w:hAnsi="Calibri Light" w:cs="Calibri Light"/>
          <w:strike/>
          <w:sz w:val="22"/>
          <w:szCs w:val="22"/>
        </w:rPr>
      </w:pPr>
      <w:r w:rsidRPr="0024302F">
        <w:rPr>
          <w:rFonts w:ascii="Calibri Light" w:hAnsi="Calibri Light" w:cs="Calibri Light"/>
          <w:sz w:val="22"/>
          <w:szCs w:val="22"/>
        </w:rPr>
        <w:t xml:space="preserve">za nieuzasadnione niepodjęcie prac określonych umową/wstrzymanie/zaprzestanie </w:t>
      </w:r>
      <w:r w:rsidR="000D2C12" w:rsidRPr="0024302F">
        <w:rPr>
          <w:rFonts w:ascii="Calibri Light" w:hAnsi="Calibri Light" w:cs="Calibri Light"/>
          <w:sz w:val="22"/>
          <w:szCs w:val="22"/>
        </w:rPr>
        <w:br/>
      </w:r>
      <w:r w:rsidRPr="0024302F">
        <w:rPr>
          <w:rFonts w:ascii="Calibri Light" w:hAnsi="Calibri Light" w:cs="Calibri Light"/>
          <w:sz w:val="22"/>
          <w:szCs w:val="22"/>
        </w:rPr>
        <w:t xml:space="preserve">ich wykonywania trwające powyżej </w:t>
      </w:r>
      <w:r w:rsidR="00985746" w:rsidRPr="0024302F">
        <w:rPr>
          <w:rFonts w:ascii="Calibri Light" w:hAnsi="Calibri Light" w:cs="Calibri Light"/>
          <w:sz w:val="22"/>
          <w:szCs w:val="22"/>
        </w:rPr>
        <w:t xml:space="preserve">10 </w:t>
      </w:r>
      <w:r w:rsidR="0016652C">
        <w:rPr>
          <w:rFonts w:ascii="Calibri Light" w:hAnsi="Calibri Light" w:cs="Calibri Light"/>
          <w:sz w:val="22"/>
          <w:szCs w:val="22"/>
        </w:rPr>
        <w:t>dni roboczych</w:t>
      </w:r>
      <w:r w:rsidRPr="0024302F">
        <w:rPr>
          <w:rFonts w:ascii="Calibri Light" w:hAnsi="Calibri Light" w:cs="Calibri Light"/>
          <w:sz w:val="22"/>
          <w:szCs w:val="22"/>
        </w:rPr>
        <w:t xml:space="preserve"> w wysokości </w:t>
      </w:r>
      <w:r w:rsidR="00985746" w:rsidRPr="0024302F">
        <w:rPr>
          <w:rFonts w:ascii="Calibri Light" w:hAnsi="Calibri Light" w:cs="Calibri Light"/>
          <w:sz w:val="22"/>
          <w:szCs w:val="22"/>
        </w:rPr>
        <w:t xml:space="preserve">2% wynagrodzenia umownego brutto </w:t>
      </w:r>
      <w:r w:rsidRPr="0024302F">
        <w:rPr>
          <w:rFonts w:ascii="Calibri Light" w:hAnsi="Calibri Light" w:cs="Calibri Light"/>
          <w:sz w:val="22"/>
          <w:szCs w:val="22"/>
        </w:rPr>
        <w:t>za każdy dzień zwłoki</w:t>
      </w:r>
      <w:r w:rsidR="000D2C12"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27191534" w14:textId="77777777" w:rsidR="007E4C32" w:rsidRPr="0024302F" w:rsidRDefault="007E4C32" w:rsidP="008A0B8C">
      <w:pPr>
        <w:pStyle w:val="Akapitzlist"/>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z tytułu:</w:t>
      </w:r>
    </w:p>
    <w:p w14:paraId="084F3420" w14:textId="37BABF5C" w:rsidR="007E4C32" w:rsidRPr="0024302F" w:rsidRDefault="007E4C32" w:rsidP="008A0B8C">
      <w:pPr>
        <w:numPr>
          <w:ilvl w:val="0"/>
          <w:numId w:val="59"/>
        </w:numPr>
        <w:rPr>
          <w:rFonts w:ascii="Calibri Light" w:hAnsi="Calibri Light" w:cs="Calibri Light"/>
          <w:sz w:val="22"/>
          <w:szCs w:val="22"/>
        </w:rPr>
      </w:pPr>
      <w:r w:rsidRPr="0024302F">
        <w:rPr>
          <w:rFonts w:ascii="Calibri Light" w:hAnsi="Calibri Light" w:cs="Calibri Light"/>
          <w:sz w:val="22"/>
          <w:szCs w:val="22"/>
        </w:rPr>
        <w:t xml:space="preserve"> nieprzedłożenia do zaakceptowania pr</w:t>
      </w:r>
      <w:r w:rsidR="00191F05">
        <w:rPr>
          <w:rFonts w:ascii="Calibri Light" w:hAnsi="Calibri Light" w:cs="Calibri Light"/>
          <w:sz w:val="22"/>
          <w:szCs w:val="22"/>
        </w:rPr>
        <w:t>ojektu umowy z Podwykonawcą/dalszym P</w:t>
      </w:r>
      <w:r w:rsidRPr="0024302F">
        <w:rPr>
          <w:rFonts w:ascii="Calibri Light" w:hAnsi="Calibri Light" w:cs="Calibri Light"/>
          <w:sz w:val="22"/>
          <w:szCs w:val="22"/>
        </w:rPr>
        <w:t>odwykonawcą, której p</w:t>
      </w:r>
      <w:r w:rsidR="0016652C">
        <w:rPr>
          <w:rFonts w:ascii="Calibri Light" w:hAnsi="Calibri Light" w:cs="Calibri Light"/>
          <w:sz w:val="22"/>
          <w:szCs w:val="22"/>
        </w:rPr>
        <w:t xml:space="preserve">rzedmiotem są roboty budowlane </w:t>
      </w:r>
      <w:r w:rsidRPr="0024302F">
        <w:rPr>
          <w:rFonts w:ascii="Calibri Light" w:hAnsi="Calibri Light" w:cs="Calibri Light"/>
          <w:sz w:val="22"/>
          <w:szCs w:val="22"/>
        </w:rPr>
        <w:t>lub projektu jej zmiany;</w:t>
      </w:r>
    </w:p>
    <w:p w14:paraId="618F66FF" w14:textId="77777777" w:rsidR="007E4C32" w:rsidRPr="0024302F" w:rsidRDefault="007E4C32" w:rsidP="008A0B8C">
      <w:pPr>
        <w:numPr>
          <w:ilvl w:val="0"/>
          <w:numId w:val="59"/>
        </w:numPr>
        <w:rPr>
          <w:rFonts w:ascii="Calibri Light" w:hAnsi="Calibri Light" w:cs="Calibri Light"/>
          <w:sz w:val="22"/>
          <w:szCs w:val="22"/>
        </w:rPr>
      </w:pPr>
      <w:r w:rsidRPr="0024302F">
        <w:rPr>
          <w:rFonts w:ascii="Calibri Light" w:hAnsi="Calibri Light" w:cs="Calibri Light"/>
          <w:sz w:val="22"/>
          <w:szCs w:val="22"/>
        </w:rPr>
        <w:t>nieprzedłożenia poświadczonej za zgodność z oryginałem kopii umowy o podwykonawstwo lub jej zmiany;</w:t>
      </w:r>
    </w:p>
    <w:p w14:paraId="556F2764" w14:textId="7AF765BA" w:rsidR="007E4C32" w:rsidRPr="0024302F" w:rsidRDefault="007E4C32" w:rsidP="008A0B8C">
      <w:pPr>
        <w:numPr>
          <w:ilvl w:val="0"/>
          <w:numId w:val="59"/>
        </w:numPr>
        <w:rPr>
          <w:rFonts w:ascii="Calibri Light" w:hAnsi="Calibri Light" w:cs="Calibri Light"/>
          <w:sz w:val="22"/>
          <w:szCs w:val="22"/>
        </w:rPr>
      </w:pPr>
      <w:r w:rsidRPr="0024302F">
        <w:rPr>
          <w:rFonts w:ascii="Calibri Light" w:hAnsi="Calibri Light" w:cs="Calibri Light"/>
          <w:sz w:val="22"/>
          <w:szCs w:val="22"/>
        </w:rPr>
        <w:t>braku zapłaty lub nieterminowej zapłaty w</w:t>
      </w:r>
      <w:r w:rsidR="00191F05">
        <w:rPr>
          <w:rFonts w:ascii="Calibri Light" w:hAnsi="Calibri Light" w:cs="Calibri Light"/>
          <w:sz w:val="22"/>
          <w:szCs w:val="22"/>
        </w:rPr>
        <w:t>ynagrodzenia należnego Podwykonawcy/dalszemu P</w:t>
      </w:r>
      <w:r w:rsidRPr="0024302F">
        <w:rPr>
          <w:rFonts w:ascii="Calibri Light" w:hAnsi="Calibri Light" w:cs="Calibri Light"/>
          <w:sz w:val="22"/>
          <w:szCs w:val="22"/>
        </w:rPr>
        <w:t>odwykonawcy;</w:t>
      </w:r>
    </w:p>
    <w:p w14:paraId="2447109B" w14:textId="77777777" w:rsidR="007E4C32" w:rsidRPr="0024302F" w:rsidRDefault="007E4C32" w:rsidP="008A0B8C">
      <w:pPr>
        <w:numPr>
          <w:ilvl w:val="0"/>
          <w:numId w:val="59"/>
        </w:numPr>
        <w:rPr>
          <w:rFonts w:ascii="Calibri Light" w:hAnsi="Calibri Light" w:cs="Calibri Light"/>
          <w:sz w:val="22"/>
          <w:szCs w:val="22"/>
        </w:rPr>
      </w:pPr>
      <w:r w:rsidRPr="0024302F">
        <w:rPr>
          <w:rFonts w:ascii="Calibri Light" w:hAnsi="Calibri Light" w:cs="Calibri Light"/>
          <w:sz w:val="22"/>
          <w:szCs w:val="22"/>
        </w:rPr>
        <w:t>braku zmiany umowy o podwykonawstwo w zakresie</w:t>
      </w:r>
      <w:r w:rsidR="000E283A" w:rsidRPr="0024302F">
        <w:rPr>
          <w:rFonts w:ascii="Calibri Light" w:hAnsi="Calibri Light" w:cs="Calibri Light"/>
          <w:sz w:val="22"/>
          <w:szCs w:val="22"/>
        </w:rPr>
        <w:t xml:space="preserve"> terminu zapłaty;</w:t>
      </w:r>
    </w:p>
    <w:p w14:paraId="5554C5A7" w14:textId="6E9B6B80" w:rsidR="007E4C32" w:rsidRPr="0024302F" w:rsidRDefault="007E4C32" w:rsidP="008A0B8C">
      <w:pPr>
        <w:tabs>
          <w:tab w:val="left" w:pos="567"/>
          <w:tab w:val="left" w:pos="720"/>
        </w:tabs>
        <w:suppressAutoHyphens/>
        <w:ind w:left="567"/>
        <w:rPr>
          <w:rFonts w:ascii="Calibri Light" w:hAnsi="Calibri Light" w:cs="Calibri Light"/>
          <w:sz w:val="22"/>
          <w:szCs w:val="22"/>
        </w:rPr>
      </w:pPr>
      <w:r w:rsidRPr="0024302F">
        <w:rPr>
          <w:rFonts w:ascii="Calibri Light" w:hAnsi="Calibri Light" w:cs="Calibri Light"/>
          <w:sz w:val="22"/>
          <w:szCs w:val="22"/>
        </w:rPr>
        <w:tab/>
        <w:t>- karę umowną w wysokości</w:t>
      </w:r>
      <w:r w:rsidR="00D10418" w:rsidRPr="0024302F">
        <w:rPr>
          <w:rFonts w:ascii="Calibri Light" w:hAnsi="Calibri Light" w:cs="Calibri Light"/>
          <w:sz w:val="22"/>
          <w:szCs w:val="22"/>
        </w:rPr>
        <w:t xml:space="preserve"> </w:t>
      </w:r>
      <w:r w:rsidR="0082443C" w:rsidRPr="0024302F">
        <w:rPr>
          <w:rFonts w:ascii="Calibri Light" w:hAnsi="Calibri Light" w:cs="Calibri Light"/>
          <w:sz w:val="22"/>
          <w:szCs w:val="22"/>
        </w:rPr>
        <w:t xml:space="preserve">1000,00 </w:t>
      </w:r>
      <w:r w:rsidRPr="0024302F">
        <w:rPr>
          <w:rFonts w:ascii="Calibri Light" w:hAnsi="Calibri Light" w:cs="Calibri Light"/>
          <w:sz w:val="22"/>
          <w:szCs w:val="22"/>
        </w:rPr>
        <w:t>zł, za każdy stwierdzony przy</w:t>
      </w:r>
      <w:r w:rsidR="00D1042C" w:rsidRPr="0024302F">
        <w:rPr>
          <w:rFonts w:ascii="Calibri Light" w:hAnsi="Calibri Light" w:cs="Calibri Light"/>
          <w:sz w:val="22"/>
          <w:szCs w:val="22"/>
        </w:rPr>
        <w:t xml:space="preserve">padek naruszenia postanowienia </w:t>
      </w:r>
      <w:r w:rsidRPr="0024302F">
        <w:rPr>
          <w:rFonts w:ascii="Calibri Light" w:hAnsi="Calibri Light" w:cs="Calibri Light"/>
          <w:sz w:val="22"/>
          <w:szCs w:val="22"/>
        </w:rPr>
        <w:t>umownego;</w:t>
      </w:r>
    </w:p>
    <w:p w14:paraId="302F6C1D" w14:textId="77777777" w:rsidR="007E4C32" w:rsidRPr="0024302F" w:rsidRDefault="007E4C3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 xml:space="preserve">z tytułu: </w:t>
      </w:r>
    </w:p>
    <w:p w14:paraId="26536336" w14:textId="10FC3226" w:rsidR="007E4C32" w:rsidRPr="0024302F" w:rsidRDefault="007E4C32" w:rsidP="008A0B8C">
      <w:pPr>
        <w:pStyle w:val="Akapitzlist"/>
        <w:numPr>
          <w:ilvl w:val="0"/>
          <w:numId w:val="60"/>
        </w:numPr>
        <w:ind w:left="851" w:hanging="207"/>
        <w:rPr>
          <w:rFonts w:ascii="Calibri Light" w:hAnsi="Calibri Light" w:cs="Calibri Light"/>
          <w:sz w:val="22"/>
          <w:szCs w:val="22"/>
        </w:rPr>
      </w:pPr>
      <w:r w:rsidRPr="0024302F">
        <w:rPr>
          <w:rFonts w:ascii="Calibri Light" w:hAnsi="Calibri Light" w:cs="Calibri Light"/>
          <w:sz w:val="22"/>
          <w:szCs w:val="22"/>
        </w:rPr>
        <w:t>nieprzedłożenia w terminie dowodów potwierd</w:t>
      </w:r>
      <w:r w:rsidR="00191F05">
        <w:rPr>
          <w:rFonts w:ascii="Calibri Light" w:hAnsi="Calibri Light" w:cs="Calibri Light"/>
          <w:sz w:val="22"/>
          <w:szCs w:val="22"/>
        </w:rPr>
        <w:t>zających zapłatę wynagrodzenia P</w:t>
      </w:r>
      <w:r w:rsidRPr="0024302F">
        <w:rPr>
          <w:rFonts w:ascii="Calibri Light" w:hAnsi="Calibri Light" w:cs="Calibri Light"/>
          <w:sz w:val="22"/>
          <w:szCs w:val="22"/>
        </w:rPr>
        <w:t>odwykonawcom (robót budowlanych/dostaw/usług);</w:t>
      </w:r>
    </w:p>
    <w:p w14:paraId="6811DDD0" w14:textId="77777777" w:rsidR="007E4C32" w:rsidRPr="0024302F" w:rsidRDefault="007E4C32" w:rsidP="008A0B8C">
      <w:pPr>
        <w:ind w:left="644"/>
        <w:rPr>
          <w:rFonts w:ascii="Calibri Light" w:hAnsi="Calibri Light" w:cs="Calibri Light"/>
          <w:sz w:val="22"/>
          <w:szCs w:val="22"/>
        </w:rPr>
      </w:pPr>
      <w:r w:rsidRPr="0024302F">
        <w:rPr>
          <w:rFonts w:ascii="Calibri Light" w:hAnsi="Calibri Light" w:cs="Calibri Light"/>
          <w:sz w:val="22"/>
          <w:szCs w:val="22"/>
        </w:rPr>
        <w:t>b</w:t>
      </w:r>
      <w:r w:rsidR="000D2C12" w:rsidRPr="0024302F">
        <w:rPr>
          <w:rFonts w:ascii="Calibri Light" w:hAnsi="Calibri Light" w:cs="Calibri Light"/>
          <w:sz w:val="22"/>
          <w:szCs w:val="22"/>
        </w:rPr>
        <w:t xml:space="preserve">) </w:t>
      </w:r>
      <w:r w:rsidRPr="0024302F">
        <w:rPr>
          <w:rFonts w:ascii="Calibri Light" w:hAnsi="Calibri Light" w:cs="Calibri Light"/>
          <w:sz w:val="22"/>
          <w:szCs w:val="22"/>
        </w:rPr>
        <w:t xml:space="preserve">nieprzedłożenia Zamawiającemu dokumentu, o którym mowa w </w:t>
      </w:r>
      <w:r w:rsidR="00A668C4" w:rsidRPr="0024302F">
        <w:rPr>
          <w:rFonts w:ascii="Calibri Light" w:hAnsi="Calibri Light" w:cs="Calibri Light"/>
          <w:sz w:val="22"/>
          <w:szCs w:val="22"/>
        </w:rPr>
        <w:t xml:space="preserve">§ </w:t>
      </w:r>
      <w:r w:rsidR="00162EB4" w:rsidRPr="0024302F">
        <w:rPr>
          <w:rFonts w:ascii="Calibri Light" w:hAnsi="Calibri Light" w:cs="Calibri Light"/>
          <w:sz w:val="22"/>
          <w:szCs w:val="22"/>
        </w:rPr>
        <w:t>5</w:t>
      </w:r>
      <w:r w:rsidR="00F93404" w:rsidRPr="0024302F">
        <w:rPr>
          <w:rFonts w:ascii="Calibri Light" w:hAnsi="Calibri Light" w:cs="Calibri Light"/>
          <w:sz w:val="22"/>
          <w:szCs w:val="22"/>
        </w:rPr>
        <w:t xml:space="preserve"> ust. 2 i 3;</w:t>
      </w:r>
    </w:p>
    <w:p w14:paraId="1077748B" w14:textId="77777777" w:rsidR="007E4C32" w:rsidRPr="0024302F" w:rsidRDefault="000D2C12" w:rsidP="008A0B8C">
      <w:pPr>
        <w:ind w:left="644"/>
        <w:rPr>
          <w:rFonts w:ascii="Calibri Light" w:hAnsi="Calibri Light" w:cs="Calibri Light"/>
          <w:sz w:val="22"/>
          <w:szCs w:val="22"/>
        </w:rPr>
      </w:pPr>
      <w:r w:rsidRPr="0024302F">
        <w:rPr>
          <w:rFonts w:ascii="Calibri Light" w:hAnsi="Calibri Light" w:cs="Calibri Light"/>
          <w:sz w:val="22"/>
          <w:szCs w:val="22"/>
        </w:rPr>
        <w:t xml:space="preserve">c) </w:t>
      </w:r>
      <w:r w:rsidR="007E4C32" w:rsidRPr="0024302F">
        <w:rPr>
          <w:rFonts w:ascii="Calibri Light" w:hAnsi="Calibri Light" w:cs="Calibri Light"/>
          <w:sz w:val="22"/>
          <w:szCs w:val="22"/>
        </w:rPr>
        <w:t xml:space="preserve">niedostarczenie, najpóźniej w dniu odbioru końcowego karty gwarancyjnej, uzupełnionej zgodnie z wykonanym zakresem robót; </w:t>
      </w:r>
    </w:p>
    <w:p w14:paraId="51BEB543" w14:textId="77777777" w:rsidR="007E4C32" w:rsidRPr="0024302F" w:rsidRDefault="007E4C32" w:rsidP="008A0B8C">
      <w:pPr>
        <w:ind w:left="644"/>
        <w:rPr>
          <w:rFonts w:ascii="Calibri Light" w:hAnsi="Calibri Light" w:cs="Calibri Light"/>
          <w:sz w:val="22"/>
          <w:szCs w:val="22"/>
        </w:rPr>
      </w:pPr>
      <w:r w:rsidRPr="0024302F">
        <w:rPr>
          <w:rFonts w:ascii="Calibri Light" w:hAnsi="Calibri Light" w:cs="Calibri Light"/>
          <w:sz w:val="22"/>
          <w:szCs w:val="22"/>
        </w:rPr>
        <w:t>d) niedostarczenie inwentaryzacji powykonawczej wraz z operatem odbioru końcowego (dokumentacją powykonawczą) i tabelą – zestawieniem długości, powierzchni oraz ilości wykonanych elementów dróg, chodników oraz towarzyszącej infrastruktury technicznej</w:t>
      </w:r>
      <w:r w:rsidR="00AB0487" w:rsidRPr="0024302F">
        <w:rPr>
          <w:rFonts w:ascii="Calibri Light" w:hAnsi="Calibri Light" w:cs="Calibri Light"/>
          <w:sz w:val="22"/>
          <w:szCs w:val="22"/>
        </w:rPr>
        <w:t xml:space="preserve"> (załącznik nr 10 do SIWZ)</w:t>
      </w:r>
      <w:r w:rsidRPr="0024302F">
        <w:rPr>
          <w:rFonts w:ascii="Calibri Light" w:hAnsi="Calibri Light" w:cs="Calibri Light"/>
          <w:sz w:val="22"/>
          <w:szCs w:val="22"/>
        </w:rPr>
        <w:t xml:space="preserve"> podpisaną przez uprawnionego geodetę najpóźniej w dniu odbioru końcowego inwestycji;</w:t>
      </w:r>
    </w:p>
    <w:p w14:paraId="1C3CB118" w14:textId="77777777" w:rsidR="007E4C32" w:rsidRPr="0024302F" w:rsidRDefault="007E4C32" w:rsidP="008A0B8C">
      <w:pPr>
        <w:ind w:left="567"/>
        <w:rPr>
          <w:rFonts w:ascii="Calibri Light" w:hAnsi="Calibri Light" w:cs="Calibri Light"/>
          <w:sz w:val="22"/>
          <w:szCs w:val="22"/>
        </w:rPr>
      </w:pPr>
      <w:r w:rsidRPr="0024302F">
        <w:rPr>
          <w:rFonts w:ascii="Calibri Light" w:hAnsi="Calibri Light" w:cs="Calibri Light"/>
          <w:sz w:val="22"/>
          <w:szCs w:val="22"/>
        </w:rPr>
        <w:t xml:space="preserve"> - karę umowną w wysokości</w:t>
      </w:r>
      <w:r w:rsidR="00D10418" w:rsidRPr="0024302F">
        <w:rPr>
          <w:rFonts w:ascii="Calibri Light" w:hAnsi="Calibri Light" w:cs="Calibri Light"/>
          <w:sz w:val="22"/>
          <w:szCs w:val="22"/>
        </w:rPr>
        <w:t xml:space="preserve"> </w:t>
      </w:r>
      <w:r w:rsidR="0082443C" w:rsidRPr="0024302F">
        <w:rPr>
          <w:rFonts w:ascii="Calibri Light" w:hAnsi="Calibri Light" w:cs="Calibri Light"/>
          <w:sz w:val="22"/>
          <w:szCs w:val="22"/>
        </w:rPr>
        <w:t xml:space="preserve">500 </w:t>
      </w:r>
      <w:r w:rsidRPr="0024302F">
        <w:rPr>
          <w:rFonts w:ascii="Calibri Light" w:hAnsi="Calibri Light" w:cs="Calibri Light"/>
          <w:sz w:val="22"/>
          <w:szCs w:val="22"/>
        </w:rPr>
        <w:t>zł za każdy dzień zwłoki</w:t>
      </w:r>
    </w:p>
    <w:p w14:paraId="5F62B2D2" w14:textId="6FD77A45" w:rsidR="007E4C32" w:rsidRPr="0024302F" w:rsidRDefault="007E4C32" w:rsidP="008A0B8C">
      <w:pPr>
        <w:numPr>
          <w:ilvl w:val="0"/>
          <w:numId w:val="18"/>
        </w:numPr>
        <w:ind w:left="644"/>
        <w:rPr>
          <w:rFonts w:ascii="Calibri Light" w:hAnsi="Calibri Light" w:cs="Calibri Light"/>
          <w:strike/>
          <w:sz w:val="22"/>
          <w:szCs w:val="22"/>
        </w:rPr>
      </w:pPr>
      <w:r w:rsidRPr="0024302F">
        <w:rPr>
          <w:rFonts w:ascii="Calibri Light" w:hAnsi="Calibri Light" w:cs="Calibri Light"/>
          <w:sz w:val="22"/>
          <w:szCs w:val="22"/>
        </w:rPr>
        <w:t>za zaniechanie wykonania</w:t>
      </w:r>
      <w:r w:rsidRPr="0024302F">
        <w:rPr>
          <w:rFonts w:ascii="Calibri Light" w:hAnsi="Calibri Light" w:cs="Calibri Light"/>
          <w:strike/>
          <w:sz w:val="22"/>
          <w:szCs w:val="22"/>
        </w:rPr>
        <w:t xml:space="preserve"> </w:t>
      </w:r>
      <w:r w:rsidRPr="0024302F">
        <w:rPr>
          <w:rFonts w:ascii="Calibri Light" w:hAnsi="Calibri Light" w:cs="Calibri Light"/>
          <w:sz w:val="22"/>
          <w:szCs w:val="22"/>
        </w:rPr>
        <w:t xml:space="preserve"> obowiązków o których mowa w § 2 ust. </w:t>
      </w:r>
      <w:r w:rsidR="0082443C" w:rsidRPr="0024302F">
        <w:rPr>
          <w:rFonts w:ascii="Calibri Light" w:hAnsi="Calibri Light" w:cs="Calibri Light"/>
          <w:sz w:val="22"/>
          <w:szCs w:val="22"/>
        </w:rPr>
        <w:t xml:space="preserve">10 i </w:t>
      </w:r>
      <w:r w:rsidRPr="0024302F">
        <w:rPr>
          <w:rFonts w:ascii="Calibri Light" w:hAnsi="Calibri Light" w:cs="Calibri Light"/>
          <w:sz w:val="22"/>
          <w:szCs w:val="22"/>
        </w:rPr>
        <w:t>1</w:t>
      </w:r>
      <w:r w:rsidR="00AD6BC2" w:rsidRPr="0024302F">
        <w:rPr>
          <w:rFonts w:ascii="Calibri Light" w:hAnsi="Calibri Light" w:cs="Calibri Light"/>
          <w:sz w:val="22"/>
          <w:szCs w:val="22"/>
        </w:rPr>
        <w:t>1</w:t>
      </w:r>
      <w:r w:rsidRPr="0024302F">
        <w:rPr>
          <w:rFonts w:ascii="Calibri Light" w:hAnsi="Calibri Light" w:cs="Calibri Light"/>
          <w:sz w:val="22"/>
          <w:szCs w:val="22"/>
        </w:rPr>
        <w:t xml:space="preserve"> umowy w wysokości</w:t>
      </w:r>
      <w:r w:rsidR="00D10418" w:rsidRPr="0024302F">
        <w:rPr>
          <w:rFonts w:ascii="Calibri Light" w:hAnsi="Calibri Light" w:cs="Calibri Light"/>
          <w:sz w:val="22"/>
          <w:szCs w:val="22"/>
        </w:rPr>
        <w:t xml:space="preserve"> </w:t>
      </w:r>
      <w:r w:rsidR="0082443C" w:rsidRPr="0024302F">
        <w:rPr>
          <w:rFonts w:ascii="Calibri Light" w:hAnsi="Calibri Light" w:cs="Calibri Light"/>
          <w:sz w:val="22"/>
          <w:szCs w:val="22"/>
        </w:rPr>
        <w:t xml:space="preserve">500, </w:t>
      </w:r>
      <w:r w:rsidRPr="0024302F">
        <w:rPr>
          <w:rFonts w:ascii="Calibri Light" w:hAnsi="Calibri Light" w:cs="Calibri Light"/>
          <w:sz w:val="22"/>
          <w:szCs w:val="22"/>
        </w:rPr>
        <w:t>00 zł brutto za każdy dzień zwłoki.</w:t>
      </w:r>
    </w:p>
    <w:p w14:paraId="6872F89B" w14:textId="77777777" w:rsidR="007E4C32" w:rsidRPr="0024302F" w:rsidRDefault="007E4C3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lastRenderedPageBreak/>
        <w:t>z tytułu:</w:t>
      </w:r>
    </w:p>
    <w:p w14:paraId="1DB835BE" w14:textId="5529203C" w:rsidR="007E4C32" w:rsidRPr="0024302F" w:rsidRDefault="007E4C32" w:rsidP="008A0B8C">
      <w:pPr>
        <w:ind w:left="720"/>
        <w:rPr>
          <w:rFonts w:ascii="Calibri Light" w:hAnsi="Calibri Light" w:cs="Calibri Light"/>
          <w:sz w:val="22"/>
          <w:szCs w:val="22"/>
        </w:rPr>
      </w:pPr>
      <w:r w:rsidRPr="0024302F">
        <w:rPr>
          <w:rFonts w:ascii="Calibri Light" w:hAnsi="Calibri Light" w:cs="Calibri Light"/>
          <w:sz w:val="22"/>
          <w:szCs w:val="22"/>
        </w:rPr>
        <w:t xml:space="preserve">a) zmiany kierownika budowy lub któregokolwiek kierownika robót branżowych (jeżeli </w:t>
      </w:r>
      <w:r w:rsidR="000D2C12" w:rsidRPr="0024302F">
        <w:rPr>
          <w:rFonts w:ascii="Calibri Light" w:hAnsi="Calibri Light" w:cs="Calibri Light"/>
          <w:sz w:val="22"/>
          <w:szCs w:val="22"/>
        </w:rPr>
        <w:br/>
      </w:r>
      <w:r w:rsidR="0016652C">
        <w:rPr>
          <w:rFonts w:ascii="Calibri Light" w:hAnsi="Calibri Light" w:cs="Calibri Light"/>
          <w:sz w:val="22"/>
          <w:szCs w:val="22"/>
        </w:rPr>
        <w:t xml:space="preserve">był wymagany w SIWZ) </w:t>
      </w:r>
      <w:r w:rsidRPr="0024302F">
        <w:rPr>
          <w:rFonts w:ascii="Calibri Light" w:hAnsi="Calibri Light" w:cs="Calibri Light"/>
          <w:sz w:val="22"/>
          <w:szCs w:val="22"/>
        </w:rPr>
        <w:t xml:space="preserve">przedstawionego w ofercie bez zgody Zamawiającego; </w:t>
      </w:r>
    </w:p>
    <w:p w14:paraId="3EF26EEC" w14:textId="77777777" w:rsidR="007E4C32" w:rsidRPr="0024302F" w:rsidRDefault="007E4C32" w:rsidP="008A0B8C">
      <w:pPr>
        <w:tabs>
          <w:tab w:val="left" w:pos="720"/>
        </w:tabs>
        <w:suppressAutoHyphens/>
        <w:ind w:left="720"/>
        <w:rPr>
          <w:rFonts w:ascii="Calibri Light" w:hAnsi="Calibri Light" w:cs="Calibri Light"/>
          <w:sz w:val="22"/>
          <w:szCs w:val="22"/>
        </w:rPr>
      </w:pPr>
      <w:r w:rsidRPr="0024302F">
        <w:rPr>
          <w:rFonts w:ascii="Calibri Light" w:hAnsi="Calibri Light" w:cs="Calibri Light"/>
          <w:sz w:val="22"/>
          <w:szCs w:val="22"/>
        </w:rPr>
        <w:t xml:space="preserve">b) braku udziału innego podmiotu w realizacji zamówienia (na którego zasoby Wykonawca powoływał się na zasadach określonych w art. 22a </w:t>
      </w:r>
      <w:proofErr w:type="spellStart"/>
      <w:r w:rsidRPr="0024302F">
        <w:rPr>
          <w:rFonts w:ascii="Calibri Light" w:hAnsi="Calibri Light" w:cs="Calibri Light"/>
          <w:sz w:val="22"/>
          <w:szCs w:val="22"/>
        </w:rPr>
        <w:t>Pzp</w:t>
      </w:r>
      <w:proofErr w:type="spellEnd"/>
      <w:r w:rsidRPr="0024302F">
        <w:rPr>
          <w:rFonts w:ascii="Calibri Light" w:hAnsi="Calibri Light" w:cs="Calibri Light"/>
          <w:sz w:val="22"/>
          <w:szCs w:val="22"/>
        </w:rPr>
        <w:t xml:space="preserve"> – w celu wykazania spełniania warunków udziału w postępowaniu);</w:t>
      </w:r>
    </w:p>
    <w:p w14:paraId="759636B6" w14:textId="0D54BC86" w:rsidR="007E4C32" w:rsidRPr="0024302F" w:rsidRDefault="0016652C" w:rsidP="008A0B8C">
      <w:pPr>
        <w:tabs>
          <w:tab w:val="left" w:pos="720"/>
        </w:tabs>
        <w:suppressAutoHyphens/>
        <w:ind w:left="720"/>
        <w:rPr>
          <w:rFonts w:ascii="Calibri Light" w:hAnsi="Calibri Light" w:cs="Calibri Light"/>
          <w:sz w:val="22"/>
          <w:szCs w:val="22"/>
        </w:rPr>
      </w:pPr>
      <w:r>
        <w:rPr>
          <w:rFonts w:ascii="Calibri Light" w:hAnsi="Calibri Light" w:cs="Calibri Light"/>
          <w:sz w:val="22"/>
          <w:szCs w:val="22"/>
        </w:rPr>
        <w:t xml:space="preserve"> - karę umowną w wysokości</w:t>
      </w:r>
      <w:r w:rsidR="007E4C32" w:rsidRPr="0024302F">
        <w:rPr>
          <w:rFonts w:ascii="Calibri Light" w:hAnsi="Calibri Light" w:cs="Calibri Light"/>
          <w:sz w:val="22"/>
          <w:szCs w:val="22"/>
        </w:rPr>
        <w:t xml:space="preserve"> w wysokości 1 % wynagrodzenia umownego za każdy stwierdzony przypadek stwierd</w:t>
      </w:r>
      <w:r>
        <w:rPr>
          <w:rFonts w:ascii="Calibri Light" w:hAnsi="Calibri Light" w:cs="Calibri Light"/>
          <w:sz w:val="22"/>
          <w:szCs w:val="22"/>
        </w:rPr>
        <w:t xml:space="preserve">zenia naruszenia postanowienia </w:t>
      </w:r>
      <w:r w:rsidR="007E4C32" w:rsidRPr="0024302F">
        <w:rPr>
          <w:rFonts w:ascii="Calibri Light" w:hAnsi="Calibri Light" w:cs="Calibri Light"/>
          <w:sz w:val="22"/>
          <w:szCs w:val="22"/>
        </w:rPr>
        <w:t>umownego;</w:t>
      </w:r>
    </w:p>
    <w:p w14:paraId="1EBDE24C" w14:textId="77777777" w:rsidR="007E4C32" w:rsidRPr="0024302F" w:rsidRDefault="000D2C12" w:rsidP="008A0B8C">
      <w:pPr>
        <w:numPr>
          <w:ilvl w:val="0"/>
          <w:numId w:val="18"/>
        </w:numPr>
        <w:ind w:left="644"/>
        <w:rPr>
          <w:rFonts w:ascii="Calibri Light" w:hAnsi="Calibri Light" w:cs="Calibri Light"/>
          <w:sz w:val="22"/>
          <w:szCs w:val="22"/>
        </w:rPr>
      </w:pPr>
      <w:r w:rsidRPr="0024302F">
        <w:rPr>
          <w:rFonts w:ascii="Calibri Light" w:hAnsi="Calibri Light" w:cs="Calibri Light"/>
          <w:sz w:val="22"/>
          <w:szCs w:val="22"/>
        </w:rPr>
        <w:t xml:space="preserve"> </w:t>
      </w:r>
      <w:r w:rsidR="007E4C32" w:rsidRPr="0024302F">
        <w:rPr>
          <w:rFonts w:ascii="Calibri Light" w:hAnsi="Calibri Light" w:cs="Calibri Light"/>
          <w:sz w:val="22"/>
          <w:szCs w:val="22"/>
        </w:rPr>
        <w:t xml:space="preserve">za niedopełnienie obowiązków, o których mowa w </w:t>
      </w:r>
      <w:r w:rsidR="00A668C4" w:rsidRPr="0024302F">
        <w:rPr>
          <w:rFonts w:ascii="Calibri Light" w:hAnsi="Calibri Light" w:cs="Calibri Light"/>
          <w:sz w:val="22"/>
          <w:szCs w:val="22"/>
        </w:rPr>
        <w:t xml:space="preserve">§ </w:t>
      </w:r>
      <w:r w:rsidR="009D28C1" w:rsidRPr="0024302F">
        <w:rPr>
          <w:rFonts w:ascii="Calibri Light" w:hAnsi="Calibri Light" w:cs="Calibri Light"/>
          <w:sz w:val="22"/>
          <w:szCs w:val="22"/>
        </w:rPr>
        <w:t>6</w:t>
      </w:r>
      <w:r w:rsidR="007E4C32" w:rsidRPr="0024302F">
        <w:rPr>
          <w:rFonts w:ascii="Calibri Light" w:hAnsi="Calibri Light" w:cs="Calibri Light"/>
          <w:sz w:val="22"/>
          <w:szCs w:val="22"/>
        </w:rPr>
        <w:t xml:space="preserve"> ust</w:t>
      </w:r>
      <w:r w:rsidR="009D28C1" w:rsidRPr="0024302F">
        <w:rPr>
          <w:rFonts w:ascii="Calibri Light" w:hAnsi="Calibri Light" w:cs="Calibri Light"/>
          <w:sz w:val="22"/>
          <w:szCs w:val="22"/>
        </w:rPr>
        <w:t xml:space="preserve">. 1-5 </w:t>
      </w:r>
      <w:r w:rsidR="007E4C32" w:rsidRPr="0024302F">
        <w:rPr>
          <w:rFonts w:ascii="Calibri Light" w:hAnsi="Calibri Light" w:cs="Calibri Light"/>
          <w:sz w:val="22"/>
          <w:szCs w:val="22"/>
        </w:rPr>
        <w:t xml:space="preserve">umowy w wysokości </w:t>
      </w:r>
      <w:r w:rsidRPr="0024302F">
        <w:rPr>
          <w:rFonts w:ascii="Calibri Light" w:hAnsi="Calibri Light" w:cs="Calibri Light"/>
          <w:sz w:val="22"/>
          <w:szCs w:val="22"/>
        </w:rPr>
        <w:br/>
      </w:r>
      <w:r w:rsidR="0082443C" w:rsidRPr="0024302F">
        <w:rPr>
          <w:rFonts w:ascii="Calibri Light" w:hAnsi="Calibri Light" w:cs="Calibri Light"/>
          <w:sz w:val="22"/>
          <w:szCs w:val="22"/>
        </w:rPr>
        <w:t>1</w:t>
      </w:r>
      <w:r w:rsidR="007E4C32" w:rsidRPr="0024302F">
        <w:rPr>
          <w:rFonts w:ascii="Calibri Light" w:hAnsi="Calibri Light" w:cs="Calibri Light"/>
          <w:sz w:val="22"/>
          <w:szCs w:val="22"/>
        </w:rPr>
        <w:t>000,00 zł w każdym przypadku stwierdzenia takiego naruszenia</w:t>
      </w:r>
      <w:r w:rsidR="000E283A" w:rsidRPr="0024302F">
        <w:rPr>
          <w:rFonts w:ascii="Calibri Light" w:hAnsi="Calibri Light" w:cs="Calibri Light"/>
          <w:sz w:val="22"/>
          <w:szCs w:val="22"/>
        </w:rPr>
        <w:t>;</w:t>
      </w:r>
    </w:p>
    <w:p w14:paraId="7C3E3035" w14:textId="0B790713" w:rsidR="002E2327" w:rsidRPr="0024302F" w:rsidRDefault="002E2327" w:rsidP="008A0B8C">
      <w:pPr>
        <w:pStyle w:val="Akapitzlist"/>
        <w:numPr>
          <w:ilvl w:val="0"/>
          <w:numId w:val="18"/>
        </w:numPr>
        <w:ind w:hanging="578"/>
        <w:rPr>
          <w:rFonts w:ascii="Calibri Light" w:hAnsi="Calibri Light" w:cs="Calibri Light"/>
          <w:sz w:val="22"/>
          <w:szCs w:val="22"/>
        </w:rPr>
      </w:pPr>
      <w:r w:rsidRPr="0024302F">
        <w:rPr>
          <w:rFonts w:ascii="Calibri Light" w:hAnsi="Calibri Light" w:cs="Calibri Light"/>
          <w:sz w:val="22"/>
          <w:szCs w:val="22"/>
        </w:rPr>
        <w:t>za niedopełnienie obowiązku, o którym mowa w § 1</w:t>
      </w:r>
      <w:r w:rsidR="00210060" w:rsidRPr="0024302F">
        <w:rPr>
          <w:rFonts w:ascii="Calibri Light" w:hAnsi="Calibri Light" w:cs="Calibri Light"/>
          <w:sz w:val="22"/>
          <w:szCs w:val="22"/>
        </w:rPr>
        <w:t>2</w:t>
      </w:r>
      <w:r w:rsidRPr="0024302F">
        <w:rPr>
          <w:rFonts w:ascii="Calibri Light" w:hAnsi="Calibri Light" w:cs="Calibri Light"/>
          <w:sz w:val="22"/>
          <w:szCs w:val="22"/>
        </w:rPr>
        <w:t xml:space="preserve"> ust. </w:t>
      </w:r>
      <w:r w:rsidR="003D4B60" w:rsidRPr="0024302F">
        <w:rPr>
          <w:rFonts w:ascii="Calibri Light" w:hAnsi="Calibri Light" w:cs="Calibri Light"/>
          <w:sz w:val="22"/>
          <w:szCs w:val="22"/>
        </w:rPr>
        <w:t>5</w:t>
      </w:r>
      <w:r w:rsidRPr="0024302F">
        <w:rPr>
          <w:rFonts w:ascii="Calibri Light" w:hAnsi="Calibri Light" w:cs="Calibri Light"/>
          <w:sz w:val="22"/>
          <w:szCs w:val="22"/>
        </w:rPr>
        <w:t xml:space="preserve"> umowy w wysokości 100,00 zł </w:t>
      </w:r>
      <w:r w:rsidRPr="0024302F">
        <w:rPr>
          <w:rFonts w:ascii="Calibri Light" w:hAnsi="Calibri Light" w:cs="Calibri Light"/>
          <w:sz w:val="22"/>
          <w:szCs w:val="22"/>
        </w:rPr>
        <w:br/>
        <w:t>za każdy dzień zwłoki;</w:t>
      </w:r>
    </w:p>
    <w:p w14:paraId="78CC4BE0" w14:textId="77777777" w:rsidR="007E4C32" w:rsidRPr="0024302F" w:rsidRDefault="007E4C32" w:rsidP="008A0B8C">
      <w:pPr>
        <w:numPr>
          <w:ilvl w:val="0"/>
          <w:numId w:val="18"/>
        </w:numPr>
        <w:ind w:left="644" w:hanging="502"/>
        <w:rPr>
          <w:rFonts w:ascii="Calibri Light" w:hAnsi="Calibri Light" w:cs="Calibri Light"/>
          <w:sz w:val="22"/>
          <w:szCs w:val="22"/>
        </w:rPr>
      </w:pPr>
      <w:r w:rsidRPr="0024302F">
        <w:rPr>
          <w:rFonts w:ascii="Calibri Light" w:hAnsi="Calibri Light" w:cs="Calibri Light"/>
          <w:sz w:val="22"/>
          <w:szCs w:val="22"/>
        </w:rPr>
        <w:t xml:space="preserve"> w przypadku realizacji zamówienia niezgodnie z dokumentacją projektową, SST, sztuką budowlaną bądź naruszenia innych postanowień wynikających z niniejszej umowy niż okre</w:t>
      </w:r>
      <w:r w:rsidR="0082443C" w:rsidRPr="0024302F">
        <w:rPr>
          <w:rFonts w:ascii="Calibri Light" w:hAnsi="Calibri Light" w:cs="Calibri Light"/>
          <w:sz w:val="22"/>
          <w:szCs w:val="22"/>
        </w:rPr>
        <w:t>ślone w pkt 1-9) - w wysokości 5</w:t>
      </w:r>
      <w:r w:rsidRPr="0024302F">
        <w:rPr>
          <w:rFonts w:ascii="Calibri Light" w:hAnsi="Calibri Light" w:cs="Calibri Light"/>
          <w:sz w:val="22"/>
          <w:szCs w:val="22"/>
        </w:rPr>
        <w:t xml:space="preserve">00,00 zł za każdy stwierdzony przypadek. </w:t>
      </w:r>
    </w:p>
    <w:p w14:paraId="5087BC7F" w14:textId="77777777"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sz w:val="22"/>
          <w:szCs w:val="22"/>
        </w:rPr>
        <w:t>Zamawiający zastrzega sobie prawo dochodzenia odszkodowania uzupełniającego przewyższającego wartość kar umownych, na zasadach ogólnych.</w:t>
      </w:r>
    </w:p>
    <w:p w14:paraId="0257322D" w14:textId="77777777"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sz w:val="22"/>
          <w:szCs w:val="22"/>
        </w:rPr>
        <w:t xml:space="preserve">W razie naliczenia kar umownych Zamawiający wystawi odpowiednią notę obciążeniową, </w:t>
      </w:r>
      <w:r w:rsidR="000D2C12" w:rsidRPr="0024302F">
        <w:rPr>
          <w:rFonts w:ascii="Calibri Light" w:hAnsi="Calibri Light" w:cs="Calibri Light"/>
          <w:sz w:val="22"/>
          <w:szCs w:val="22"/>
        </w:rPr>
        <w:br/>
      </w:r>
      <w:r w:rsidRPr="0024302F">
        <w:rPr>
          <w:rFonts w:ascii="Calibri Light" w:hAnsi="Calibri Light" w:cs="Calibri Light"/>
          <w:sz w:val="22"/>
          <w:szCs w:val="22"/>
        </w:rPr>
        <w:t>o ile nie skorzysta z uprawnień określonych w ust. 5.</w:t>
      </w:r>
    </w:p>
    <w:p w14:paraId="662C9A3F" w14:textId="77777777"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bCs/>
          <w:sz w:val="22"/>
          <w:szCs w:val="22"/>
        </w:rPr>
        <w:t>Wszelkie kwoty należne Zamawiającemu, w szczególności z tytułu kar umownych, mogą być potrącane z płatności realizowanych na rzecz Wykonawcy, na co Wykonawca wyraża bezwarunkową zgodę.</w:t>
      </w:r>
    </w:p>
    <w:p w14:paraId="5826620B" w14:textId="77777777"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sz w:val="22"/>
          <w:szCs w:val="22"/>
        </w:rPr>
        <w:t xml:space="preserve">Łączna wysokość kar umownych (limit), które Zamawiający może naliczyć Wykonawcy ze wszystkich tytułów, o których </w:t>
      </w:r>
      <w:r w:rsidRPr="0024302F">
        <w:rPr>
          <w:rFonts w:ascii="Calibri Light" w:hAnsi="Calibri Light" w:cs="Calibri Light"/>
          <w:color w:val="000000" w:themeColor="text1"/>
          <w:sz w:val="22"/>
          <w:szCs w:val="22"/>
        </w:rPr>
        <w:t>mowa</w:t>
      </w:r>
      <w:r w:rsidRPr="0024302F">
        <w:rPr>
          <w:rFonts w:ascii="Calibri Light" w:hAnsi="Calibri Light" w:cs="Calibri Light"/>
          <w:color w:val="FF0000"/>
          <w:sz w:val="22"/>
          <w:szCs w:val="22"/>
        </w:rPr>
        <w:t xml:space="preserve"> </w:t>
      </w:r>
      <w:r w:rsidRPr="0024302F">
        <w:rPr>
          <w:rFonts w:ascii="Calibri Light" w:hAnsi="Calibri Light" w:cs="Calibri Light"/>
          <w:color w:val="000000" w:themeColor="text1"/>
          <w:sz w:val="22"/>
          <w:szCs w:val="22"/>
        </w:rPr>
        <w:t xml:space="preserve">w ust. 1 </w:t>
      </w:r>
      <w:r w:rsidRPr="0024302F">
        <w:rPr>
          <w:rFonts w:ascii="Calibri Light" w:hAnsi="Calibri Light" w:cs="Calibri Light"/>
          <w:sz w:val="22"/>
          <w:szCs w:val="22"/>
        </w:rPr>
        <w:t>pkt 1)-</w:t>
      </w:r>
      <w:r w:rsidR="0082443C" w:rsidRPr="0024302F">
        <w:rPr>
          <w:rFonts w:ascii="Calibri Light" w:hAnsi="Calibri Light" w:cs="Calibri Light"/>
          <w:sz w:val="22"/>
          <w:szCs w:val="22"/>
        </w:rPr>
        <w:t>1</w:t>
      </w:r>
      <w:r w:rsidR="002E2327" w:rsidRPr="0024302F">
        <w:rPr>
          <w:rFonts w:ascii="Calibri Light" w:hAnsi="Calibri Light" w:cs="Calibri Light"/>
          <w:sz w:val="22"/>
          <w:szCs w:val="22"/>
        </w:rPr>
        <w:t>2</w:t>
      </w:r>
      <w:r w:rsidRPr="0024302F">
        <w:rPr>
          <w:rFonts w:ascii="Calibri Light" w:hAnsi="Calibri Light" w:cs="Calibri Light"/>
          <w:sz w:val="22"/>
          <w:szCs w:val="22"/>
        </w:rPr>
        <w:t xml:space="preserve">) </w:t>
      </w:r>
      <w:r w:rsidRPr="0024302F">
        <w:rPr>
          <w:rFonts w:ascii="Calibri Light" w:hAnsi="Calibri Light" w:cs="Calibri Light"/>
          <w:color w:val="000000" w:themeColor="text1"/>
          <w:sz w:val="22"/>
          <w:szCs w:val="22"/>
        </w:rPr>
        <w:t xml:space="preserve">nie przekroczy </w:t>
      </w:r>
      <w:r w:rsidRPr="0024302F">
        <w:rPr>
          <w:rFonts w:ascii="Calibri Light" w:hAnsi="Calibri Light" w:cs="Calibri Light"/>
          <w:sz w:val="22"/>
          <w:szCs w:val="22"/>
        </w:rPr>
        <w:t>1</w:t>
      </w:r>
      <w:r w:rsidR="0082443C" w:rsidRPr="0024302F">
        <w:rPr>
          <w:rFonts w:ascii="Calibri Light" w:hAnsi="Calibri Light" w:cs="Calibri Light"/>
          <w:sz w:val="22"/>
          <w:szCs w:val="22"/>
        </w:rPr>
        <w:t>5</w:t>
      </w:r>
      <w:r w:rsidRPr="0024302F">
        <w:rPr>
          <w:rFonts w:ascii="Calibri Light" w:hAnsi="Calibri Light" w:cs="Calibri Light"/>
          <w:sz w:val="22"/>
          <w:szCs w:val="22"/>
        </w:rPr>
        <w:t xml:space="preserve"> % wynagrodzenia umownego brutto. </w:t>
      </w:r>
    </w:p>
    <w:p w14:paraId="538C13D7" w14:textId="2B428D08" w:rsidR="007E4C32" w:rsidRPr="0024302F" w:rsidRDefault="007E4C32" w:rsidP="008A0B8C">
      <w:pPr>
        <w:numPr>
          <w:ilvl w:val="2"/>
          <w:numId w:val="5"/>
        </w:numPr>
        <w:tabs>
          <w:tab w:val="num" w:pos="360"/>
          <w:tab w:val="num" w:pos="3600"/>
        </w:tabs>
        <w:ind w:left="360"/>
        <w:rPr>
          <w:rFonts w:ascii="Calibri Light" w:hAnsi="Calibri Light" w:cs="Calibri Light"/>
          <w:sz w:val="22"/>
          <w:szCs w:val="22"/>
        </w:rPr>
      </w:pPr>
      <w:r w:rsidRPr="0024302F">
        <w:rPr>
          <w:rFonts w:ascii="Calibri Light" w:hAnsi="Calibri Light" w:cs="Calibri Light"/>
          <w:sz w:val="22"/>
          <w:szCs w:val="22"/>
        </w:rPr>
        <w:t>Podstawą naliczenia kar jest wartość wynagrodzenia brutto</w:t>
      </w:r>
      <w:r w:rsidR="00CC6CB6" w:rsidRPr="0024302F">
        <w:rPr>
          <w:rFonts w:ascii="Calibri Light" w:hAnsi="Calibri Light" w:cs="Calibri Light"/>
          <w:sz w:val="22"/>
          <w:szCs w:val="22"/>
        </w:rPr>
        <w:t xml:space="preserve"> </w:t>
      </w:r>
      <w:r w:rsidRPr="0024302F">
        <w:rPr>
          <w:rFonts w:ascii="Calibri Light" w:hAnsi="Calibri Light" w:cs="Calibri Light"/>
          <w:sz w:val="22"/>
          <w:szCs w:val="22"/>
        </w:rPr>
        <w:t xml:space="preserve">określona w dniu podpisania umowy. </w:t>
      </w:r>
    </w:p>
    <w:p w14:paraId="6D55F4A3" w14:textId="1A6901FD" w:rsidR="00132BA9" w:rsidRDefault="00132BA9" w:rsidP="008A0B8C">
      <w:pPr>
        <w:rPr>
          <w:rFonts w:ascii="Calibri Light" w:hAnsi="Calibri Light" w:cs="Calibri Light"/>
          <w:b/>
          <w:sz w:val="22"/>
          <w:szCs w:val="22"/>
        </w:rPr>
      </w:pPr>
    </w:p>
    <w:p w14:paraId="369C327C" w14:textId="77777777" w:rsidR="00132BA9" w:rsidRDefault="00132BA9" w:rsidP="008A0B8C">
      <w:pPr>
        <w:rPr>
          <w:rFonts w:ascii="Calibri Light" w:hAnsi="Calibri Light" w:cs="Calibri Light"/>
          <w:b/>
          <w:sz w:val="22"/>
          <w:szCs w:val="22"/>
        </w:rPr>
      </w:pPr>
    </w:p>
    <w:p w14:paraId="5C90BCA5" w14:textId="73EF18ED" w:rsidR="004B09BC" w:rsidRDefault="00B86122" w:rsidP="008A0B8C">
      <w:pPr>
        <w:rPr>
          <w:rFonts w:ascii="Calibri Light" w:hAnsi="Calibri Light" w:cs="Calibri Light"/>
          <w:b/>
          <w:sz w:val="22"/>
          <w:szCs w:val="22"/>
        </w:rPr>
      </w:pPr>
      <w:r w:rsidRPr="0024302F">
        <w:rPr>
          <w:rFonts w:ascii="Calibri Light" w:hAnsi="Calibri Light" w:cs="Calibri Light"/>
          <w:b/>
          <w:sz w:val="22"/>
          <w:szCs w:val="22"/>
        </w:rPr>
        <w:t>§ 21</w:t>
      </w:r>
    </w:p>
    <w:p w14:paraId="5ED18A72" w14:textId="77777777" w:rsidR="00132BA9" w:rsidRPr="0024302F" w:rsidRDefault="00132BA9" w:rsidP="008A0B8C">
      <w:pPr>
        <w:rPr>
          <w:rFonts w:ascii="Calibri Light" w:hAnsi="Calibri Light" w:cs="Calibri Light"/>
          <w:b/>
          <w:sz w:val="22"/>
          <w:szCs w:val="22"/>
        </w:rPr>
      </w:pPr>
    </w:p>
    <w:p w14:paraId="37A1DC8F" w14:textId="1737DF4D" w:rsidR="009F2FBC" w:rsidRPr="0024302F" w:rsidRDefault="009F2FBC" w:rsidP="008A0B8C">
      <w:pPr>
        <w:pStyle w:val="Akapitzlist"/>
        <w:numPr>
          <w:ilvl w:val="0"/>
          <w:numId w:val="25"/>
        </w:numPr>
        <w:rPr>
          <w:rFonts w:ascii="Calibri Light" w:hAnsi="Calibri Light" w:cs="Calibri Light"/>
          <w:sz w:val="22"/>
          <w:szCs w:val="22"/>
        </w:rPr>
      </w:pPr>
      <w:r w:rsidRPr="0024302F">
        <w:rPr>
          <w:rFonts w:ascii="Calibri Light" w:hAnsi="Calibri Light" w:cs="Calibri Light"/>
          <w:sz w:val="22"/>
          <w:szCs w:val="22"/>
        </w:rPr>
        <w:t xml:space="preserve">Wykonawca może odstąpić od umowy, jeżeli Zamawiający wstrzymał wykonywanie robót na okres dłuższy niż </w:t>
      </w:r>
      <w:r w:rsidR="0016652C">
        <w:rPr>
          <w:rFonts w:ascii="Calibri Light" w:hAnsi="Calibri Light" w:cs="Calibri Light"/>
          <w:sz w:val="22"/>
          <w:szCs w:val="22"/>
        </w:rPr>
        <w:t xml:space="preserve">60 </w:t>
      </w:r>
      <w:r w:rsidRPr="0024302F">
        <w:rPr>
          <w:rFonts w:ascii="Calibri Light" w:hAnsi="Calibri Light" w:cs="Calibri Light"/>
          <w:sz w:val="22"/>
          <w:szCs w:val="22"/>
        </w:rPr>
        <w:t>dni, z przyczyn nie leżących po stronie Wykonawcy – oświadczenie o odstąpieniu może być wówczas złożone w terminie do 15 dni od zaistnienia powyższego zdarzenia.</w:t>
      </w:r>
    </w:p>
    <w:p w14:paraId="579732E3" w14:textId="77777777" w:rsidR="009F2FBC" w:rsidRPr="0024302F" w:rsidRDefault="009F2FBC" w:rsidP="008A0B8C">
      <w:pPr>
        <w:numPr>
          <w:ilvl w:val="0"/>
          <w:numId w:val="25"/>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Zamawiający może odstąpić od umowy w terminie 15 dni od dnia zaistnienia poniższych zdarzeń, </w:t>
      </w:r>
      <w:r w:rsidR="00F93404" w:rsidRPr="0024302F">
        <w:rPr>
          <w:rFonts w:ascii="Calibri Light" w:hAnsi="Calibri Light" w:cs="Calibri Light"/>
          <w:sz w:val="22"/>
          <w:szCs w:val="22"/>
        </w:rPr>
        <w:br/>
      </w:r>
      <w:r w:rsidRPr="0024302F">
        <w:rPr>
          <w:rFonts w:ascii="Calibri Light" w:hAnsi="Calibri Light" w:cs="Calibri Light"/>
          <w:sz w:val="22"/>
          <w:szCs w:val="22"/>
        </w:rPr>
        <w:t>tj. jeżeli:</w:t>
      </w:r>
    </w:p>
    <w:p w14:paraId="5E881F9B" w14:textId="5BD875A1" w:rsidR="009F2FBC" w:rsidRPr="0024302F" w:rsidRDefault="0016652C" w:rsidP="008A0B8C">
      <w:pPr>
        <w:numPr>
          <w:ilvl w:val="0"/>
          <w:numId w:val="26"/>
        </w:numPr>
        <w:autoSpaceDE w:val="0"/>
        <w:autoSpaceDN w:val="0"/>
        <w:adjustRightInd w:val="0"/>
        <w:rPr>
          <w:rFonts w:ascii="Calibri Light" w:hAnsi="Calibri Light" w:cs="Calibri Light"/>
          <w:sz w:val="22"/>
          <w:szCs w:val="22"/>
        </w:rPr>
      </w:pPr>
      <w:r>
        <w:rPr>
          <w:rFonts w:ascii="Calibri Light" w:hAnsi="Calibri Light" w:cs="Calibri Light"/>
          <w:sz w:val="22"/>
          <w:szCs w:val="22"/>
        </w:rPr>
        <w:t xml:space="preserve">Wykonawca </w:t>
      </w:r>
      <w:r w:rsidR="009F2FBC" w:rsidRPr="0024302F">
        <w:rPr>
          <w:rFonts w:ascii="Calibri Light" w:hAnsi="Calibri Light" w:cs="Calibri Light"/>
          <w:sz w:val="22"/>
          <w:szCs w:val="22"/>
        </w:rPr>
        <w:t>odmówił przyjęcia placu budowy z przyczyn od siebie zależnych</w:t>
      </w:r>
      <w:r w:rsidR="007D25BB" w:rsidRPr="0024302F">
        <w:rPr>
          <w:rFonts w:ascii="Calibri Light" w:hAnsi="Calibri Light" w:cs="Calibri Light"/>
          <w:sz w:val="22"/>
          <w:szCs w:val="22"/>
        </w:rPr>
        <w:t>;</w:t>
      </w:r>
    </w:p>
    <w:p w14:paraId="273161CA" w14:textId="77777777" w:rsidR="009F2FBC" w:rsidRPr="0024302F" w:rsidRDefault="009F2FBC" w:rsidP="008A0B8C">
      <w:pPr>
        <w:numPr>
          <w:ilvl w:val="0"/>
          <w:numId w:val="26"/>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Wykonawca pomimo uprzednich pisemnych zastrzeżeń Zamawiającego realizuje roboty w sposób niezgodny z dokumentacją projektową, SST, wskazaniami Zamawiającego </w:t>
      </w:r>
      <w:r w:rsidR="00F93404" w:rsidRPr="0024302F">
        <w:rPr>
          <w:rFonts w:ascii="Calibri Light" w:hAnsi="Calibri Light" w:cs="Calibri Light"/>
          <w:sz w:val="22"/>
          <w:szCs w:val="22"/>
        </w:rPr>
        <w:br/>
      </w:r>
      <w:r w:rsidR="007D25BB" w:rsidRPr="0024302F">
        <w:rPr>
          <w:rFonts w:ascii="Calibri Light" w:hAnsi="Calibri Light" w:cs="Calibri Light"/>
          <w:sz w:val="22"/>
          <w:szCs w:val="22"/>
        </w:rPr>
        <w:t>lub niniejszą umową;</w:t>
      </w:r>
    </w:p>
    <w:p w14:paraId="2C814C1D" w14:textId="4528E76E" w:rsidR="009F2FBC" w:rsidRPr="0024302F" w:rsidRDefault="009F2FBC" w:rsidP="008A0B8C">
      <w:pPr>
        <w:numPr>
          <w:ilvl w:val="0"/>
          <w:numId w:val="26"/>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suma kar umownych naliczonych przez Zamawiającego z powodów określonych </w:t>
      </w:r>
      <w:r w:rsidR="00230066" w:rsidRPr="0024302F">
        <w:rPr>
          <w:rFonts w:ascii="Calibri Light" w:hAnsi="Calibri Light" w:cs="Calibri Light"/>
          <w:sz w:val="22"/>
          <w:szCs w:val="22"/>
        </w:rPr>
        <w:t>w § 2</w:t>
      </w:r>
      <w:r w:rsidR="00105853" w:rsidRPr="0024302F">
        <w:rPr>
          <w:rFonts w:ascii="Calibri Light" w:hAnsi="Calibri Light" w:cs="Calibri Light"/>
          <w:sz w:val="22"/>
          <w:szCs w:val="22"/>
        </w:rPr>
        <w:t xml:space="preserve">0 </w:t>
      </w:r>
      <w:r w:rsidRPr="0024302F">
        <w:rPr>
          <w:rFonts w:ascii="Calibri Light" w:hAnsi="Calibri Light" w:cs="Calibri Light"/>
          <w:sz w:val="22"/>
          <w:szCs w:val="22"/>
        </w:rPr>
        <w:t xml:space="preserve">ust. 1 przekroczyła </w:t>
      </w:r>
      <w:r w:rsidR="007D25BB" w:rsidRPr="0024302F">
        <w:rPr>
          <w:rFonts w:ascii="Calibri Light" w:hAnsi="Calibri Light" w:cs="Calibri Light"/>
          <w:sz w:val="22"/>
          <w:szCs w:val="22"/>
        </w:rPr>
        <w:t>kwotę 10 % wynagrodzenia brutto;</w:t>
      </w:r>
    </w:p>
    <w:p w14:paraId="7751C42E" w14:textId="77777777" w:rsidR="009F2FBC" w:rsidRPr="0024302F" w:rsidRDefault="009F2FBC" w:rsidP="008A0B8C">
      <w:pPr>
        <w:numPr>
          <w:ilvl w:val="0"/>
          <w:numId w:val="26"/>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 xml:space="preserve">Wykonawca opóźnia się w przekazaniu Zamawiającemu dokumentu, o </w:t>
      </w:r>
      <w:r w:rsidRPr="0024302F">
        <w:rPr>
          <w:rFonts w:ascii="Calibri Light" w:hAnsi="Calibri Light" w:cs="Calibri Light"/>
          <w:color w:val="000000" w:themeColor="text1"/>
          <w:sz w:val="22"/>
          <w:szCs w:val="22"/>
        </w:rPr>
        <w:t xml:space="preserve">którym mowa </w:t>
      </w:r>
      <w:r w:rsidR="00F93404" w:rsidRPr="0024302F">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w § </w:t>
      </w:r>
      <w:r w:rsidR="00652DA9" w:rsidRPr="0024302F">
        <w:rPr>
          <w:rFonts w:ascii="Calibri Light" w:hAnsi="Calibri Light" w:cs="Calibri Light"/>
          <w:color w:val="000000" w:themeColor="text1"/>
          <w:sz w:val="22"/>
          <w:szCs w:val="22"/>
        </w:rPr>
        <w:t>5</w:t>
      </w:r>
      <w:r w:rsidRPr="0024302F">
        <w:rPr>
          <w:rFonts w:ascii="Calibri Light" w:hAnsi="Calibri Light" w:cs="Calibri Light"/>
          <w:color w:val="000000" w:themeColor="text1"/>
          <w:sz w:val="22"/>
          <w:szCs w:val="22"/>
        </w:rPr>
        <w:t xml:space="preserve"> ust. </w:t>
      </w:r>
      <w:r w:rsidRPr="0024302F">
        <w:rPr>
          <w:rFonts w:ascii="Calibri Light" w:hAnsi="Calibri Light" w:cs="Calibri Light"/>
          <w:sz w:val="22"/>
          <w:szCs w:val="22"/>
        </w:rPr>
        <w:t>2 i 3 umowy, a opóźnienie przekracza 14 dni;</w:t>
      </w:r>
    </w:p>
    <w:p w14:paraId="16E01C23" w14:textId="77777777" w:rsidR="009F2FBC" w:rsidRPr="0024302F" w:rsidRDefault="009F2FBC" w:rsidP="008A0B8C">
      <w:pPr>
        <w:numPr>
          <w:ilvl w:val="0"/>
          <w:numId w:val="26"/>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odstąpienie przez Zamawiającego z przyczyn określonych w pkt 1-2) i 4)</w:t>
      </w:r>
      <w:r w:rsidR="0082443C" w:rsidRPr="0024302F">
        <w:rPr>
          <w:rFonts w:ascii="Calibri Light" w:hAnsi="Calibri Light" w:cs="Calibri Light"/>
          <w:sz w:val="22"/>
          <w:szCs w:val="22"/>
        </w:rPr>
        <w:t xml:space="preserve"> </w:t>
      </w:r>
      <w:r w:rsidRPr="0024302F">
        <w:rPr>
          <w:rFonts w:ascii="Calibri Light" w:hAnsi="Calibri Light" w:cs="Calibri Light"/>
          <w:sz w:val="22"/>
          <w:szCs w:val="22"/>
        </w:rPr>
        <w:t xml:space="preserve">zostanie dokonane po wyznaczeniu Wykonawcy dodatkowego 7 dniowego terminu na usunięcie naruszeń. </w:t>
      </w:r>
    </w:p>
    <w:p w14:paraId="2EA43545" w14:textId="77777777" w:rsidR="009F2FBC" w:rsidRPr="0024302F" w:rsidRDefault="009F2FBC" w:rsidP="008A0B8C">
      <w:pPr>
        <w:pStyle w:val="Akapitzlist"/>
        <w:numPr>
          <w:ilvl w:val="0"/>
          <w:numId w:val="25"/>
        </w:numPr>
        <w:tabs>
          <w:tab w:val="num" w:pos="3600"/>
        </w:tabs>
        <w:rPr>
          <w:rFonts w:ascii="Calibri Light" w:hAnsi="Calibri Light" w:cs="Calibri Light"/>
          <w:sz w:val="22"/>
          <w:szCs w:val="22"/>
        </w:rPr>
      </w:pPr>
      <w:r w:rsidRPr="0024302F">
        <w:rPr>
          <w:rFonts w:ascii="Calibri Light" w:hAnsi="Calibri Light" w:cs="Calibri Light"/>
          <w:sz w:val="22"/>
          <w:szCs w:val="22"/>
        </w:rPr>
        <w:t xml:space="preserve">W przypadku odstąpienia od umowy </w:t>
      </w:r>
      <w:r w:rsidR="00652DA9" w:rsidRPr="0024302F">
        <w:rPr>
          <w:rFonts w:ascii="Calibri Light" w:hAnsi="Calibri Light" w:cs="Calibri Light"/>
          <w:sz w:val="22"/>
          <w:szCs w:val="22"/>
        </w:rPr>
        <w:t xml:space="preserve">przez Zamawiającego z przyczyn zależnych </w:t>
      </w:r>
      <w:r w:rsidRPr="0024302F">
        <w:rPr>
          <w:rFonts w:ascii="Calibri Light" w:hAnsi="Calibri Light" w:cs="Calibri Light"/>
          <w:sz w:val="22"/>
          <w:szCs w:val="22"/>
        </w:rPr>
        <w:t>od Wy</w:t>
      </w:r>
      <w:r w:rsidR="00652DA9" w:rsidRPr="0024302F">
        <w:rPr>
          <w:rFonts w:ascii="Calibri Light" w:hAnsi="Calibri Light" w:cs="Calibri Light"/>
          <w:sz w:val="22"/>
          <w:szCs w:val="22"/>
        </w:rPr>
        <w:t xml:space="preserve">konawcy o których mowa w ust 2 </w:t>
      </w:r>
      <w:r w:rsidRPr="0024302F">
        <w:rPr>
          <w:rFonts w:ascii="Calibri Light" w:hAnsi="Calibri Light" w:cs="Calibri Light"/>
          <w:sz w:val="22"/>
          <w:szCs w:val="22"/>
        </w:rPr>
        <w:t xml:space="preserve">pkt 1) – 5) Wykonawca zapłaci Zamawiającemu karę umowną za odstąpienie w wysokości 10% wynagrodzenia brutto ustalonego w niniejszej umowie. </w:t>
      </w:r>
    </w:p>
    <w:p w14:paraId="6C9C67A3" w14:textId="77777777" w:rsidR="009F2FBC" w:rsidRPr="0024302F" w:rsidRDefault="009F2FBC" w:rsidP="008A0B8C">
      <w:pPr>
        <w:pStyle w:val="Akapitzlist"/>
        <w:numPr>
          <w:ilvl w:val="0"/>
          <w:numId w:val="25"/>
        </w:numPr>
        <w:tabs>
          <w:tab w:val="num" w:pos="3600"/>
        </w:tabs>
        <w:rPr>
          <w:rFonts w:ascii="Calibri Light" w:hAnsi="Calibri Light" w:cs="Calibri Light"/>
          <w:sz w:val="22"/>
          <w:szCs w:val="22"/>
        </w:rPr>
      </w:pPr>
      <w:r w:rsidRPr="0024302F">
        <w:rPr>
          <w:rFonts w:ascii="Calibri Light" w:hAnsi="Calibri Light" w:cs="Calibri Light"/>
          <w:sz w:val="22"/>
          <w:szCs w:val="22"/>
        </w:rPr>
        <w:t xml:space="preserve">Zamawiający zapłaci Wykonawcy karę umowną w przypadku odstąpienia od umowy przez Wykonawcę z przyczyn, za które ponosi odpowiedzialność Zamawiający, w wysokości 10 % wynagrodzenia umownego brutto, za wyjątkiem wystąpienia sytuacji przedstawionej </w:t>
      </w:r>
      <w:r w:rsidR="00F93404" w:rsidRPr="0024302F">
        <w:rPr>
          <w:rFonts w:ascii="Calibri Light" w:hAnsi="Calibri Light" w:cs="Calibri Light"/>
          <w:sz w:val="22"/>
          <w:szCs w:val="22"/>
        </w:rPr>
        <w:br/>
      </w:r>
      <w:r w:rsidRPr="0024302F">
        <w:rPr>
          <w:rFonts w:ascii="Calibri Light" w:hAnsi="Calibri Light" w:cs="Calibri Light"/>
          <w:sz w:val="22"/>
          <w:szCs w:val="22"/>
        </w:rPr>
        <w:t>w ust. 5 ustawy.</w:t>
      </w:r>
    </w:p>
    <w:p w14:paraId="4740D4AC" w14:textId="4D5386F8" w:rsidR="009F2FBC" w:rsidRPr="0024302F" w:rsidRDefault="009F2FBC" w:rsidP="008A0B8C">
      <w:pPr>
        <w:pStyle w:val="Default"/>
        <w:numPr>
          <w:ilvl w:val="0"/>
          <w:numId w:val="25"/>
        </w:numPr>
        <w:rPr>
          <w:rFonts w:ascii="Calibri Light" w:hAnsi="Calibri Light" w:cs="Calibri Light"/>
          <w:color w:val="auto"/>
          <w:sz w:val="22"/>
          <w:szCs w:val="22"/>
        </w:rPr>
      </w:pPr>
      <w:r w:rsidRPr="0024302F">
        <w:rPr>
          <w:rFonts w:ascii="Calibri Light" w:hAnsi="Calibri Light" w:cs="Calibri Light"/>
          <w:bCs/>
          <w:color w:val="auto"/>
          <w:sz w:val="22"/>
          <w:szCs w:val="22"/>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F93404" w:rsidRPr="0024302F">
        <w:rPr>
          <w:rFonts w:ascii="Calibri Light" w:hAnsi="Calibri Light" w:cs="Calibri Light"/>
          <w:bCs/>
          <w:color w:val="auto"/>
          <w:sz w:val="22"/>
          <w:szCs w:val="22"/>
        </w:rPr>
        <w:br/>
      </w:r>
      <w:r w:rsidRPr="0024302F">
        <w:rPr>
          <w:rFonts w:ascii="Calibri Light" w:hAnsi="Calibri Light" w:cs="Calibri Light"/>
          <w:bCs/>
          <w:color w:val="auto"/>
          <w:sz w:val="22"/>
          <w:szCs w:val="22"/>
        </w:rPr>
        <w:t>l</w:t>
      </w:r>
      <w:r w:rsidR="0016652C">
        <w:rPr>
          <w:rFonts w:ascii="Calibri Light" w:hAnsi="Calibri Light" w:cs="Calibri Light"/>
          <w:bCs/>
          <w:color w:val="auto"/>
          <w:sz w:val="22"/>
          <w:szCs w:val="22"/>
        </w:rPr>
        <w:t>ub bezpieczeństwu publicznemu, Z</w:t>
      </w:r>
      <w:r w:rsidRPr="0024302F">
        <w:rPr>
          <w:rFonts w:ascii="Calibri Light" w:hAnsi="Calibri Light" w:cs="Calibri Light"/>
          <w:bCs/>
          <w:color w:val="auto"/>
          <w:sz w:val="22"/>
          <w:szCs w:val="22"/>
        </w:rPr>
        <w:t xml:space="preserve">amawiający może odstąpić od umowy w terminie 30 dni od dnia powzięcia wiadomości o tych okolicznościach. </w:t>
      </w:r>
      <w:r w:rsidRPr="0024302F">
        <w:rPr>
          <w:rFonts w:ascii="Calibri Light" w:hAnsi="Calibri Light" w:cs="Calibri Light"/>
          <w:color w:val="auto"/>
          <w:sz w:val="22"/>
          <w:szCs w:val="22"/>
        </w:rPr>
        <w:t xml:space="preserve">W takiej </w:t>
      </w:r>
      <w:r w:rsidR="0016652C">
        <w:rPr>
          <w:rFonts w:ascii="Calibri Light" w:hAnsi="Calibri Light" w:cs="Calibri Light"/>
          <w:color w:val="auto"/>
          <w:sz w:val="22"/>
          <w:szCs w:val="22"/>
        </w:rPr>
        <w:t>sytuacji W</w:t>
      </w:r>
      <w:r w:rsidRPr="0024302F">
        <w:rPr>
          <w:rFonts w:ascii="Calibri Light" w:hAnsi="Calibri Light" w:cs="Calibri Light"/>
          <w:color w:val="auto"/>
          <w:sz w:val="22"/>
          <w:szCs w:val="22"/>
        </w:rPr>
        <w:t>ykonawca może żądać wyłącznie wynagrodzenia należnego z tytułu wykonania części umowy.</w:t>
      </w:r>
    </w:p>
    <w:p w14:paraId="1D2B9916" w14:textId="77777777" w:rsidR="009F2FBC" w:rsidRPr="0024302F" w:rsidRDefault="009F2FBC" w:rsidP="008A0B8C">
      <w:pPr>
        <w:numPr>
          <w:ilvl w:val="0"/>
          <w:numId w:val="25"/>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Odstąpienie od umowy wymaga formy pisemnej pod rygorem nieważności.</w:t>
      </w:r>
    </w:p>
    <w:p w14:paraId="2C9CA939" w14:textId="77777777" w:rsidR="009F2FBC" w:rsidRPr="0024302F" w:rsidRDefault="009F2FBC" w:rsidP="008A0B8C">
      <w:pPr>
        <w:numPr>
          <w:ilvl w:val="0"/>
          <w:numId w:val="25"/>
        </w:numPr>
        <w:autoSpaceDE w:val="0"/>
        <w:autoSpaceDN w:val="0"/>
        <w:adjustRightInd w:val="0"/>
        <w:rPr>
          <w:rFonts w:ascii="Calibri Light" w:hAnsi="Calibri Light" w:cs="Calibri Light"/>
          <w:sz w:val="22"/>
          <w:szCs w:val="22"/>
        </w:rPr>
      </w:pPr>
      <w:r w:rsidRPr="0024302F">
        <w:rPr>
          <w:rFonts w:ascii="Calibri Light" w:hAnsi="Calibri Light" w:cs="Calibri Light"/>
          <w:sz w:val="22"/>
          <w:szCs w:val="22"/>
        </w:rPr>
        <w:t>W przypadku odstąpienia od umowy Strony zobowiązane są do następujących czynności:</w:t>
      </w:r>
    </w:p>
    <w:p w14:paraId="1114CD72" w14:textId="77777777" w:rsidR="009F2FBC" w:rsidRPr="0024302F" w:rsidRDefault="009F2FBC" w:rsidP="008A0B8C">
      <w:pPr>
        <w:pStyle w:val="Akapitzlist"/>
        <w:numPr>
          <w:ilvl w:val="0"/>
          <w:numId w:val="15"/>
        </w:numPr>
        <w:rPr>
          <w:rFonts w:ascii="Calibri Light" w:hAnsi="Calibri Light" w:cs="Calibri Light"/>
          <w:sz w:val="22"/>
          <w:szCs w:val="22"/>
        </w:rPr>
      </w:pPr>
      <w:r w:rsidRPr="0024302F">
        <w:rPr>
          <w:rFonts w:ascii="Calibri Light" w:hAnsi="Calibri Light" w:cs="Calibri Light"/>
          <w:sz w:val="22"/>
          <w:szCs w:val="22"/>
        </w:rPr>
        <w:t>sporządzenia protokołu z inwentaryzacji wykonanych robót według daty odstąpienia od Umowy;</w:t>
      </w:r>
    </w:p>
    <w:p w14:paraId="661A4ACE" w14:textId="77777777" w:rsidR="009F2FBC" w:rsidRPr="0024302F" w:rsidRDefault="009F2FBC" w:rsidP="008A0B8C">
      <w:pPr>
        <w:pStyle w:val="Akapitzlist"/>
        <w:numPr>
          <w:ilvl w:val="0"/>
          <w:numId w:val="15"/>
        </w:numPr>
        <w:rPr>
          <w:rFonts w:ascii="Calibri Light" w:hAnsi="Calibri Light" w:cs="Calibri Light"/>
          <w:sz w:val="22"/>
          <w:szCs w:val="22"/>
        </w:rPr>
      </w:pPr>
      <w:r w:rsidRPr="0024302F">
        <w:rPr>
          <w:rFonts w:ascii="Calibri Light" w:hAnsi="Calibri Light" w:cs="Calibri Light"/>
          <w:sz w:val="22"/>
          <w:szCs w:val="22"/>
        </w:rPr>
        <w:t>zabezpieczenia przerwanych robót na koszt Strony, która ponosi odpowiedzialność za odstąpienie od Umowy;</w:t>
      </w:r>
    </w:p>
    <w:p w14:paraId="19B4AA1D" w14:textId="77777777" w:rsidR="009F2FBC" w:rsidRPr="0024302F" w:rsidRDefault="009F2FBC" w:rsidP="008A0B8C">
      <w:pPr>
        <w:pStyle w:val="Akapitzlist"/>
        <w:numPr>
          <w:ilvl w:val="0"/>
          <w:numId w:val="15"/>
        </w:numPr>
        <w:rPr>
          <w:rFonts w:ascii="Calibri Light" w:hAnsi="Calibri Light" w:cs="Calibri Light"/>
          <w:sz w:val="22"/>
          <w:szCs w:val="22"/>
        </w:rPr>
      </w:pPr>
      <w:r w:rsidRPr="0024302F">
        <w:rPr>
          <w:rFonts w:ascii="Calibri Light" w:hAnsi="Calibri Light" w:cs="Calibri Light"/>
          <w:sz w:val="22"/>
          <w:szCs w:val="22"/>
        </w:rPr>
        <w:t>sporządzenia wykazu materiałów i urządzeń, których nie można wykorzystać do realizacji innych robót, za które zapłaci Strona odpowiedzialna za odstąpienie od umowy;</w:t>
      </w:r>
    </w:p>
    <w:p w14:paraId="42EED5E1" w14:textId="77777777" w:rsidR="009F2FBC" w:rsidRPr="0024302F" w:rsidRDefault="009F2FBC" w:rsidP="008A0B8C">
      <w:pPr>
        <w:pStyle w:val="Akapitzlist"/>
        <w:numPr>
          <w:ilvl w:val="0"/>
          <w:numId w:val="15"/>
        </w:numPr>
        <w:rPr>
          <w:rFonts w:ascii="Calibri Light" w:hAnsi="Calibri Light" w:cs="Calibri Light"/>
          <w:sz w:val="22"/>
          <w:szCs w:val="22"/>
        </w:rPr>
      </w:pPr>
      <w:r w:rsidRPr="0024302F">
        <w:rPr>
          <w:rFonts w:ascii="Calibri Light" w:hAnsi="Calibri Light" w:cs="Calibri Light"/>
          <w:sz w:val="22"/>
          <w:szCs w:val="22"/>
        </w:rPr>
        <w:t>Zamawiający zobowiązany jest do zapłacenia wynagrodzenia za roboty wykonane i potwierdzone protokołem odbioru.</w:t>
      </w:r>
    </w:p>
    <w:p w14:paraId="5F8FED2E" w14:textId="77777777" w:rsidR="00460736" w:rsidRPr="0024302F" w:rsidRDefault="00460736" w:rsidP="008A0B8C">
      <w:pPr>
        <w:rPr>
          <w:rFonts w:ascii="Calibri Light" w:hAnsi="Calibri Light" w:cs="Calibri Light"/>
          <w:b/>
          <w:sz w:val="22"/>
          <w:szCs w:val="22"/>
        </w:rPr>
      </w:pPr>
    </w:p>
    <w:p w14:paraId="2F8AF2C0" w14:textId="77777777" w:rsidR="009A0A4A" w:rsidRPr="0024302F" w:rsidRDefault="003B06DA" w:rsidP="008A0B8C">
      <w:pPr>
        <w:rPr>
          <w:rFonts w:ascii="Calibri Light" w:hAnsi="Calibri Light" w:cs="Calibri Light"/>
          <w:b/>
          <w:sz w:val="22"/>
          <w:szCs w:val="22"/>
        </w:rPr>
      </w:pPr>
      <w:r w:rsidRPr="0024302F">
        <w:rPr>
          <w:rFonts w:ascii="Calibri Light" w:hAnsi="Calibri Light" w:cs="Calibri Light"/>
          <w:b/>
          <w:sz w:val="22"/>
          <w:szCs w:val="22"/>
        </w:rPr>
        <w:t>ZMIANY UMOWY</w:t>
      </w:r>
    </w:p>
    <w:p w14:paraId="008F7EF4" w14:textId="69362D88" w:rsidR="003403C0" w:rsidRDefault="0068572F" w:rsidP="008A0B8C">
      <w:pPr>
        <w:rPr>
          <w:rFonts w:ascii="Calibri Light" w:hAnsi="Calibri Light" w:cs="Calibri Light"/>
          <w:b/>
          <w:sz w:val="22"/>
          <w:szCs w:val="22"/>
        </w:rPr>
      </w:pPr>
      <w:r w:rsidRPr="0024302F">
        <w:rPr>
          <w:rFonts w:ascii="Calibri Light" w:hAnsi="Calibri Light" w:cs="Calibri Light"/>
          <w:b/>
          <w:sz w:val="22"/>
          <w:szCs w:val="22"/>
        </w:rPr>
        <w:sym w:font="Arial" w:char="00A7"/>
      </w:r>
      <w:r w:rsidR="001B1308" w:rsidRPr="0024302F">
        <w:rPr>
          <w:rFonts w:ascii="Calibri Light" w:hAnsi="Calibri Light" w:cs="Calibri Light"/>
          <w:b/>
          <w:sz w:val="22"/>
          <w:szCs w:val="22"/>
        </w:rPr>
        <w:t xml:space="preserve"> </w:t>
      </w:r>
      <w:r w:rsidR="00B86122" w:rsidRPr="0024302F">
        <w:rPr>
          <w:rFonts w:ascii="Calibri Light" w:hAnsi="Calibri Light" w:cs="Calibri Light"/>
          <w:b/>
          <w:sz w:val="22"/>
          <w:szCs w:val="22"/>
        </w:rPr>
        <w:t>22</w:t>
      </w:r>
    </w:p>
    <w:p w14:paraId="5E7DA6E7" w14:textId="77777777" w:rsidR="00132BA9" w:rsidRPr="0024302F" w:rsidRDefault="00132BA9" w:rsidP="008A0B8C">
      <w:pPr>
        <w:rPr>
          <w:rFonts w:ascii="Calibri Light" w:hAnsi="Calibri Light" w:cs="Calibri Light"/>
          <w:b/>
          <w:sz w:val="22"/>
          <w:szCs w:val="22"/>
        </w:rPr>
      </w:pPr>
    </w:p>
    <w:p w14:paraId="1C0609E5" w14:textId="77777777" w:rsidR="008E06A3" w:rsidRPr="0024302F" w:rsidRDefault="008E06A3" w:rsidP="008A0B8C">
      <w:pPr>
        <w:pStyle w:val="Akapitzlist"/>
        <w:numPr>
          <w:ilvl w:val="0"/>
          <w:numId w:val="58"/>
        </w:num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Wszelkie zmiany niniejszej umowy wymagają dla swej ważności formy pisemnej pod rygorem nieważności i będą dopuszczalne w granicach unormowania artykułu 144 ust.1 ustawy Prawo zamówień publicznych.</w:t>
      </w:r>
    </w:p>
    <w:p w14:paraId="2EB652F6" w14:textId="77777777" w:rsidR="008E06A3" w:rsidRPr="0024302F" w:rsidRDefault="008E06A3" w:rsidP="008A0B8C">
      <w:pPr>
        <w:numPr>
          <w:ilvl w:val="0"/>
          <w:numId w:val="58"/>
        </w:numPr>
        <w:rPr>
          <w:rFonts w:ascii="Calibri Light" w:hAnsi="Calibri Light" w:cs="Calibri Light"/>
          <w:color w:val="000000" w:themeColor="text1"/>
          <w:sz w:val="22"/>
          <w:szCs w:val="22"/>
        </w:rPr>
      </w:pPr>
      <w:r w:rsidRPr="0024302F">
        <w:rPr>
          <w:rFonts w:ascii="Calibri Light" w:eastAsia="Calibri" w:hAnsi="Calibri Light" w:cs="Calibri Light"/>
          <w:color w:val="000000" w:themeColor="text1"/>
          <w:sz w:val="22"/>
          <w:szCs w:val="22"/>
          <w:lang w:eastAsia="en-US"/>
        </w:rPr>
        <w:t>Przedłużenie terminu zakończenia realizacji umowy o okres trwania przyczyn, z powodu których będzie zagrożone dotrzymanie terminu jej zakońc</w:t>
      </w:r>
      <w:r w:rsidR="00FD247C" w:rsidRPr="0024302F">
        <w:rPr>
          <w:rFonts w:ascii="Calibri Light" w:eastAsia="Calibri" w:hAnsi="Calibri Light" w:cs="Calibri Light"/>
          <w:color w:val="000000" w:themeColor="text1"/>
          <w:sz w:val="22"/>
          <w:szCs w:val="22"/>
          <w:lang w:eastAsia="en-US"/>
        </w:rPr>
        <w:t xml:space="preserve">zenia, nastąpić może wyłącznie </w:t>
      </w:r>
      <w:r w:rsidRPr="0024302F">
        <w:rPr>
          <w:rFonts w:ascii="Calibri Light" w:eastAsia="Calibri" w:hAnsi="Calibri Light" w:cs="Calibri Light"/>
          <w:color w:val="000000" w:themeColor="text1"/>
          <w:sz w:val="22"/>
          <w:szCs w:val="22"/>
          <w:lang w:eastAsia="en-US"/>
        </w:rPr>
        <w:br/>
        <w:t>w następujących sytuacjach:</w:t>
      </w:r>
    </w:p>
    <w:p w14:paraId="23997243" w14:textId="7777777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color w:val="000000" w:themeColor="text1"/>
          <w:sz w:val="22"/>
          <w:szCs w:val="22"/>
          <w:lang w:eastAsia="en-US"/>
        </w:rPr>
        <w:t xml:space="preserve">jeżeli przyczyny, z powodu których będzie zagrożone dotrzymanie terminu zakończenia robót </w:t>
      </w:r>
      <w:r w:rsidRPr="0024302F">
        <w:rPr>
          <w:rFonts w:ascii="Calibri Light" w:eastAsia="Calibri" w:hAnsi="Calibri Light" w:cs="Calibri Light"/>
          <w:sz w:val="22"/>
          <w:szCs w:val="22"/>
          <w:lang w:eastAsia="en-US"/>
        </w:rPr>
        <w:t>będą następstwem okoliczności, za które Wykonawca nie ponosi od</w:t>
      </w:r>
      <w:r w:rsidR="009F2FBC" w:rsidRPr="0024302F">
        <w:rPr>
          <w:rFonts w:ascii="Calibri Light" w:eastAsia="Calibri" w:hAnsi="Calibri Light" w:cs="Calibri Light"/>
          <w:sz w:val="22"/>
          <w:szCs w:val="22"/>
          <w:lang w:eastAsia="en-US"/>
        </w:rPr>
        <w:t xml:space="preserve">powiedzialności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 xml:space="preserve">w szczególności: w przypadku opóźnienia w przekazaniu placu budowy z przyczyn leżących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 xml:space="preserve">po stronie Zamawiającego bądź wstrzymania robót przez Zamawiającego, wystąpienia kolizji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z niezinwentaryzowanym (lub błędnie zinwentaryzowanym) uzbrojeniem terenu, wystąpienia kolizji z innymi równolegle prowadzonymi przez inne podmioty inwestycjami/robotami, konieczności zmian dokumentacji proj</w:t>
      </w:r>
      <w:r w:rsidR="005D5827" w:rsidRPr="0024302F">
        <w:rPr>
          <w:rFonts w:ascii="Calibri Light" w:eastAsia="Calibri" w:hAnsi="Calibri Light" w:cs="Calibri Light"/>
          <w:sz w:val="22"/>
          <w:szCs w:val="22"/>
          <w:lang w:eastAsia="en-US"/>
        </w:rPr>
        <w:t xml:space="preserve">ektowej </w:t>
      </w:r>
      <w:r w:rsidRPr="0024302F">
        <w:rPr>
          <w:rFonts w:ascii="Calibri Light" w:eastAsia="Calibri" w:hAnsi="Calibri Light" w:cs="Calibri Light"/>
          <w:sz w:val="22"/>
          <w:szCs w:val="22"/>
          <w:lang w:eastAsia="en-US"/>
        </w:rPr>
        <w:t xml:space="preserve">w zakresie, w jakim ww. okoliczności miały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 xml:space="preserve">lub będą mogły mieć wpływ na dotrzymanie terminu zakończenia robót, </w:t>
      </w:r>
    </w:p>
    <w:p w14:paraId="50C129BA" w14:textId="7777777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D6A9B4D" w14:textId="61C06715"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 xml:space="preserve">gdy wystąpi konieczność wykonania robót zamiennych lub innych robót niezbędnych do wykonania przedmiotu umowy ze względu na zasady wiedzy technicznej lub udzielenia zamówień dodatkowych, które wstrzymują lub opóźniają realizację przedmiotu umowy </w:t>
      </w:r>
      <w:r w:rsidR="00341253">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lub wystąpienia niebezpieczeństwa kolizji z planowanymi lub równolegle prowadzonymi przez inne podmioty - pracami w zakresie niezbędnym do uniknięcia lub usunięcia tych kolizji,</w:t>
      </w:r>
    </w:p>
    <w:p w14:paraId="1DD4A926" w14:textId="7777777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wystąpią opóźnienia w dokonaniu określonych czynności lub ich zaniechanie przez właściwe organy administracji publicznej, które nie są następstwem okoliczności, za które Wykonawca ponosi odpowiedzialność,</w:t>
      </w:r>
    </w:p>
    <w:p w14:paraId="0269D7EC" w14:textId="68542CE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gdy wystąpią opóźnienia w wydawaniu decyzji, zezwoleń, uzgodnień, opinii</w:t>
      </w:r>
      <w:r w:rsidR="0016652C">
        <w:rPr>
          <w:rFonts w:ascii="Calibri Light" w:eastAsia="Calibri" w:hAnsi="Calibri Light" w:cs="Calibri Light"/>
          <w:sz w:val="22"/>
          <w:szCs w:val="22"/>
          <w:lang w:eastAsia="en-US"/>
        </w:rPr>
        <w:t xml:space="preserve"> itp., - przez właściwe organy </w:t>
      </w:r>
      <w:r w:rsidRPr="0024302F">
        <w:rPr>
          <w:rFonts w:ascii="Calibri Light" w:eastAsia="Calibri" w:hAnsi="Calibri Light" w:cs="Calibri Light"/>
          <w:sz w:val="22"/>
          <w:szCs w:val="22"/>
          <w:lang w:eastAsia="en-US"/>
        </w:rPr>
        <w:t xml:space="preserve">lub gestorów sieci i urządzeń oraz opóźnienia te nie są następstwem okoliczności,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za które Wykonawca ponosi odpowiedzialność,</w:t>
      </w:r>
      <w:r w:rsidR="008E151D" w:rsidRPr="0024302F">
        <w:rPr>
          <w:rFonts w:ascii="Calibri Light" w:hAnsi="Calibri Light" w:cs="Calibri Light"/>
          <w:sz w:val="22"/>
          <w:szCs w:val="22"/>
        </w:rPr>
        <w:t xml:space="preserve"> </w:t>
      </w:r>
      <w:r w:rsidR="0082443C" w:rsidRPr="0024302F">
        <w:rPr>
          <w:rFonts w:ascii="Calibri Light" w:hAnsi="Calibri Light" w:cs="Calibri Light"/>
          <w:sz w:val="22"/>
          <w:szCs w:val="22"/>
        </w:rPr>
        <w:t xml:space="preserve">tj. </w:t>
      </w:r>
      <w:r w:rsidR="008E151D" w:rsidRPr="0024302F">
        <w:rPr>
          <w:rFonts w:ascii="Calibri Light" w:hAnsi="Calibri Light" w:cs="Calibri Light"/>
          <w:sz w:val="22"/>
          <w:szCs w:val="22"/>
        </w:rPr>
        <w:t xml:space="preserve">pomimo spełnienia przez Wykonawcę warunków ich uzyskania, w tym przede wszystkim złożenia przez Wykonawcę prawidłowego </w:t>
      </w:r>
      <w:r w:rsidR="00F93404" w:rsidRPr="0024302F">
        <w:rPr>
          <w:rFonts w:ascii="Calibri Light" w:hAnsi="Calibri Light" w:cs="Calibri Light"/>
          <w:sz w:val="22"/>
          <w:szCs w:val="22"/>
        </w:rPr>
        <w:br/>
      </w:r>
      <w:r w:rsidR="008E151D" w:rsidRPr="0024302F">
        <w:rPr>
          <w:rFonts w:ascii="Calibri Light" w:hAnsi="Calibri Light" w:cs="Calibri Light"/>
          <w:sz w:val="22"/>
          <w:szCs w:val="22"/>
        </w:rPr>
        <w:t>i kompletnego wniosku o ich wydanie</w:t>
      </w:r>
    </w:p>
    <w:p w14:paraId="318D264B" w14:textId="3DC7B9A1"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lastRenderedPageBreak/>
        <w:t xml:space="preserve">jeżeli wystąpi brak możliwości wykonywania robót z powodu nie dopuszczenia </w:t>
      </w:r>
      <w:r w:rsidR="00341253">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do ich wykonywania przez uprawniony organ lub nakazania ich wstrzymania przez uprawniony organ, z przyczyn niezależnych od Wykonawcy,</w:t>
      </w:r>
    </w:p>
    <w:p w14:paraId="0F02CF83" w14:textId="3E16172D"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 xml:space="preserve">w przypadku wystąpienia niewybuchów lub niewypałów wymagających wstrzymania robót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i usunięcia przez specjalistyczne służ</w:t>
      </w:r>
      <w:r w:rsidR="0016652C">
        <w:rPr>
          <w:rFonts w:ascii="Calibri Light" w:eastAsia="Calibri" w:hAnsi="Calibri Light" w:cs="Calibri Light"/>
          <w:sz w:val="22"/>
          <w:szCs w:val="22"/>
          <w:lang w:eastAsia="en-US"/>
        </w:rPr>
        <w:t>by bądź</w:t>
      </w:r>
      <w:r w:rsidRPr="0024302F">
        <w:rPr>
          <w:rFonts w:ascii="Calibri Light" w:eastAsia="Calibri" w:hAnsi="Calibri Light" w:cs="Calibri Light"/>
          <w:sz w:val="22"/>
          <w:szCs w:val="22"/>
          <w:lang w:eastAsia="en-US"/>
        </w:rPr>
        <w:t xml:space="preserve"> ujawnienia odkryć archeologicznych wymagających zgłoszenia właściwym organom, </w:t>
      </w:r>
    </w:p>
    <w:p w14:paraId="79DF8AE9" w14:textId="7777777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w przypadku wystąpienia katastrofy budowlanej,</w:t>
      </w:r>
    </w:p>
    <w:p w14:paraId="0FE100F0" w14:textId="1173BD2F"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w przypadku wystąpienia obiektywnie uzasadni</w:t>
      </w:r>
      <w:r w:rsidR="0016652C">
        <w:rPr>
          <w:rFonts w:ascii="Calibri Light" w:eastAsia="Calibri" w:hAnsi="Calibri Light" w:cs="Calibri Light"/>
          <w:sz w:val="22"/>
          <w:szCs w:val="22"/>
          <w:lang w:eastAsia="en-US"/>
        </w:rPr>
        <w:t>onych i udokumentowanych braków dostaw materiałów, urządzeń</w:t>
      </w:r>
      <w:r w:rsidRPr="0024302F">
        <w:rPr>
          <w:rFonts w:ascii="Calibri Light" w:eastAsia="Calibri" w:hAnsi="Calibri Light" w:cs="Calibri Light"/>
          <w:sz w:val="22"/>
          <w:szCs w:val="22"/>
          <w:lang w:eastAsia="en-US"/>
        </w:rPr>
        <w:t xml:space="preserve"> niezbędnych do realizacji robót z przyczyn niezależnych od Wykonawcy (np. niedostępność materiałów na rynku, zakończenie lub wstrzymanie (przestój) ich produkcji, strajki przewoźników, niewydolność infrastruktury transportowej), o ile okoliczności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te uniemożliwiają prowadzenie robót,</w:t>
      </w:r>
    </w:p>
    <w:p w14:paraId="45EDA711" w14:textId="77777777" w:rsidR="008E06A3" w:rsidRPr="0024302F" w:rsidRDefault="008E06A3" w:rsidP="008A0B8C">
      <w:pPr>
        <w:numPr>
          <w:ilvl w:val="0"/>
          <w:numId w:val="27"/>
        </w:numPr>
        <w:rPr>
          <w:rFonts w:ascii="Calibri Light" w:hAnsi="Calibri Light" w:cs="Calibri Light"/>
          <w:sz w:val="22"/>
          <w:szCs w:val="22"/>
        </w:rPr>
      </w:pPr>
      <w:r w:rsidRPr="0024302F">
        <w:rPr>
          <w:rFonts w:ascii="Calibri Light" w:eastAsia="Calibri" w:hAnsi="Calibri Light" w:cs="Calibri Light"/>
          <w:sz w:val="22"/>
          <w:szCs w:val="22"/>
          <w:lang w:eastAsia="en-US"/>
        </w:rPr>
        <w:t xml:space="preserve">wystąpienia siły wyższej uniemożliwiającej wykonanie przedmiotu umowy zgodnie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 xml:space="preserve">z jej postanowieniami, </w:t>
      </w:r>
    </w:p>
    <w:p w14:paraId="492F13A3" w14:textId="30A6837E" w:rsidR="008E06A3" w:rsidRPr="0024302F" w:rsidRDefault="008E06A3"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w przypadku wniesienia odwołania/skargi/sprzeciwu w trakcie uzyskiwania wszelkich decyzji, zgód, pozwoleń lub ich uchylenia, zmiany, wstrzymania wykonania, stwierdzenia nieważn</w:t>
      </w:r>
      <w:r w:rsidR="0016652C">
        <w:rPr>
          <w:rFonts w:ascii="Calibri Light" w:hAnsi="Calibri Light" w:cs="Calibri Light"/>
          <w:sz w:val="22"/>
          <w:szCs w:val="22"/>
        </w:rPr>
        <w:t xml:space="preserve">ości przez właściwy organ/sąd, </w:t>
      </w:r>
      <w:r w:rsidRPr="0024302F">
        <w:rPr>
          <w:rFonts w:ascii="Calibri Light" w:hAnsi="Calibri Light" w:cs="Calibri Light"/>
          <w:sz w:val="22"/>
          <w:szCs w:val="22"/>
        </w:rPr>
        <w:t xml:space="preserve">o </w:t>
      </w:r>
      <w:r w:rsidR="0016652C">
        <w:rPr>
          <w:rFonts w:ascii="Calibri Light" w:hAnsi="Calibri Light" w:cs="Calibri Light"/>
          <w:sz w:val="22"/>
          <w:szCs w:val="22"/>
        </w:rPr>
        <w:t xml:space="preserve">ile okoliczności te mają wpływ </w:t>
      </w:r>
      <w:r w:rsidRPr="0024302F">
        <w:rPr>
          <w:rFonts w:ascii="Calibri Light" w:hAnsi="Calibri Light" w:cs="Calibri Light"/>
          <w:sz w:val="22"/>
          <w:szCs w:val="22"/>
        </w:rPr>
        <w:t>na realizację robót,</w:t>
      </w:r>
    </w:p>
    <w:p w14:paraId="2E11339A" w14:textId="77777777" w:rsidR="008E151D" w:rsidRPr="0024302F" w:rsidRDefault="008E151D"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14:paraId="64F55730" w14:textId="77777777" w:rsidR="008E151D" w:rsidRPr="0024302F" w:rsidRDefault="008E151D"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 xml:space="preserve">zmiany warunków technicznych gestorów sieci, w szczególności sieci energetycznych, gazowych, wodociągowo-kanalizacyjnych, co uniemożliwia realizację przez Wykonawcę obowiązków wynikających z Umowy, </w:t>
      </w:r>
    </w:p>
    <w:p w14:paraId="331EA7C7" w14:textId="77777777" w:rsidR="008E151D" w:rsidRPr="0024302F" w:rsidRDefault="008E151D"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 xml:space="preserve">opóźnienia gestorów sieci w zakresie wydania warunków przyłączeniowych pomimo spełnienia przez Wykonawcę wszystkich warunków ich otrzymania, </w:t>
      </w:r>
    </w:p>
    <w:p w14:paraId="3A1740E1" w14:textId="77777777" w:rsidR="008E151D" w:rsidRPr="0024302F" w:rsidRDefault="008E151D"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zwłoki Zamawiającego w akceptacji dokumentacji projektowej lub jej elementów, co spowoduje opóźnienie Wykonawcy w realizacji dalszych zobowiązań wynikających z Umowy</w:t>
      </w:r>
    </w:p>
    <w:p w14:paraId="2920CB6F" w14:textId="77777777" w:rsidR="008E151D" w:rsidRPr="0024302F" w:rsidRDefault="008E151D" w:rsidP="008A0B8C">
      <w:pPr>
        <w:pStyle w:val="Akapitzlist"/>
        <w:numPr>
          <w:ilvl w:val="0"/>
          <w:numId w:val="27"/>
        </w:numPr>
        <w:rPr>
          <w:rFonts w:ascii="Calibri Light" w:hAnsi="Calibri Light" w:cs="Calibri Light"/>
          <w:sz w:val="22"/>
          <w:szCs w:val="22"/>
        </w:rPr>
      </w:pPr>
      <w:r w:rsidRPr="0024302F">
        <w:rPr>
          <w:rFonts w:ascii="Calibri Light" w:hAnsi="Calibri Light" w:cs="Calibri Light"/>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0DBC36D4" w14:textId="5370F019" w:rsidR="001D71FB" w:rsidRPr="0024302F" w:rsidRDefault="000E52AC" w:rsidP="008A0B8C">
      <w:pPr>
        <w:numPr>
          <w:ilvl w:val="0"/>
          <w:numId w:val="58"/>
        </w:numPr>
        <w:rPr>
          <w:rFonts w:ascii="Calibri Light" w:hAnsi="Calibri Light" w:cs="Calibri Light"/>
          <w:sz w:val="22"/>
          <w:szCs w:val="22"/>
        </w:rPr>
      </w:pPr>
      <w:r w:rsidRPr="0024302F">
        <w:rPr>
          <w:rFonts w:ascii="Calibri Light" w:hAnsi="Calibri Light" w:cs="Calibri Light"/>
          <w:sz w:val="22"/>
          <w:szCs w:val="22"/>
        </w:rPr>
        <w:t>Zmiany umowy dotyczące opraco</w:t>
      </w:r>
      <w:r w:rsidR="0016652C">
        <w:rPr>
          <w:rFonts w:ascii="Calibri Light" w:hAnsi="Calibri Light" w:cs="Calibri Light"/>
          <w:sz w:val="22"/>
          <w:szCs w:val="22"/>
        </w:rPr>
        <w:t>wania dokumentacji projektowej w sposób</w:t>
      </w:r>
      <w:r w:rsidR="003B0E19" w:rsidRPr="0024302F">
        <w:rPr>
          <w:rFonts w:ascii="Calibri Light" w:hAnsi="Calibri Light" w:cs="Calibri Light"/>
          <w:sz w:val="22"/>
          <w:szCs w:val="22"/>
        </w:rPr>
        <w:t xml:space="preserve"> </w:t>
      </w:r>
      <w:r w:rsidR="003628A9" w:rsidRPr="0024302F">
        <w:rPr>
          <w:rFonts w:ascii="Calibri Light" w:hAnsi="Calibri Light" w:cs="Calibri Light"/>
          <w:sz w:val="22"/>
          <w:szCs w:val="22"/>
        </w:rPr>
        <w:t>odmienny</w:t>
      </w:r>
      <w:r w:rsidR="0016652C">
        <w:rPr>
          <w:rFonts w:ascii="Calibri Light" w:hAnsi="Calibri Light" w:cs="Calibri Light"/>
          <w:sz w:val="22"/>
          <w:szCs w:val="22"/>
        </w:rPr>
        <w:t xml:space="preserve"> </w:t>
      </w:r>
      <w:r w:rsidRPr="0024302F">
        <w:rPr>
          <w:rFonts w:ascii="Calibri Light" w:hAnsi="Calibri Light" w:cs="Calibri Light"/>
          <w:sz w:val="22"/>
          <w:szCs w:val="22"/>
        </w:rPr>
        <w:t xml:space="preserve">w stosunku do </w:t>
      </w:r>
      <w:r w:rsidR="003628A9" w:rsidRPr="0024302F">
        <w:rPr>
          <w:rFonts w:ascii="Calibri Light" w:hAnsi="Calibri Light" w:cs="Calibri Light"/>
          <w:sz w:val="22"/>
          <w:szCs w:val="22"/>
        </w:rPr>
        <w:t>założeń</w:t>
      </w:r>
      <w:r w:rsidRPr="0024302F">
        <w:rPr>
          <w:rFonts w:ascii="Calibri Light" w:hAnsi="Calibri Light" w:cs="Calibri Light"/>
          <w:sz w:val="22"/>
          <w:szCs w:val="22"/>
        </w:rPr>
        <w:t xml:space="preserve"> wynikający</w:t>
      </w:r>
      <w:r w:rsidR="003628A9" w:rsidRPr="0024302F">
        <w:rPr>
          <w:rFonts w:ascii="Calibri Light" w:hAnsi="Calibri Light" w:cs="Calibri Light"/>
          <w:sz w:val="22"/>
          <w:szCs w:val="22"/>
        </w:rPr>
        <w:t>ch</w:t>
      </w:r>
      <w:r w:rsidRPr="0024302F">
        <w:rPr>
          <w:rFonts w:ascii="Calibri Light" w:hAnsi="Calibri Light" w:cs="Calibri Light"/>
          <w:sz w:val="22"/>
          <w:szCs w:val="22"/>
        </w:rPr>
        <w:t xml:space="preserve"> z </w:t>
      </w:r>
      <w:r w:rsidR="003B0E19" w:rsidRPr="0024302F">
        <w:rPr>
          <w:rFonts w:ascii="Calibri Light" w:hAnsi="Calibri Light" w:cs="Calibri Light"/>
          <w:sz w:val="22"/>
          <w:szCs w:val="22"/>
        </w:rPr>
        <w:t>Programu</w:t>
      </w:r>
      <w:r w:rsidRPr="0024302F">
        <w:rPr>
          <w:rFonts w:ascii="Calibri Light" w:hAnsi="Calibri Light" w:cs="Calibri Light"/>
          <w:sz w:val="22"/>
          <w:szCs w:val="22"/>
        </w:rPr>
        <w:t xml:space="preserve"> </w:t>
      </w:r>
      <w:proofErr w:type="spellStart"/>
      <w:r w:rsidRPr="0024302F">
        <w:rPr>
          <w:rFonts w:ascii="Calibri Light" w:hAnsi="Calibri Light" w:cs="Calibri Light"/>
          <w:sz w:val="22"/>
          <w:szCs w:val="22"/>
        </w:rPr>
        <w:t>funkcjonalno</w:t>
      </w:r>
      <w:proofErr w:type="spellEnd"/>
      <w:r w:rsidRPr="0024302F">
        <w:rPr>
          <w:rFonts w:ascii="Calibri Light" w:hAnsi="Calibri Light" w:cs="Calibri Light"/>
          <w:sz w:val="22"/>
          <w:szCs w:val="22"/>
        </w:rPr>
        <w:t xml:space="preserve"> – użytkowego</w:t>
      </w:r>
      <w:r w:rsidR="009D33CF" w:rsidRPr="0024302F">
        <w:rPr>
          <w:rFonts w:ascii="Calibri Light" w:hAnsi="Calibri Light" w:cs="Calibri Light"/>
          <w:sz w:val="22"/>
          <w:szCs w:val="22"/>
        </w:rPr>
        <w:t xml:space="preserve"> </w:t>
      </w:r>
      <w:r w:rsidR="003B0E19" w:rsidRPr="0024302F">
        <w:rPr>
          <w:rFonts w:ascii="Calibri Light" w:hAnsi="Calibri Light" w:cs="Calibri Light"/>
          <w:sz w:val="22"/>
          <w:szCs w:val="22"/>
        </w:rPr>
        <w:t xml:space="preserve">mogą </w:t>
      </w:r>
      <w:r w:rsidR="009D33CF" w:rsidRPr="0024302F">
        <w:rPr>
          <w:rFonts w:ascii="Calibri Light" w:hAnsi="Calibri Light" w:cs="Calibri Light"/>
          <w:sz w:val="22"/>
          <w:szCs w:val="22"/>
        </w:rPr>
        <w:t xml:space="preserve">nastąpić </w:t>
      </w:r>
      <w:r w:rsidR="0016652C">
        <w:rPr>
          <w:rFonts w:ascii="Calibri Light" w:hAnsi="Calibri Light" w:cs="Calibri Light"/>
          <w:sz w:val="22"/>
          <w:szCs w:val="22"/>
        </w:rPr>
        <w:t xml:space="preserve">w przypadku </w:t>
      </w:r>
      <w:r w:rsidR="009D33CF" w:rsidRPr="0024302F">
        <w:rPr>
          <w:rFonts w:ascii="Calibri Light" w:hAnsi="Calibri Light" w:cs="Calibri Light"/>
          <w:sz w:val="22"/>
          <w:szCs w:val="22"/>
        </w:rPr>
        <w:t xml:space="preserve">konieczności </w:t>
      </w:r>
      <w:r w:rsidR="001D71FB" w:rsidRPr="0024302F">
        <w:rPr>
          <w:rFonts w:ascii="Calibri Light" w:hAnsi="Calibri Light" w:cs="Calibri Light"/>
          <w:sz w:val="22"/>
          <w:szCs w:val="22"/>
        </w:rPr>
        <w:t>wprowadzen</w:t>
      </w:r>
      <w:r w:rsidR="009D33CF" w:rsidRPr="0024302F">
        <w:rPr>
          <w:rFonts w:ascii="Calibri Light" w:hAnsi="Calibri Light" w:cs="Calibri Light"/>
          <w:sz w:val="22"/>
          <w:szCs w:val="22"/>
        </w:rPr>
        <w:t xml:space="preserve">ia </w:t>
      </w:r>
      <w:r w:rsidR="00D90D6E" w:rsidRPr="0024302F">
        <w:rPr>
          <w:rFonts w:ascii="Calibri Light" w:hAnsi="Calibri Light" w:cs="Calibri Light"/>
          <w:sz w:val="22"/>
          <w:szCs w:val="22"/>
        </w:rPr>
        <w:t xml:space="preserve">tych </w:t>
      </w:r>
      <w:r w:rsidR="009D33CF" w:rsidRPr="0024302F">
        <w:rPr>
          <w:rFonts w:ascii="Calibri Light" w:hAnsi="Calibri Light" w:cs="Calibri Light"/>
          <w:sz w:val="22"/>
          <w:szCs w:val="22"/>
        </w:rPr>
        <w:t xml:space="preserve">zmian </w:t>
      </w:r>
      <w:r w:rsidR="0016652C">
        <w:rPr>
          <w:rFonts w:ascii="Calibri Light" w:hAnsi="Calibri Light" w:cs="Calibri Light"/>
          <w:sz w:val="22"/>
          <w:szCs w:val="22"/>
        </w:rPr>
        <w:t xml:space="preserve">ze względów </w:t>
      </w:r>
      <w:r w:rsidR="001D71FB" w:rsidRPr="0024302F">
        <w:rPr>
          <w:rFonts w:ascii="Calibri Light" w:hAnsi="Calibri Light" w:cs="Calibri Light"/>
          <w:sz w:val="22"/>
          <w:szCs w:val="22"/>
        </w:rPr>
        <w:t>bezpieczeństwa</w:t>
      </w:r>
      <w:r w:rsidR="009D33CF" w:rsidRPr="0024302F">
        <w:rPr>
          <w:rFonts w:ascii="Calibri Light" w:hAnsi="Calibri Light" w:cs="Calibri Light"/>
          <w:sz w:val="22"/>
          <w:szCs w:val="22"/>
        </w:rPr>
        <w:t>,</w:t>
      </w:r>
      <w:r w:rsidR="001D71FB" w:rsidRPr="0024302F">
        <w:rPr>
          <w:rFonts w:ascii="Calibri Light" w:hAnsi="Calibri Light" w:cs="Calibri Light"/>
          <w:sz w:val="22"/>
          <w:szCs w:val="22"/>
        </w:rPr>
        <w:t xml:space="preserve"> z przyczyn funkcjonalnych bądź użytkowych obiektu lub w celu zaspokojenia uzasadnionego interesu społecznego/publicznego. </w:t>
      </w:r>
    </w:p>
    <w:p w14:paraId="5C34E492" w14:textId="008B67A7" w:rsidR="000E52AC" w:rsidRPr="0024302F" w:rsidRDefault="000E52AC" w:rsidP="008A0B8C">
      <w:pPr>
        <w:pStyle w:val="Akapitzlist"/>
        <w:ind w:left="1080"/>
        <w:rPr>
          <w:rFonts w:ascii="Calibri Light" w:hAnsi="Calibri Light" w:cs="Calibri Light"/>
          <w:sz w:val="22"/>
          <w:szCs w:val="22"/>
        </w:rPr>
      </w:pPr>
    </w:p>
    <w:p w14:paraId="4A31730B" w14:textId="471EC9F2" w:rsidR="008E06A3" w:rsidRPr="0024302F" w:rsidRDefault="008E06A3" w:rsidP="008A0B8C">
      <w:pPr>
        <w:numPr>
          <w:ilvl w:val="0"/>
          <w:numId w:val="58"/>
        </w:numPr>
        <w:rPr>
          <w:rFonts w:ascii="Calibri Light" w:hAnsi="Calibri Light" w:cs="Calibri Light"/>
          <w:sz w:val="22"/>
          <w:szCs w:val="22"/>
        </w:rPr>
      </w:pPr>
      <w:r w:rsidRPr="0024302F">
        <w:rPr>
          <w:rFonts w:ascii="Calibri Light" w:eastAsia="Calibri" w:hAnsi="Calibri Light" w:cs="Calibri Light"/>
          <w:sz w:val="22"/>
          <w:szCs w:val="22"/>
          <w:lang w:eastAsia="en-US"/>
        </w:rPr>
        <w:t xml:space="preserve">Zmiany umowy </w:t>
      </w:r>
      <w:r w:rsidR="00A67995" w:rsidRPr="0024302F">
        <w:rPr>
          <w:rFonts w:ascii="Calibri Light" w:eastAsia="Calibri" w:hAnsi="Calibri Light" w:cs="Calibri Light"/>
          <w:sz w:val="22"/>
          <w:szCs w:val="22"/>
          <w:lang w:eastAsia="en-US"/>
        </w:rPr>
        <w:t xml:space="preserve">dotyczące sposobu i zakresu wykonania przedmiotu umowy, </w:t>
      </w:r>
      <w:r w:rsidR="005A17F1" w:rsidRPr="0024302F">
        <w:rPr>
          <w:rFonts w:ascii="Calibri Light" w:eastAsia="Calibri" w:hAnsi="Calibri Light" w:cs="Calibri Light"/>
          <w:sz w:val="22"/>
          <w:szCs w:val="22"/>
          <w:lang w:eastAsia="en-US"/>
        </w:rPr>
        <w:t xml:space="preserve">m.in. </w:t>
      </w:r>
      <w:r w:rsidRPr="0024302F">
        <w:rPr>
          <w:rFonts w:ascii="Calibri Light" w:eastAsia="Calibri" w:hAnsi="Calibri Light" w:cs="Calibri Light"/>
          <w:sz w:val="22"/>
          <w:szCs w:val="22"/>
          <w:lang w:eastAsia="en-US"/>
        </w:rPr>
        <w:t xml:space="preserve">materiałów, parametrów technicznych, technologii wykonania robót budowlanych, nastąpić mogą </w:t>
      </w:r>
      <w:r w:rsidRPr="0024302F">
        <w:rPr>
          <w:rFonts w:ascii="Calibri Light" w:eastAsia="Calibri" w:hAnsi="Calibri Light" w:cs="Calibri Light"/>
          <w:sz w:val="22"/>
          <w:szCs w:val="22"/>
          <w:lang w:eastAsia="en-US"/>
        </w:rPr>
        <w:br/>
        <w:t>w następujących sytuacjach</w:t>
      </w:r>
      <w:r w:rsidRPr="0024302F">
        <w:rPr>
          <w:rFonts w:ascii="Calibri Light" w:eastAsia="Calibri" w:hAnsi="Calibri Light" w:cs="Calibri Light"/>
          <w:color w:val="00B050"/>
          <w:sz w:val="22"/>
          <w:szCs w:val="22"/>
          <w:lang w:eastAsia="en-US"/>
        </w:rPr>
        <w:t xml:space="preserve">: </w:t>
      </w:r>
    </w:p>
    <w:p w14:paraId="661742DD" w14:textId="267D8362" w:rsidR="008E06A3" w:rsidRPr="0024302F" w:rsidRDefault="000E52AC" w:rsidP="008A0B8C">
      <w:pPr>
        <w:pStyle w:val="Akapitzlist"/>
        <w:numPr>
          <w:ilvl w:val="0"/>
          <w:numId w:val="28"/>
        </w:numPr>
        <w:rPr>
          <w:rFonts w:ascii="Calibri Light" w:hAnsi="Calibri Light" w:cs="Calibri Light"/>
          <w:sz w:val="22"/>
          <w:szCs w:val="22"/>
        </w:rPr>
      </w:pPr>
      <w:r w:rsidRPr="0024302F">
        <w:rPr>
          <w:rFonts w:ascii="Calibri Light" w:hAnsi="Calibri Light" w:cs="Calibri Light"/>
          <w:sz w:val="22"/>
          <w:szCs w:val="22"/>
        </w:rPr>
        <w:t>konieczności wprowadzenia zmian w stosunku do założeń programu funkcjonalno-użytkowego</w:t>
      </w:r>
      <w:r w:rsidRPr="0024302F">
        <w:rPr>
          <w:rFonts w:ascii="Calibri Light" w:eastAsia="Calibri" w:hAnsi="Calibri Light" w:cs="Calibri Light"/>
          <w:sz w:val="22"/>
          <w:szCs w:val="22"/>
          <w:lang w:eastAsia="en-US"/>
        </w:rPr>
        <w:t xml:space="preserve"> skutkujących</w:t>
      </w:r>
      <w:r w:rsidR="00B54E07" w:rsidRPr="0024302F">
        <w:rPr>
          <w:rFonts w:ascii="Calibri Light" w:eastAsia="Calibri" w:hAnsi="Calibri Light" w:cs="Calibri Light"/>
          <w:sz w:val="22"/>
          <w:szCs w:val="22"/>
          <w:lang w:eastAsia="en-US"/>
        </w:rPr>
        <w:t xml:space="preserve"> zmianami </w:t>
      </w:r>
      <w:r w:rsidR="008E06A3" w:rsidRPr="0024302F">
        <w:rPr>
          <w:rFonts w:ascii="Calibri Light" w:eastAsia="Calibri" w:hAnsi="Calibri Light" w:cs="Calibri Light"/>
          <w:sz w:val="22"/>
          <w:szCs w:val="22"/>
          <w:lang w:eastAsia="en-US"/>
        </w:rPr>
        <w:t xml:space="preserve">w </w:t>
      </w:r>
      <w:r w:rsidRPr="0024302F">
        <w:rPr>
          <w:rFonts w:ascii="Calibri Light" w:eastAsia="Calibri" w:hAnsi="Calibri Light" w:cs="Calibri Light"/>
          <w:sz w:val="22"/>
          <w:szCs w:val="22"/>
          <w:lang w:eastAsia="en-US"/>
        </w:rPr>
        <w:t xml:space="preserve">opracowanej </w:t>
      </w:r>
      <w:r w:rsidR="008E06A3" w:rsidRPr="0024302F">
        <w:rPr>
          <w:rFonts w:ascii="Calibri Light" w:eastAsia="Calibri" w:hAnsi="Calibri Light" w:cs="Calibri Light"/>
          <w:sz w:val="22"/>
          <w:szCs w:val="22"/>
          <w:lang w:eastAsia="en-US"/>
        </w:rPr>
        <w:t xml:space="preserve">dokumentacji projektowej uznanych za </w:t>
      </w:r>
      <w:r w:rsidR="008E06A3" w:rsidRPr="0024302F">
        <w:rPr>
          <w:rFonts w:ascii="Calibri Light" w:hAnsi="Calibri Light" w:cs="Calibri Light"/>
          <w:sz w:val="22"/>
          <w:szCs w:val="22"/>
        </w:rPr>
        <w:t xml:space="preserve">istotne bądź nieistotne </w:t>
      </w:r>
      <w:r w:rsidR="008E06A3" w:rsidRPr="0024302F">
        <w:rPr>
          <w:rFonts w:ascii="Calibri Light" w:eastAsia="Calibri" w:hAnsi="Calibri Light" w:cs="Calibri Light"/>
          <w:sz w:val="22"/>
          <w:szCs w:val="22"/>
          <w:lang w:eastAsia="en-US"/>
        </w:rPr>
        <w:t>odstę</w:t>
      </w:r>
      <w:r w:rsidR="001D71FB" w:rsidRPr="0024302F">
        <w:rPr>
          <w:rFonts w:ascii="Calibri Light" w:eastAsia="Calibri" w:hAnsi="Calibri Light" w:cs="Calibri Light"/>
          <w:sz w:val="22"/>
          <w:szCs w:val="22"/>
          <w:lang w:eastAsia="en-US"/>
        </w:rPr>
        <w:t xml:space="preserve">pstwo od projektu budowlanego, </w:t>
      </w:r>
      <w:r w:rsidR="008E06A3" w:rsidRPr="0024302F">
        <w:rPr>
          <w:rFonts w:ascii="Calibri Light" w:hAnsi="Calibri Light" w:cs="Calibri Light"/>
          <w:sz w:val="22"/>
          <w:szCs w:val="22"/>
        </w:rPr>
        <w:t>w rozumieniu</w:t>
      </w:r>
      <w:r w:rsidR="008E069F" w:rsidRPr="0024302F">
        <w:rPr>
          <w:rFonts w:ascii="Calibri Light" w:hAnsi="Calibri Light" w:cs="Calibri Light"/>
          <w:sz w:val="22"/>
          <w:szCs w:val="22"/>
        </w:rPr>
        <w:t xml:space="preserve"> </w:t>
      </w:r>
      <w:r w:rsidR="00FD247C" w:rsidRPr="0024302F">
        <w:rPr>
          <w:rFonts w:ascii="Calibri Light" w:hAnsi="Calibri Light" w:cs="Calibri Light"/>
          <w:sz w:val="22"/>
          <w:szCs w:val="22"/>
        </w:rPr>
        <w:t>ustawy z dnia</w:t>
      </w:r>
      <w:r w:rsidR="00E25848">
        <w:rPr>
          <w:rFonts w:ascii="Calibri Light" w:hAnsi="Calibri Light" w:cs="Calibri Light"/>
          <w:sz w:val="22"/>
          <w:szCs w:val="22"/>
        </w:rPr>
        <w:t xml:space="preserve"> </w:t>
      </w:r>
      <w:r w:rsidR="00FD247C" w:rsidRPr="0024302F">
        <w:rPr>
          <w:rFonts w:ascii="Calibri Light" w:hAnsi="Calibri Light" w:cs="Calibri Light"/>
          <w:sz w:val="22"/>
          <w:szCs w:val="22"/>
        </w:rPr>
        <w:t>7 lipca 1994 r. -</w:t>
      </w:r>
      <w:r w:rsidR="008E06A3" w:rsidRPr="0024302F">
        <w:rPr>
          <w:rFonts w:ascii="Calibri Light" w:hAnsi="Calibri Light" w:cs="Calibri Light"/>
          <w:sz w:val="22"/>
          <w:szCs w:val="22"/>
        </w:rPr>
        <w:t xml:space="preserve"> Prawo budow</w:t>
      </w:r>
      <w:r w:rsidR="0016652C">
        <w:rPr>
          <w:rFonts w:ascii="Calibri Light" w:hAnsi="Calibri Light" w:cs="Calibri Light"/>
          <w:sz w:val="22"/>
          <w:szCs w:val="22"/>
        </w:rPr>
        <w:t xml:space="preserve">lane (Dz.U. z 2018 r. poz.1202 </w:t>
      </w:r>
      <w:r w:rsidR="008E06A3" w:rsidRPr="0024302F">
        <w:rPr>
          <w:rFonts w:ascii="Calibri Light" w:hAnsi="Calibri Light" w:cs="Calibri Light"/>
          <w:sz w:val="22"/>
          <w:szCs w:val="22"/>
        </w:rPr>
        <w:t>ze zm.)</w:t>
      </w:r>
      <w:r w:rsidR="00B54E07" w:rsidRPr="0024302F">
        <w:rPr>
          <w:rFonts w:ascii="Calibri Light" w:hAnsi="Calibri Light" w:cs="Calibri Light"/>
          <w:sz w:val="22"/>
          <w:szCs w:val="22"/>
        </w:rPr>
        <w:t>, których wprowad</w:t>
      </w:r>
      <w:r w:rsidR="0016652C">
        <w:rPr>
          <w:rFonts w:ascii="Calibri Light" w:hAnsi="Calibri Light" w:cs="Calibri Light"/>
          <w:sz w:val="22"/>
          <w:szCs w:val="22"/>
        </w:rPr>
        <w:t xml:space="preserve">zenie jest zasadne </w:t>
      </w:r>
      <w:r w:rsidR="00341253">
        <w:rPr>
          <w:rFonts w:ascii="Calibri Light" w:hAnsi="Calibri Light" w:cs="Calibri Light"/>
          <w:sz w:val="22"/>
          <w:szCs w:val="22"/>
        </w:rPr>
        <w:br/>
      </w:r>
      <w:r w:rsidR="0016652C">
        <w:rPr>
          <w:rFonts w:ascii="Calibri Light" w:hAnsi="Calibri Light" w:cs="Calibri Light"/>
          <w:sz w:val="22"/>
          <w:szCs w:val="22"/>
        </w:rPr>
        <w:t xml:space="preserve">ze względów </w:t>
      </w:r>
      <w:r w:rsidR="00B54E07" w:rsidRPr="0024302F">
        <w:rPr>
          <w:rFonts w:ascii="Calibri Light" w:hAnsi="Calibri Light" w:cs="Calibri Light"/>
          <w:sz w:val="22"/>
          <w:szCs w:val="22"/>
        </w:rPr>
        <w:t xml:space="preserve">bezpieczeństwa, z przyczyn funkcjonalnych bądź użytkowych obiektu lub w celu zaspokojenia uzasadnionego interesu społecznego/publicznego. </w:t>
      </w:r>
    </w:p>
    <w:p w14:paraId="256CF845" w14:textId="27FBF14C" w:rsidR="008E06A3" w:rsidRPr="0024302F" w:rsidRDefault="008E06A3" w:rsidP="008A0B8C">
      <w:pPr>
        <w:numPr>
          <w:ilvl w:val="0"/>
          <w:numId w:val="28"/>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wystąpienia warunków terenu budowy odbiegających od przyjętych w dokumentacji projektowej, w szczególności napotkania niezinwentaryzowanych lub błędnie </w:t>
      </w:r>
      <w:r w:rsidRPr="0024302F">
        <w:rPr>
          <w:rFonts w:ascii="Calibri Light" w:eastAsia="Calibri" w:hAnsi="Calibri Light" w:cs="Calibri Light"/>
          <w:sz w:val="22"/>
          <w:szCs w:val="22"/>
          <w:lang w:eastAsia="en-US"/>
        </w:rPr>
        <w:lastRenderedPageBreak/>
        <w:t>zinwentaryzowanych sieci, instalacji, urządzeń lub innych obiektów budowlanych</w:t>
      </w:r>
      <w:r w:rsidR="00B54E07" w:rsidRPr="0024302F">
        <w:rPr>
          <w:rFonts w:ascii="Calibri Light" w:eastAsia="Calibri" w:hAnsi="Calibri Light" w:cs="Calibri Light"/>
          <w:sz w:val="22"/>
          <w:szCs w:val="22"/>
          <w:lang w:eastAsia="en-US"/>
        </w:rPr>
        <w:t xml:space="preserve"> z przyczyn </w:t>
      </w:r>
      <w:r w:rsidR="00341253">
        <w:rPr>
          <w:rFonts w:ascii="Calibri Light" w:eastAsia="Calibri" w:hAnsi="Calibri Light" w:cs="Calibri Light"/>
          <w:sz w:val="22"/>
          <w:szCs w:val="22"/>
          <w:lang w:eastAsia="en-US"/>
        </w:rPr>
        <w:br/>
      </w:r>
      <w:r w:rsidR="00B54E07" w:rsidRPr="0024302F">
        <w:rPr>
          <w:rFonts w:ascii="Calibri Light" w:eastAsia="Calibri" w:hAnsi="Calibri Light" w:cs="Calibri Light"/>
          <w:sz w:val="22"/>
          <w:szCs w:val="22"/>
          <w:lang w:eastAsia="en-US"/>
        </w:rPr>
        <w:t xml:space="preserve">za które Wykonawca nie ponosi odpowiedzialności </w:t>
      </w:r>
    </w:p>
    <w:p w14:paraId="607D3CB1" w14:textId="43652908" w:rsidR="008E06A3" w:rsidRPr="0024302F" w:rsidRDefault="008E06A3" w:rsidP="008A0B8C">
      <w:pPr>
        <w:numPr>
          <w:ilvl w:val="0"/>
          <w:numId w:val="28"/>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konieczności zrealizowania przedmiotu umowy przy zastosowaniu innych rozwiązań technicznych lub materiałowych ze względu na zmiany obowiązującego prawa lub wynikająca z niedostępności na rynku materiałów lub urządzeń spowodowanych zaprzestaniem produkcji, wycofaniem z rynku bądź dłu</w:t>
      </w:r>
      <w:r w:rsidR="0016652C">
        <w:rPr>
          <w:rFonts w:ascii="Calibri Light" w:eastAsia="Calibri" w:hAnsi="Calibri Light" w:cs="Calibri Light"/>
          <w:sz w:val="22"/>
          <w:szCs w:val="22"/>
          <w:lang w:eastAsia="en-US"/>
        </w:rPr>
        <w:t xml:space="preserve">gotrwałym przestojem produkcji </w:t>
      </w:r>
      <w:r w:rsidRPr="0024302F">
        <w:rPr>
          <w:rFonts w:ascii="Calibri Light" w:eastAsia="Calibri" w:hAnsi="Calibri Light" w:cs="Calibri Light"/>
          <w:sz w:val="22"/>
          <w:szCs w:val="22"/>
          <w:lang w:eastAsia="en-US"/>
        </w:rPr>
        <w:t xml:space="preserve">lub w sytuacji konieczności zwiększenia bezpieczeństwa realizacji robót budowlanych albo usprawnienia </w:t>
      </w:r>
      <w:r w:rsidR="00F93404" w:rsidRPr="0024302F">
        <w:rPr>
          <w:rFonts w:ascii="Calibri Light" w:eastAsia="Calibri" w:hAnsi="Calibri Light" w:cs="Calibri Light"/>
          <w:sz w:val="22"/>
          <w:szCs w:val="22"/>
          <w:lang w:eastAsia="en-US"/>
        </w:rPr>
        <w:br/>
      </w:r>
      <w:r w:rsidRPr="0024302F">
        <w:rPr>
          <w:rFonts w:ascii="Calibri Light" w:eastAsia="Calibri" w:hAnsi="Calibri Light" w:cs="Calibri Light"/>
          <w:sz w:val="22"/>
          <w:szCs w:val="22"/>
          <w:lang w:eastAsia="en-US"/>
        </w:rPr>
        <w:t>lub przyspieszenia procesu budowy lub uzyskania założonego efektu użytkowego lub obniżenia kosztów utr</w:t>
      </w:r>
      <w:r w:rsidR="0016652C">
        <w:rPr>
          <w:rFonts w:ascii="Calibri Light" w:eastAsia="Calibri" w:hAnsi="Calibri Light" w:cs="Calibri Light"/>
          <w:sz w:val="22"/>
          <w:szCs w:val="22"/>
          <w:lang w:eastAsia="en-US"/>
        </w:rPr>
        <w:t xml:space="preserve">zymania bądź eksploatacji bądź konserwacji </w:t>
      </w:r>
      <w:r w:rsidRPr="0024302F">
        <w:rPr>
          <w:rFonts w:ascii="Calibri Light" w:eastAsia="Calibri" w:hAnsi="Calibri Light" w:cs="Calibri Light"/>
          <w:sz w:val="22"/>
          <w:szCs w:val="22"/>
          <w:lang w:eastAsia="en-US"/>
        </w:rPr>
        <w:t>obiektu/elementu robót</w:t>
      </w:r>
      <w:r w:rsidR="00682F2B" w:rsidRPr="0024302F">
        <w:rPr>
          <w:rFonts w:ascii="Calibri Light" w:eastAsia="Calibri" w:hAnsi="Calibri Light" w:cs="Calibri Light"/>
          <w:sz w:val="22"/>
          <w:szCs w:val="22"/>
          <w:lang w:eastAsia="en-US"/>
        </w:rPr>
        <w:t xml:space="preserve"> </w:t>
      </w:r>
      <w:r w:rsidRPr="0024302F">
        <w:rPr>
          <w:rFonts w:ascii="Calibri Light" w:eastAsia="Calibri" w:hAnsi="Calibri Light" w:cs="Calibri Light"/>
          <w:sz w:val="22"/>
          <w:szCs w:val="22"/>
          <w:lang w:eastAsia="en-US"/>
        </w:rPr>
        <w:t>w trakcie użytkowania obiektu,</w:t>
      </w:r>
    </w:p>
    <w:p w14:paraId="3F8E3309" w14:textId="77777777" w:rsidR="008E06A3" w:rsidRPr="0024302F" w:rsidRDefault="008E06A3" w:rsidP="008A0B8C">
      <w:pPr>
        <w:numPr>
          <w:ilvl w:val="0"/>
          <w:numId w:val="28"/>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wystąpienia niebezpieczeństwa kolizji z planowanymi lub równolegle prowadzonymi przez inne podmioty inwestycjami/robotami w zakresie niezbędnym do uniknięcia lub usunięcia tych kolizji,</w:t>
      </w:r>
    </w:p>
    <w:p w14:paraId="4D48A6DA" w14:textId="77777777" w:rsidR="008E06A3" w:rsidRPr="0024302F" w:rsidRDefault="008E06A3" w:rsidP="008A0B8C">
      <w:pPr>
        <w:pStyle w:val="Akapitzlist"/>
        <w:numPr>
          <w:ilvl w:val="0"/>
          <w:numId w:val="28"/>
        </w:numPr>
        <w:ind w:left="782" w:hanging="357"/>
        <w:rPr>
          <w:rFonts w:ascii="Calibri Light" w:hAnsi="Calibri Light" w:cs="Calibri Light"/>
          <w:sz w:val="22"/>
          <w:szCs w:val="22"/>
        </w:rPr>
      </w:pPr>
      <w:r w:rsidRPr="0024302F">
        <w:rPr>
          <w:rFonts w:ascii="Calibri Light" w:eastAsia="Calibri" w:hAnsi="Calibri Light" w:cs="Calibri Light"/>
          <w:sz w:val="22"/>
          <w:szCs w:val="22"/>
          <w:lang w:eastAsia="en-US"/>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w:t>
      </w:r>
    </w:p>
    <w:p w14:paraId="67890AF5" w14:textId="3133E628" w:rsidR="00436604" w:rsidRPr="0024302F" w:rsidRDefault="00436604" w:rsidP="008A0B8C">
      <w:pPr>
        <w:pStyle w:val="Akapitzlist"/>
        <w:numPr>
          <w:ilvl w:val="0"/>
          <w:numId w:val="28"/>
        </w:numPr>
        <w:ind w:left="782" w:hanging="357"/>
        <w:rPr>
          <w:rFonts w:ascii="Calibri Light" w:hAnsi="Calibri Light" w:cs="Calibri Light"/>
          <w:sz w:val="22"/>
          <w:szCs w:val="22"/>
        </w:rPr>
      </w:pPr>
      <w:r w:rsidRPr="0024302F">
        <w:rPr>
          <w:rFonts w:ascii="Calibri Light" w:eastAsia="Arial Unicode MS" w:hAnsi="Calibri Light" w:cs="Calibri Light"/>
          <w:kern w:val="1"/>
          <w:sz w:val="22"/>
          <w:szCs w:val="22"/>
          <w:lang w:eastAsia="en-US" w:bidi="en-US"/>
        </w:rPr>
        <w:t xml:space="preserve">wystąpienia siły wyższej uniemożliwiającej wykonanie przedmiotu umowy zgodnie </w:t>
      </w:r>
      <w:r w:rsidR="00F93404" w:rsidRPr="0024302F">
        <w:rPr>
          <w:rFonts w:ascii="Calibri Light" w:eastAsia="Arial Unicode MS" w:hAnsi="Calibri Light" w:cs="Calibri Light"/>
          <w:kern w:val="1"/>
          <w:sz w:val="22"/>
          <w:szCs w:val="22"/>
          <w:lang w:eastAsia="en-US" w:bidi="en-US"/>
        </w:rPr>
        <w:br/>
      </w:r>
      <w:r w:rsidRPr="0024302F">
        <w:rPr>
          <w:rFonts w:ascii="Calibri Light" w:eastAsia="Arial Unicode MS" w:hAnsi="Calibri Light" w:cs="Calibri Light"/>
          <w:kern w:val="1"/>
          <w:sz w:val="22"/>
          <w:szCs w:val="22"/>
          <w:lang w:eastAsia="en-US" w:bidi="en-US"/>
        </w:rPr>
        <w:t>z jej postanowieniami,</w:t>
      </w:r>
    </w:p>
    <w:p w14:paraId="0F763A0A" w14:textId="063F32D6" w:rsidR="00436604" w:rsidRPr="0024302F" w:rsidRDefault="005A17F1" w:rsidP="008A0B8C">
      <w:pPr>
        <w:pStyle w:val="Akapitzlist"/>
        <w:numPr>
          <w:ilvl w:val="0"/>
          <w:numId w:val="28"/>
        </w:numPr>
        <w:ind w:left="782" w:hanging="357"/>
        <w:rPr>
          <w:rFonts w:ascii="Calibri Light" w:hAnsi="Calibri Light" w:cs="Calibri Light"/>
          <w:sz w:val="22"/>
          <w:szCs w:val="22"/>
        </w:rPr>
      </w:pPr>
      <w:r w:rsidRPr="0024302F">
        <w:rPr>
          <w:rFonts w:ascii="Calibri Light" w:eastAsia="Arial Unicode MS" w:hAnsi="Calibri Light" w:cs="Calibri Light"/>
          <w:kern w:val="1"/>
          <w:sz w:val="22"/>
          <w:szCs w:val="22"/>
          <w:lang w:eastAsia="en-US" w:bidi="en-US"/>
        </w:rPr>
        <w:t xml:space="preserve">ograniczenia zakresu zamówienia przez Zamawiającego, </w:t>
      </w:r>
      <w:r w:rsidRPr="0024302F">
        <w:rPr>
          <w:rFonts w:ascii="Calibri Light" w:hAnsi="Calibri Light" w:cs="Calibri Light"/>
          <w:sz w:val="22"/>
          <w:szCs w:val="22"/>
        </w:rPr>
        <w:t>jeżeli okaże się, że niektóre elementy robót będą zbędne z punktu widzenia procesu inwes</w:t>
      </w:r>
      <w:r w:rsidR="00F93404" w:rsidRPr="0024302F">
        <w:rPr>
          <w:rFonts w:ascii="Calibri Light" w:hAnsi="Calibri Light" w:cs="Calibri Light"/>
          <w:sz w:val="22"/>
          <w:szCs w:val="22"/>
        </w:rPr>
        <w:t>tycyjnego lub technologicznego.</w:t>
      </w:r>
    </w:p>
    <w:p w14:paraId="648D5C07" w14:textId="77777777" w:rsidR="000E52AC" w:rsidRPr="0024302F" w:rsidRDefault="000E52AC" w:rsidP="008A0B8C">
      <w:pPr>
        <w:pStyle w:val="Akapitzlist"/>
        <w:ind w:left="782"/>
        <w:rPr>
          <w:rFonts w:ascii="Calibri Light" w:hAnsi="Calibri Light" w:cs="Calibri Light"/>
          <w:sz w:val="22"/>
          <w:szCs w:val="22"/>
        </w:rPr>
      </w:pPr>
    </w:p>
    <w:p w14:paraId="459D4DBA" w14:textId="4C762DEA" w:rsidR="008E06A3" w:rsidRPr="0024302F" w:rsidRDefault="008E06A3" w:rsidP="008A0B8C">
      <w:pPr>
        <w:pStyle w:val="Akapitzlist"/>
        <w:numPr>
          <w:ilvl w:val="0"/>
          <w:numId w:val="58"/>
        </w:numPr>
        <w:rPr>
          <w:rFonts w:ascii="Calibri Light" w:eastAsia="Calibri" w:hAnsi="Calibri Light" w:cs="Calibri Light"/>
          <w:sz w:val="22"/>
          <w:szCs w:val="22"/>
          <w:lang w:eastAsia="en-US"/>
        </w:rPr>
      </w:pPr>
      <w:r w:rsidRPr="0024302F">
        <w:rPr>
          <w:rFonts w:ascii="Calibri Light" w:eastAsia="Calibri" w:hAnsi="Calibri Light" w:cs="Calibri Light"/>
          <w:sz w:val="22"/>
          <w:szCs w:val="22"/>
          <w:lang w:eastAsia="en-US"/>
        </w:rPr>
        <w:t xml:space="preserve">Jeżeli wskutek okoliczności, o których mowa w ust. </w:t>
      </w:r>
      <w:r w:rsidR="003B0E19" w:rsidRPr="0024302F">
        <w:rPr>
          <w:rFonts w:ascii="Calibri Light" w:eastAsia="Calibri" w:hAnsi="Calibri Light" w:cs="Calibri Light"/>
          <w:sz w:val="22"/>
          <w:szCs w:val="22"/>
          <w:lang w:eastAsia="en-US"/>
        </w:rPr>
        <w:t>4</w:t>
      </w:r>
      <w:r w:rsidRPr="0024302F">
        <w:rPr>
          <w:rFonts w:ascii="Calibri Light" w:eastAsia="Calibri" w:hAnsi="Calibri Light" w:cs="Calibri Light"/>
          <w:sz w:val="22"/>
          <w:szCs w:val="22"/>
          <w:lang w:eastAsia="en-US"/>
        </w:rPr>
        <w:t xml:space="preserve"> o</w:t>
      </w:r>
      <w:r w:rsidRPr="0024302F">
        <w:rPr>
          <w:rFonts w:ascii="Calibri Light" w:hAnsi="Calibri Light" w:cs="Calibri Light"/>
          <w:sz w:val="22"/>
          <w:szCs w:val="22"/>
        </w:rPr>
        <w:t xml:space="preserve">raz w art. 144 ust. 1 pkt 2, 3, 5 i 6 ustawy Prawo zamówień publicznych zachodzi konieczność zmiany wynagrodzenia, Wykonawca powinien przedłożyć do akceptacji Zamawiającego </w:t>
      </w:r>
      <w:r w:rsidR="00682F2B" w:rsidRPr="0024302F">
        <w:rPr>
          <w:rFonts w:ascii="Calibri Light" w:eastAsia="Calibri" w:hAnsi="Calibri Light" w:cs="Calibri Light"/>
          <w:sz w:val="22"/>
          <w:szCs w:val="22"/>
          <w:lang w:eastAsia="en-US"/>
        </w:rPr>
        <w:t xml:space="preserve">kosztorys zawierający </w:t>
      </w:r>
      <w:r w:rsidR="00682F2B" w:rsidRPr="0024302F">
        <w:rPr>
          <w:rFonts w:ascii="Calibri Light" w:hAnsi="Calibri Light" w:cs="Calibri Light"/>
          <w:sz w:val="22"/>
          <w:szCs w:val="22"/>
        </w:rPr>
        <w:t xml:space="preserve">ceny jednostkowe robót </w:t>
      </w:r>
      <w:r w:rsidRPr="0024302F">
        <w:rPr>
          <w:rFonts w:ascii="Calibri Light" w:hAnsi="Calibri Light" w:cs="Calibri Light"/>
          <w:sz w:val="22"/>
          <w:szCs w:val="22"/>
        </w:rPr>
        <w:t xml:space="preserve">określane na podstawie kalkulacji szczegółowej opartej o katalog nakładów rzeczowych (KNR, KNNR </w:t>
      </w:r>
      <w:r w:rsidR="004E1098" w:rsidRPr="0024302F">
        <w:rPr>
          <w:rFonts w:ascii="Calibri Light" w:hAnsi="Calibri Light" w:cs="Calibri Light"/>
          <w:sz w:val="22"/>
          <w:szCs w:val="22"/>
        </w:rPr>
        <w:t>itp.</w:t>
      </w:r>
      <w:r w:rsidRPr="0024302F">
        <w:rPr>
          <w:rFonts w:ascii="Calibri Light" w:hAnsi="Calibri Light" w:cs="Calibri Light"/>
          <w:sz w:val="22"/>
          <w:szCs w:val="22"/>
        </w:rPr>
        <w:t xml:space="preserve">) </w:t>
      </w:r>
      <w:r w:rsidR="00F93404" w:rsidRPr="0024302F">
        <w:rPr>
          <w:rFonts w:ascii="Calibri Light" w:hAnsi="Calibri Light" w:cs="Calibri Light"/>
          <w:sz w:val="22"/>
          <w:szCs w:val="22"/>
        </w:rPr>
        <w:br/>
      </w:r>
      <w:r w:rsidRPr="0024302F">
        <w:rPr>
          <w:rFonts w:ascii="Calibri Light" w:hAnsi="Calibri Light" w:cs="Calibri Light"/>
          <w:sz w:val="22"/>
          <w:szCs w:val="22"/>
        </w:rPr>
        <w:t>z zastosowaniem cen czynników produkcji oraz narzutó</w:t>
      </w:r>
      <w:r w:rsidR="004E1098" w:rsidRPr="0024302F">
        <w:rPr>
          <w:rFonts w:ascii="Calibri Light" w:hAnsi="Calibri Light" w:cs="Calibri Light"/>
          <w:sz w:val="22"/>
          <w:szCs w:val="22"/>
        </w:rPr>
        <w:t xml:space="preserve">w nie wyższych </w:t>
      </w:r>
      <w:r w:rsidRPr="0024302F">
        <w:rPr>
          <w:rFonts w:ascii="Calibri Light" w:hAnsi="Calibri Light" w:cs="Calibri Light"/>
          <w:sz w:val="22"/>
          <w:szCs w:val="22"/>
        </w:rPr>
        <w:t>od aktualnych średnich cen robocizny, materiałów i sprzętu zawartych w odpowiednich biuletynach branżowych (</w:t>
      </w:r>
      <w:proofErr w:type="spellStart"/>
      <w:r w:rsidRPr="0024302F">
        <w:rPr>
          <w:rFonts w:ascii="Calibri Light" w:hAnsi="Calibri Light" w:cs="Calibri Light"/>
          <w:sz w:val="22"/>
          <w:szCs w:val="22"/>
        </w:rPr>
        <w:t>Sekocenbud</w:t>
      </w:r>
      <w:proofErr w:type="spellEnd"/>
      <w:r w:rsidRPr="0024302F">
        <w:rPr>
          <w:rFonts w:ascii="Calibri Light" w:hAnsi="Calibri Light" w:cs="Calibri Light"/>
          <w:sz w:val="22"/>
          <w:szCs w:val="22"/>
        </w:rPr>
        <w:t xml:space="preserve"> lub </w:t>
      </w:r>
      <w:proofErr w:type="spellStart"/>
      <w:r w:rsidRPr="0024302F">
        <w:rPr>
          <w:rFonts w:ascii="Calibri Light" w:hAnsi="Calibri Light" w:cs="Calibri Light"/>
          <w:sz w:val="22"/>
          <w:szCs w:val="22"/>
        </w:rPr>
        <w:t>Orgbud</w:t>
      </w:r>
      <w:proofErr w:type="spellEnd"/>
      <w:r w:rsidRPr="0024302F">
        <w:rPr>
          <w:rFonts w:ascii="Calibri Light" w:hAnsi="Calibri Light" w:cs="Calibri Light"/>
          <w:sz w:val="22"/>
          <w:szCs w:val="22"/>
        </w:rPr>
        <w:t xml:space="preserve"> – Serwis)</w:t>
      </w:r>
      <w:r w:rsidR="00C71993" w:rsidRPr="0024302F">
        <w:rPr>
          <w:rFonts w:ascii="Calibri Light" w:hAnsi="Calibri Light" w:cs="Calibri Light"/>
          <w:sz w:val="22"/>
          <w:szCs w:val="22"/>
        </w:rPr>
        <w:t xml:space="preserve"> dla województwa podlaskiego. </w:t>
      </w:r>
      <w:r w:rsidRPr="0024302F">
        <w:rPr>
          <w:rFonts w:ascii="Calibri Light" w:hAnsi="Calibri Light" w:cs="Calibri Light"/>
          <w:sz w:val="22"/>
          <w:szCs w:val="22"/>
        </w:rPr>
        <w:t>W przypadku braku odpowiadających pozycji w odpowiednich katalogach, wycena zostanie wykonana w oparciu o kalkulację indywidualną, zaakceptowaną przez Zamawiającego.</w:t>
      </w:r>
    </w:p>
    <w:p w14:paraId="3EBBA5F9" w14:textId="78E6062D" w:rsidR="008E06A3" w:rsidRPr="0024302F" w:rsidRDefault="008E06A3" w:rsidP="008A0B8C">
      <w:pPr>
        <w:numPr>
          <w:ilvl w:val="0"/>
          <w:numId w:val="58"/>
        </w:numPr>
        <w:rPr>
          <w:rFonts w:ascii="Calibri Light" w:hAnsi="Calibri Light" w:cs="Calibri Light"/>
          <w:color w:val="000000" w:themeColor="text1"/>
          <w:sz w:val="22"/>
          <w:szCs w:val="22"/>
        </w:rPr>
      </w:pPr>
      <w:r w:rsidRPr="0024302F">
        <w:rPr>
          <w:rFonts w:ascii="Calibri Light" w:eastAsia="Calibri" w:hAnsi="Calibri Light" w:cs="Calibri Light"/>
          <w:color w:val="000000" w:themeColor="text1"/>
          <w:sz w:val="22"/>
          <w:szCs w:val="22"/>
          <w:lang w:eastAsia="en-US"/>
        </w:rPr>
        <w:t>Strony dopuszczają moż</w:t>
      </w:r>
      <w:r w:rsidR="0016652C">
        <w:rPr>
          <w:rFonts w:ascii="Calibri Light" w:eastAsia="Calibri" w:hAnsi="Calibri Light" w:cs="Calibri Light"/>
          <w:color w:val="000000" w:themeColor="text1"/>
          <w:sz w:val="22"/>
          <w:szCs w:val="22"/>
          <w:lang w:eastAsia="en-US"/>
        </w:rPr>
        <w:t>liwość zmiany umowy w zakresie P</w:t>
      </w:r>
      <w:r w:rsidRPr="0024302F">
        <w:rPr>
          <w:rFonts w:ascii="Calibri Light" w:eastAsia="Calibri" w:hAnsi="Calibri Light" w:cs="Calibri Light"/>
          <w:color w:val="000000" w:themeColor="text1"/>
          <w:sz w:val="22"/>
          <w:szCs w:val="22"/>
          <w:lang w:eastAsia="en-US"/>
        </w:rPr>
        <w:t xml:space="preserve">odwykonawcy robót, </w:t>
      </w:r>
      <w:r w:rsidRPr="0024302F">
        <w:rPr>
          <w:rFonts w:ascii="Calibri Light" w:eastAsia="Calibri" w:hAnsi="Calibri Light" w:cs="Calibri Light"/>
          <w:sz w:val="22"/>
          <w:szCs w:val="22"/>
          <w:lang w:eastAsia="en-US"/>
        </w:rPr>
        <w:t>innych podmiotów</w:t>
      </w:r>
      <w:r w:rsidRPr="0024302F">
        <w:rPr>
          <w:rFonts w:ascii="Calibri Light" w:eastAsia="Calibri" w:hAnsi="Calibri Light" w:cs="Calibri Light"/>
          <w:color w:val="00B050"/>
          <w:sz w:val="22"/>
          <w:szCs w:val="22"/>
          <w:lang w:eastAsia="en-US"/>
        </w:rPr>
        <w:t xml:space="preserve"> </w:t>
      </w:r>
      <w:r w:rsidRPr="0024302F">
        <w:rPr>
          <w:rFonts w:ascii="Calibri Light" w:eastAsia="Calibri" w:hAnsi="Calibri Light" w:cs="Calibri Light"/>
          <w:color w:val="000000" w:themeColor="text1"/>
          <w:sz w:val="22"/>
          <w:szCs w:val="22"/>
          <w:lang w:eastAsia="en-US"/>
        </w:rPr>
        <w:t xml:space="preserve">i osób wskazanych w ofercie, pod warunkiem wyrażenia </w:t>
      </w:r>
      <w:r w:rsidRPr="0024302F">
        <w:rPr>
          <w:rFonts w:ascii="Calibri Light" w:eastAsia="Calibri" w:hAnsi="Calibri Light" w:cs="Calibri Light"/>
          <w:sz w:val="22"/>
          <w:szCs w:val="22"/>
          <w:lang w:eastAsia="en-US"/>
        </w:rPr>
        <w:t>pisemnej</w:t>
      </w:r>
      <w:r w:rsidRPr="0024302F">
        <w:rPr>
          <w:rFonts w:ascii="Calibri Light" w:eastAsia="Calibri" w:hAnsi="Calibri Light" w:cs="Calibri Light"/>
          <w:color w:val="FF0000"/>
          <w:sz w:val="22"/>
          <w:szCs w:val="22"/>
          <w:lang w:eastAsia="en-US"/>
        </w:rPr>
        <w:t xml:space="preserve"> </w:t>
      </w:r>
      <w:r w:rsidRPr="0024302F">
        <w:rPr>
          <w:rFonts w:ascii="Calibri Light" w:eastAsia="Calibri" w:hAnsi="Calibri Light" w:cs="Calibri Light"/>
          <w:color w:val="000000" w:themeColor="text1"/>
          <w:sz w:val="22"/>
          <w:szCs w:val="22"/>
          <w:lang w:eastAsia="en-US"/>
        </w:rPr>
        <w:t xml:space="preserve">zgody Zamawiającego oraz spełnieniu warunków określonych odpowiednio w </w:t>
      </w:r>
      <w:r w:rsidR="008C739E" w:rsidRPr="0024302F">
        <w:rPr>
          <w:rFonts w:ascii="Calibri Light" w:hAnsi="Calibri Light" w:cs="Calibri Light"/>
          <w:color w:val="000000" w:themeColor="text1"/>
          <w:sz w:val="22"/>
          <w:szCs w:val="22"/>
        </w:rPr>
        <w:t xml:space="preserve">§ </w:t>
      </w:r>
      <w:r w:rsidR="00105853" w:rsidRPr="0024302F">
        <w:rPr>
          <w:rFonts w:ascii="Calibri Light" w:eastAsia="Calibri" w:hAnsi="Calibri Light" w:cs="Calibri Light"/>
          <w:color w:val="000000" w:themeColor="text1"/>
          <w:sz w:val="22"/>
          <w:szCs w:val="22"/>
          <w:lang w:eastAsia="en-US"/>
        </w:rPr>
        <w:t>19</w:t>
      </w:r>
      <w:r w:rsidRPr="0024302F">
        <w:rPr>
          <w:rFonts w:ascii="Calibri Light" w:eastAsia="Calibri" w:hAnsi="Calibri Light" w:cs="Calibri Light"/>
          <w:color w:val="000000" w:themeColor="text1"/>
          <w:sz w:val="22"/>
          <w:szCs w:val="22"/>
          <w:lang w:eastAsia="en-US"/>
        </w:rPr>
        <w:t xml:space="preserve"> umowy.</w:t>
      </w:r>
    </w:p>
    <w:p w14:paraId="3FDB0D49" w14:textId="77777777" w:rsidR="008E06A3" w:rsidRPr="0024302F" w:rsidRDefault="008E06A3" w:rsidP="008A0B8C">
      <w:pPr>
        <w:pStyle w:val="Akapitzlist"/>
        <w:numPr>
          <w:ilvl w:val="0"/>
          <w:numId w:val="58"/>
        </w:numPr>
        <w:rPr>
          <w:rFonts w:ascii="Calibri Light" w:hAnsi="Calibri Light" w:cs="Calibri Light"/>
          <w:sz w:val="22"/>
          <w:szCs w:val="22"/>
        </w:rPr>
      </w:pPr>
      <w:r w:rsidRPr="0024302F">
        <w:rPr>
          <w:rFonts w:ascii="Calibri Light" w:hAnsi="Calibri Light" w:cs="Calibri Light"/>
          <w:sz w:val="22"/>
          <w:szCs w:val="22"/>
        </w:rPr>
        <w:t xml:space="preserve">Zamawiający zastrzega sobie prawo ograniczenia </w:t>
      </w:r>
      <w:r w:rsidRPr="0024302F">
        <w:rPr>
          <w:rFonts w:ascii="Calibri Light" w:hAnsi="Calibri Light" w:cs="Calibri Light"/>
          <w:color w:val="000000" w:themeColor="text1"/>
          <w:sz w:val="22"/>
          <w:szCs w:val="22"/>
        </w:rPr>
        <w:t xml:space="preserve">zakresu robót przy jednoczesnym zmniejszeniu wynagrodzenia Wykonawcy, jeżeli okaże się, że niektóre elementy robót będą zbędne z punktu widzenia procesu inwestycyjnego lub technologicznego na co </w:t>
      </w:r>
      <w:r w:rsidR="00CD3F4F" w:rsidRPr="0024302F">
        <w:rPr>
          <w:rFonts w:ascii="Calibri Light" w:hAnsi="Calibri Light" w:cs="Calibri Light"/>
          <w:sz w:val="22"/>
          <w:szCs w:val="22"/>
        </w:rPr>
        <w:t xml:space="preserve">Wykonawca wyraża zgodę </w:t>
      </w:r>
      <w:r w:rsidR="00CD3F4F" w:rsidRPr="0024302F">
        <w:rPr>
          <w:rFonts w:ascii="Calibri Light" w:hAnsi="Calibri Light" w:cs="Calibri Light"/>
          <w:sz w:val="22"/>
          <w:szCs w:val="22"/>
        </w:rPr>
        <w:br/>
      </w:r>
      <w:r w:rsidRPr="0024302F">
        <w:rPr>
          <w:rFonts w:ascii="Calibri Light" w:hAnsi="Calibri Light" w:cs="Calibri Light"/>
          <w:sz w:val="22"/>
          <w:szCs w:val="22"/>
        </w:rPr>
        <w:t>i oświadcza, iż nie będzie wnosił roszczeń finansowych z tym związanych.</w:t>
      </w:r>
    </w:p>
    <w:p w14:paraId="51997C77" w14:textId="77777777" w:rsidR="008E06A3" w:rsidRPr="0024302F" w:rsidRDefault="008E06A3" w:rsidP="008A0B8C">
      <w:pPr>
        <w:numPr>
          <w:ilvl w:val="0"/>
          <w:numId w:val="58"/>
        </w:numPr>
        <w:rPr>
          <w:rFonts w:ascii="Calibri Light" w:hAnsi="Calibri Light" w:cs="Calibri Light"/>
          <w:color w:val="FF0000"/>
          <w:sz w:val="22"/>
          <w:szCs w:val="22"/>
        </w:rPr>
      </w:pPr>
      <w:r w:rsidRPr="0024302F">
        <w:rPr>
          <w:rFonts w:ascii="Calibri Light" w:eastAsia="Calibri" w:hAnsi="Calibri Light" w:cs="Calibri Light"/>
          <w:sz w:val="22"/>
          <w:szCs w:val="22"/>
          <w:lang w:eastAsia="en-US"/>
        </w:rPr>
        <w:t>Warunkiem dokonania zm</w:t>
      </w:r>
      <w:r w:rsidR="00011D9C" w:rsidRPr="0024302F">
        <w:rPr>
          <w:rFonts w:ascii="Calibri Light" w:eastAsia="Calibri" w:hAnsi="Calibri Light" w:cs="Calibri Light"/>
          <w:sz w:val="22"/>
          <w:szCs w:val="22"/>
          <w:lang w:eastAsia="en-US"/>
        </w:rPr>
        <w:t>iany, o której mowa w ust. 2 - 6</w:t>
      </w:r>
      <w:r w:rsidRPr="0024302F">
        <w:rPr>
          <w:rFonts w:ascii="Calibri Light" w:eastAsia="Calibri" w:hAnsi="Calibri Light" w:cs="Calibri Light"/>
          <w:sz w:val="22"/>
          <w:szCs w:val="22"/>
          <w:lang w:eastAsia="en-US"/>
        </w:rPr>
        <w:t xml:space="preserve">, jest złożenie uzasadnionego wniosku </w:t>
      </w:r>
      <w:r w:rsidRPr="0024302F">
        <w:rPr>
          <w:rFonts w:ascii="Calibri Light" w:eastAsia="Calibri" w:hAnsi="Calibri Light" w:cs="Calibri Light"/>
          <w:color w:val="000000" w:themeColor="text1"/>
          <w:sz w:val="22"/>
          <w:szCs w:val="22"/>
          <w:lang w:eastAsia="en-US"/>
        </w:rPr>
        <w:t>przez stronę inicjującą zmianę i sporządzenie przez nią stosownego protokołu wraz z opisem zdarzenia lub okoliczności stanowiących podstawę do żądania takiej zmiany.</w:t>
      </w:r>
      <w:r w:rsidRPr="0024302F">
        <w:rPr>
          <w:rFonts w:ascii="Calibri Light" w:hAnsi="Calibri Light" w:cs="Calibri Light"/>
          <w:color w:val="000000" w:themeColor="text1"/>
          <w:sz w:val="22"/>
          <w:szCs w:val="22"/>
        </w:rPr>
        <w:t xml:space="preserve"> Każdorazowo zakres zmiany terminu wykonania umowy musi być adekwatny do przyczyny powstania konieczności jego dokonania, a jego wymiar (zakres zmiany terminu) powinien uwzględniać czas trwania przeszkody. </w:t>
      </w:r>
    </w:p>
    <w:p w14:paraId="0848BDFF" w14:textId="75E82957" w:rsidR="008E06A3" w:rsidRPr="0024302F" w:rsidRDefault="00D81667" w:rsidP="008A0B8C">
      <w:pPr>
        <w:pStyle w:val="Akapitzlist"/>
        <w:numPr>
          <w:ilvl w:val="0"/>
          <w:numId w:val="58"/>
        </w:numPr>
        <w:shd w:val="clear" w:color="auto" w:fill="FFFFFF"/>
        <w:spacing w:after="136"/>
        <w:rPr>
          <w:rFonts w:ascii="Calibri Light" w:hAnsi="Calibri Light" w:cs="Calibri Light"/>
          <w:sz w:val="22"/>
          <w:szCs w:val="22"/>
        </w:rPr>
      </w:pPr>
      <w:r w:rsidRPr="0024302F">
        <w:rPr>
          <w:rFonts w:ascii="Calibri Light" w:hAnsi="Calibri Light" w:cs="Calibri Light"/>
          <w:sz w:val="22"/>
          <w:szCs w:val="22"/>
        </w:rPr>
        <w:t>Termin wykonania Umowy może ulec zmianie o czas, o jaki wyżej wskazane okoliczności wpłynęły na termin wykonania Umowy przez Wykonawcę</w:t>
      </w:r>
      <w:r w:rsidR="005A17F1" w:rsidRPr="0024302F">
        <w:rPr>
          <w:rFonts w:ascii="Calibri Light" w:hAnsi="Calibri Light" w:cs="Calibri Light"/>
          <w:sz w:val="22"/>
          <w:szCs w:val="22"/>
        </w:rPr>
        <w:t xml:space="preserve"> i </w:t>
      </w:r>
      <w:r w:rsidRPr="0024302F">
        <w:rPr>
          <w:rFonts w:ascii="Calibri Light" w:hAnsi="Calibri Light" w:cs="Calibri Light"/>
          <w:sz w:val="22"/>
          <w:szCs w:val="22"/>
        </w:rPr>
        <w:t xml:space="preserve">uniemożliwiły Wykonawcy terminową realizację przedmiotu Umowy, tj. równy okresowi przerwy/ </w:t>
      </w:r>
      <w:r w:rsidR="008E06A3" w:rsidRPr="0024302F">
        <w:rPr>
          <w:rFonts w:ascii="Calibri Light" w:hAnsi="Calibri Light" w:cs="Calibri Light"/>
          <w:sz w:val="22"/>
          <w:szCs w:val="22"/>
        </w:rPr>
        <w:t>przestoju</w:t>
      </w:r>
      <w:r w:rsidRPr="0024302F">
        <w:rPr>
          <w:rFonts w:ascii="Calibri Light" w:hAnsi="Calibri Light" w:cs="Calibri Light"/>
          <w:sz w:val="22"/>
          <w:szCs w:val="22"/>
        </w:rPr>
        <w:t xml:space="preserve">. W przypadku wystąpienia </w:t>
      </w:r>
      <w:r w:rsidR="00F93404" w:rsidRPr="0024302F">
        <w:rPr>
          <w:rFonts w:ascii="Calibri Light" w:hAnsi="Calibri Light" w:cs="Calibri Light"/>
          <w:sz w:val="22"/>
          <w:szCs w:val="22"/>
        </w:rPr>
        <w:br/>
      </w:r>
      <w:r w:rsidRPr="0024302F">
        <w:rPr>
          <w:rFonts w:ascii="Calibri Light" w:hAnsi="Calibri Light" w:cs="Calibri Light"/>
          <w:sz w:val="22"/>
          <w:szCs w:val="22"/>
        </w:rPr>
        <w:t>ww</w:t>
      </w:r>
      <w:r w:rsidR="00F93404" w:rsidRPr="0024302F">
        <w:rPr>
          <w:rFonts w:ascii="Calibri Light" w:hAnsi="Calibri Light" w:cs="Calibri Light"/>
          <w:sz w:val="22"/>
          <w:szCs w:val="22"/>
        </w:rPr>
        <w:t>.</w:t>
      </w:r>
      <w:r w:rsidRPr="0024302F">
        <w:rPr>
          <w:rFonts w:ascii="Calibri Light" w:hAnsi="Calibri Light" w:cs="Calibri Light"/>
          <w:sz w:val="22"/>
          <w:szCs w:val="22"/>
        </w:rPr>
        <w:t xml:space="preserve"> okoliczności podcza</w:t>
      </w:r>
      <w:r w:rsidR="0016652C">
        <w:rPr>
          <w:rFonts w:ascii="Calibri Light" w:hAnsi="Calibri Light" w:cs="Calibri Light"/>
          <w:sz w:val="22"/>
          <w:szCs w:val="22"/>
        </w:rPr>
        <w:t>s realizacji robót budowlanych,</w:t>
      </w:r>
      <w:r w:rsidRPr="0024302F">
        <w:rPr>
          <w:rFonts w:ascii="Calibri Light" w:hAnsi="Calibri Light" w:cs="Calibri Light"/>
          <w:sz w:val="22"/>
          <w:szCs w:val="22"/>
        </w:rPr>
        <w:t xml:space="preserve"> </w:t>
      </w:r>
      <w:r w:rsidR="008E06A3" w:rsidRPr="0024302F">
        <w:rPr>
          <w:rFonts w:ascii="Calibri Light" w:hAnsi="Calibri Light" w:cs="Calibri Light"/>
          <w:sz w:val="22"/>
          <w:szCs w:val="22"/>
        </w:rPr>
        <w:t>Zamawiający doliczy do tego okresu, czas niezbędny do ponownej mobilizacji Wykonawcy (sprzętu, potencjału osobowego, dostaw materiałów budowlany</w:t>
      </w:r>
      <w:r w:rsidR="0016652C">
        <w:rPr>
          <w:rFonts w:ascii="Calibri Light" w:hAnsi="Calibri Light" w:cs="Calibri Light"/>
          <w:sz w:val="22"/>
          <w:szCs w:val="22"/>
        </w:rPr>
        <w:t xml:space="preserve">ch). </w:t>
      </w:r>
    </w:p>
    <w:p w14:paraId="69AD8E2A" w14:textId="77777777" w:rsidR="00E0427B" w:rsidRPr="0024302F" w:rsidRDefault="00E0427B" w:rsidP="008A0B8C">
      <w:pPr>
        <w:rPr>
          <w:rFonts w:ascii="Calibri Light" w:hAnsi="Calibri Light" w:cs="Calibri Light"/>
          <w:sz w:val="22"/>
          <w:szCs w:val="22"/>
        </w:rPr>
      </w:pPr>
    </w:p>
    <w:p w14:paraId="2DA20474" w14:textId="3FA3A0CE" w:rsidR="008E06A3" w:rsidRPr="0024302F" w:rsidRDefault="008E06A3" w:rsidP="008A0B8C">
      <w:pPr>
        <w:rPr>
          <w:rFonts w:ascii="Calibri Light" w:hAnsi="Calibri Light" w:cs="Calibri Light"/>
          <w:b/>
          <w:sz w:val="22"/>
          <w:szCs w:val="22"/>
        </w:rPr>
      </w:pPr>
      <w:r w:rsidRPr="0024302F">
        <w:rPr>
          <w:rFonts w:ascii="Calibri Light" w:hAnsi="Calibri Light" w:cs="Calibri Light"/>
          <w:b/>
          <w:sz w:val="22"/>
          <w:szCs w:val="22"/>
        </w:rPr>
        <w:t>ZACHOWANIE TAJEMNICY I BEZPIECZEŃSTWO DANYCH OSOBOWYCH</w:t>
      </w:r>
    </w:p>
    <w:p w14:paraId="3B919E13" w14:textId="2C9C9868" w:rsidR="003403C0" w:rsidRDefault="008E06A3" w:rsidP="008A0B8C">
      <w:pPr>
        <w:suppressAutoHyphens/>
        <w:rPr>
          <w:rFonts w:ascii="Calibri Light" w:hAnsi="Calibri Light" w:cs="Calibri Light"/>
          <w:b/>
          <w:sz w:val="22"/>
          <w:szCs w:val="22"/>
        </w:rPr>
      </w:pPr>
      <w:r w:rsidRPr="0024302F">
        <w:rPr>
          <w:rFonts w:ascii="Calibri Light" w:hAnsi="Calibri Light" w:cs="Calibri Light"/>
          <w:b/>
          <w:sz w:val="22"/>
          <w:szCs w:val="22"/>
        </w:rPr>
        <w:t>§ 2</w:t>
      </w:r>
      <w:r w:rsidR="00234C88">
        <w:rPr>
          <w:rFonts w:ascii="Calibri Light" w:hAnsi="Calibri Light" w:cs="Calibri Light"/>
          <w:b/>
          <w:sz w:val="22"/>
          <w:szCs w:val="22"/>
        </w:rPr>
        <w:t>3</w:t>
      </w:r>
    </w:p>
    <w:p w14:paraId="6E817A33" w14:textId="77777777" w:rsidR="00132BA9" w:rsidRPr="0024302F" w:rsidRDefault="00132BA9" w:rsidP="008A0B8C">
      <w:pPr>
        <w:suppressAutoHyphens/>
        <w:rPr>
          <w:rFonts w:ascii="Calibri Light" w:hAnsi="Calibri Light" w:cs="Calibri Light"/>
          <w:b/>
          <w:sz w:val="22"/>
          <w:szCs w:val="22"/>
        </w:rPr>
      </w:pPr>
    </w:p>
    <w:p w14:paraId="741BD8DF"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Strony umowy zobowiązują się do:</w:t>
      </w:r>
    </w:p>
    <w:p w14:paraId="6B5BD739" w14:textId="59CB5CB2"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1)     zachowania w tajemnicy wszelkich informacji otrzymanych i uzyskanych w związku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 xml:space="preserve">z wykonywaniem zobowiązań wynikających z realizacji niniejszej umowy, w szczególności informacji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o stosowanych technicznych i organizacyjnych środkach bezpieczeństwa;</w:t>
      </w:r>
    </w:p>
    <w:p w14:paraId="3D5C9B6B"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2)     wykorzystywania informacji jedynie w celach określonych ustaleniami dokonanymi przez Strony niniejszej umowy;</w:t>
      </w:r>
    </w:p>
    <w:p w14:paraId="24C33F80"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3)     podejmowania wszelkich kroków i działań w celu zapewnienia, że żadna z osób otrzymujący informacje w myśl postanowień pkt 1 nie ujawni tych informacji, ani ich źródła, zarówno w całości jak i </w:t>
      </w:r>
      <w:r w:rsidRPr="0024302F">
        <w:rPr>
          <w:rFonts w:ascii="Calibri Light" w:hAnsi="Calibri Light" w:cs="Calibri Light"/>
          <w:color w:val="000000" w:themeColor="text1"/>
          <w:sz w:val="22"/>
          <w:szCs w:val="22"/>
        </w:rPr>
        <w:lastRenderedPageBreak/>
        <w:t>w części, stronom trzecim bez uzyskania uprzedniej, wyrażonej na piśmie zgody strony umowy, od której pochodzą informacje;</w:t>
      </w:r>
    </w:p>
    <w:p w14:paraId="7167CCFE"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4)     tego, iż w razie wątpliwości w przedmiocie kwalifikacji określonych informacji na potrzeby niniejszej umowy, kwalifikować te informacje jako informacje chronione zapisami niniejszej umowy;</w:t>
      </w:r>
    </w:p>
    <w:p w14:paraId="36300EA8"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5)     nie sporządzać kopii, ani jakiegokolwiek innego powielania, poza uzasadnionymi w prawie przypadkami, informacji otrzymanych i uzyskanych w związku z realizacją niniejszej umowy;</w:t>
      </w:r>
    </w:p>
    <w:p w14:paraId="6CAF0989"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6)     tego, iż przekazywanie, ujawnianie oraz wykorzystywanie informacji otrzymanych przez Wykonawcę od Zamawiającego będących przedmiotem niniejszej umowy nastąpić może wobec podmiotów uprawnionych na podstawie przepisów obowiązującego prawa i zakresie określonym umową;</w:t>
      </w:r>
    </w:p>
    <w:p w14:paraId="120DCA0E" w14:textId="36FCC4A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7)     przestrzegania zasad bezpieczeństwa, w trakcie czynności wykonywanych u strony umowy,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o których strona ta poinformowała;</w:t>
      </w:r>
    </w:p>
    <w:p w14:paraId="360D232C" w14:textId="1F8895FF"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8)     stosowania własnych środków technicznych i organizacyjnych</w:t>
      </w:r>
      <w:r w:rsidR="00B15CAC">
        <w:rPr>
          <w:rFonts w:ascii="Calibri Light" w:hAnsi="Calibri Light" w:cs="Calibri Light"/>
          <w:color w:val="000000" w:themeColor="text1"/>
          <w:sz w:val="22"/>
          <w:szCs w:val="22"/>
        </w:rPr>
        <w:t>, wobec pracowników własnych i P</w:t>
      </w:r>
      <w:r w:rsidRPr="0024302F">
        <w:rPr>
          <w:rFonts w:ascii="Calibri Light" w:hAnsi="Calibri Light" w:cs="Calibri Light"/>
          <w:color w:val="000000" w:themeColor="text1"/>
          <w:sz w:val="22"/>
          <w:szCs w:val="22"/>
        </w:rPr>
        <w:t>odwykonawców, dopuszczonych do realizacji niniejszej umowy, w celu dochowania tajemnicy informacji.</w:t>
      </w:r>
    </w:p>
    <w:p w14:paraId="310B2FA5"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2.       Zobowiązanie, o którym mowa w ust. poprzednim nie ma zastosowania do :</w:t>
      </w:r>
    </w:p>
    <w:p w14:paraId="152F8C8F"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1)     informacji ogólnie dostępnych i powszechnie znanych;</w:t>
      </w:r>
    </w:p>
    <w:p w14:paraId="5C300597"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2)     informacji, na których ujawnienie strona umowy, od której pochodzą informacje, wyraziła wyraźną zgodę na piśmie, pod rygorem nieważności;</w:t>
      </w:r>
    </w:p>
    <w:p w14:paraId="3953622C" w14:textId="099B7DBC"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3)     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t>
      </w:r>
      <w:r w:rsidR="00341253">
        <w:rPr>
          <w:rFonts w:ascii="Calibri Light" w:hAnsi="Calibri Light" w:cs="Calibri Light"/>
          <w:color w:val="000000" w:themeColor="text1"/>
          <w:sz w:val="22"/>
          <w:szCs w:val="22"/>
        </w:rPr>
        <w:br/>
      </w:r>
      <w:r w:rsidRPr="0024302F">
        <w:rPr>
          <w:rFonts w:ascii="Calibri Light" w:hAnsi="Calibri Light" w:cs="Calibri Light"/>
          <w:color w:val="000000" w:themeColor="text1"/>
          <w:sz w:val="22"/>
          <w:szCs w:val="22"/>
        </w:rPr>
        <w:t>w zdaniu poprzednim;</w:t>
      </w:r>
    </w:p>
    <w:p w14:paraId="4EEA168A"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4)     udostępniania informacji na rzecz podmiotów uprawnionych, o ile obowiązek udostępniania tych informacji na rzecz tych podmiotów wynika z powszechnie obowiązujących przepisów prawa.</w:t>
      </w:r>
    </w:p>
    <w:p w14:paraId="056F7CD6" w14:textId="6B1DC336"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3.       Strony umowy oświadczają, że są świadome faktu, iż dane osobowe objęte są ochroną wynikającą z Rozporządzenia Parlamentu Europejskiego i Rady (</w:t>
      </w:r>
      <w:r w:rsidR="0016652C">
        <w:rPr>
          <w:rFonts w:ascii="Calibri Light" w:hAnsi="Calibri Light" w:cs="Calibri Light"/>
          <w:color w:val="000000" w:themeColor="text1"/>
          <w:sz w:val="22"/>
          <w:szCs w:val="22"/>
        </w:rPr>
        <w:t xml:space="preserve">UE) 2016/679 z dnia 27 </w:t>
      </w:r>
      <w:r w:rsidRPr="0024302F">
        <w:rPr>
          <w:rFonts w:ascii="Calibri Light" w:hAnsi="Calibri Light" w:cs="Calibri Light"/>
          <w:color w:val="000000" w:themeColor="text1"/>
          <w:sz w:val="22"/>
          <w:szCs w:val="22"/>
        </w:rPr>
        <w:t>kwietnia 2016 r. w sprawie ochrony osób fizycznych w związku z przetwarzaniem danych osobowych i w sprawie swobodnego przepływu takich danych oraz uchylenia dyrektywy 95/46/WE (ogólne rozporządzenie o ochronie danych) (Dz. Urz. UE L 119 z 2016 r.), zwanego dalej RODO.</w:t>
      </w:r>
    </w:p>
    <w:p w14:paraId="2114C2E9" w14:textId="77777777" w:rsidR="001917F6" w:rsidRPr="0024302F" w:rsidRDefault="001917F6" w:rsidP="008A0B8C">
      <w:pPr>
        <w:overflowPunct w:val="0"/>
        <w:autoSpaceDE w:val="0"/>
        <w:autoSpaceDN w:val="0"/>
        <w:adjustRightInd w:val="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4.       W ramach realizacji umowy nie nastąpi powierzenie przetwarzania danych osobowych, ani udostępnienie danych osobowych, poza danymi stron umowy oraz osób biorących udział przy realizacji umowy.</w:t>
      </w:r>
    </w:p>
    <w:p w14:paraId="70342720" w14:textId="77777777" w:rsidR="003403C0" w:rsidRPr="0024302F" w:rsidRDefault="003403C0" w:rsidP="008A0B8C">
      <w:pPr>
        <w:overflowPunct w:val="0"/>
        <w:autoSpaceDE w:val="0"/>
        <w:autoSpaceDN w:val="0"/>
        <w:adjustRightInd w:val="0"/>
        <w:rPr>
          <w:rFonts w:ascii="Calibri Light" w:hAnsi="Calibri Light" w:cs="Calibri Light"/>
          <w:sz w:val="22"/>
          <w:szCs w:val="22"/>
        </w:rPr>
      </w:pPr>
    </w:p>
    <w:p w14:paraId="1BCDF34F" w14:textId="77777777" w:rsidR="008E06A3" w:rsidRPr="0024302F"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t>POSTANOWIENIA KOŃCOWE</w:t>
      </w:r>
    </w:p>
    <w:p w14:paraId="46FBDAC4" w14:textId="7B2CF4CD" w:rsidR="008E06A3"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sym w:font="Arial" w:char="00A7"/>
      </w:r>
      <w:r w:rsidR="00234C88">
        <w:rPr>
          <w:rFonts w:ascii="Calibri Light" w:hAnsi="Calibri Light" w:cs="Calibri Light"/>
          <w:b/>
          <w:color w:val="000000" w:themeColor="text1"/>
          <w:sz w:val="22"/>
          <w:szCs w:val="22"/>
        </w:rPr>
        <w:t xml:space="preserve"> 24</w:t>
      </w:r>
    </w:p>
    <w:p w14:paraId="745547CB" w14:textId="77777777" w:rsidR="00132BA9" w:rsidRPr="0024302F" w:rsidRDefault="00132BA9" w:rsidP="008A0B8C">
      <w:pPr>
        <w:rPr>
          <w:rFonts w:ascii="Calibri Light" w:hAnsi="Calibri Light" w:cs="Calibri Light"/>
          <w:b/>
          <w:color w:val="000000" w:themeColor="text1"/>
          <w:sz w:val="22"/>
          <w:szCs w:val="22"/>
        </w:rPr>
      </w:pPr>
    </w:p>
    <w:p w14:paraId="47046C77" w14:textId="77777777" w:rsidR="008E06A3" w:rsidRPr="0024302F" w:rsidRDefault="008E06A3" w:rsidP="008A0B8C">
      <w:p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Wykonawca nie ma prawa do przelania, bez uprzedniej pisemnej zgody Zamawiającego, wierzytelności wynikających z niniejszej umowy na rzecz osób trzecich. </w:t>
      </w:r>
    </w:p>
    <w:p w14:paraId="0FC1F437" w14:textId="77777777" w:rsidR="008E06A3" w:rsidRPr="0024302F" w:rsidRDefault="008E06A3" w:rsidP="008A0B8C">
      <w:pPr>
        <w:rPr>
          <w:rFonts w:ascii="Calibri Light" w:hAnsi="Calibri Light" w:cs="Calibri Light"/>
          <w:b/>
          <w:color w:val="000000" w:themeColor="text1"/>
          <w:sz w:val="22"/>
          <w:szCs w:val="22"/>
        </w:rPr>
      </w:pPr>
    </w:p>
    <w:p w14:paraId="1EC2936F" w14:textId="4FEB6AFD" w:rsidR="008E06A3"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sym w:font="Arial" w:char="00A7"/>
      </w:r>
      <w:r w:rsidRPr="0024302F">
        <w:rPr>
          <w:rFonts w:ascii="Calibri Light" w:hAnsi="Calibri Light" w:cs="Calibri Light"/>
          <w:b/>
          <w:color w:val="000000" w:themeColor="text1"/>
          <w:sz w:val="22"/>
          <w:szCs w:val="22"/>
        </w:rPr>
        <w:t>2</w:t>
      </w:r>
      <w:r w:rsidR="00234C88">
        <w:rPr>
          <w:rFonts w:ascii="Calibri Light" w:hAnsi="Calibri Light" w:cs="Calibri Light"/>
          <w:b/>
          <w:color w:val="000000" w:themeColor="text1"/>
          <w:sz w:val="22"/>
          <w:szCs w:val="22"/>
        </w:rPr>
        <w:t>5</w:t>
      </w:r>
    </w:p>
    <w:p w14:paraId="3C35B5CC" w14:textId="77777777" w:rsidR="00132BA9" w:rsidRPr="0024302F" w:rsidRDefault="00132BA9" w:rsidP="008A0B8C">
      <w:pPr>
        <w:rPr>
          <w:rFonts w:ascii="Calibri Light" w:hAnsi="Calibri Light" w:cs="Calibri Light"/>
          <w:b/>
          <w:color w:val="000000" w:themeColor="text1"/>
          <w:sz w:val="22"/>
          <w:szCs w:val="22"/>
        </w:rPr>
      </w:pPr>
    </w:p>
    <w:p w14:paraId="299EDEAB" w14:textId="74875992" w:rsidR="008E06A3" w:rsidRPr="0024302F" w:rsidRDefault="008E06A3" w:rsidP="008A0B8C">
      <w:pPr>
        <w:widowControl w:val="0"/>
        <w:suppressAutoHyphens/>
        <w:rPr>
          <w:rFonts w:ascii="Calibri Light" w:eastAsia="Arial Unicode MS" w:hAnsi="Calibri Light" w:cs="Calibri Light"/>
          <w:color w:val="000000" w:themeColor="text1"/>
          <w:kern w:val="1"/>
          <w:sz w:val="22"/>
          <w:szCs w:val="22"/>
          <w:lang w:eastAsia="en-US" w:bidi="en-US"/>
        </w:rPr>
      </w:pPr>
      <w:r w:rsidRPr="0024302F">
        <w:rPr>
          <w:rFonts w:ascii="Calibri Light" w:eastAsia="Arial Unicode MS" w:hAnsi="Calibri Light" w:cs="Calibri Light"/>
          <w:color w:val="000000" w:themeColor="text1"/>
          <w:kern w:val="1"/>
          <w:sz w:val="22"/>
          <w:szCs w:val="22"/>
          <w:lang w:eastAsia="en-US" w:bidi="en-US"/>
        </w:rPr>
        <w:t xml:space="preserve">W sprawach nieuregulowanych w umowie stosuje się przepisy prawa polskiego w szczególności przepisy ustawy z dnia 23 kwietnia 1964 r. - Kodeks cywilny, ustawy z dnia 7 lipca 1994 r. - Prawo budowlane </w:t>
      </w:r>
      <w:r w:rsidR="00D10418" w:rsidRPr="0024302F">
        <w:rPr>
          <w:rFonts w:ascii="Calibri Light" w:eastAsia="Arial Unicode MS" w:hAnsi="Calibri Light" w:cs="Calibri Light"/>
          <w:color w:val="000000" w:themeColor="text1"/>
          <w:kern w:val="1"/>
          <w:sz w:val="22"/>
          <w:szCs w:val="22"/>
          <w:lang w:eastAsia="en-US" w:bidi="en-US"/>
        </w:rPr>
        <w:br/>
      </w:r>
      <w:r w:rsidRPr="0024302F">
        <w:rPr>
          <w:rFonts w:ascii="Calibri Light" w:eastAsia="Arial Unicode MS" w:hAnsi="Calibri Light" w:cs="Calibri Light"/>
          <w:color w:val="000000" w:themeColor="text1"/>
          <w:kern w:val="1"/>
          <w:sz w:val="22"/>
          <w:szCs w:val="22"/>
          <w:lang w:eastAsia="en-US" w:bidi="en-US"/>
        </w:rPr>
        <w:t>i ustaw</w:t>
      </w:r>
      <w:r w:rsidR="0016652C">
        <w:rPr>
          <w:rFonts w:ascii="Calibri Light" w:eastAsia="Arial Unicode MS" w:hAnsi="Calibri Light" w:cs="Calibri Light"/>
          <w:color w:val="000000" w:themeColor="text1"/>
          <w:kern w:val="1"/>
          <w:sz w:val="22"/>
          <w:szCs w:val="22"/>
          <w:lang w:eastAsia="en-US" w:bidi="en-US"/>
        </w:rPr>
        <w:t xml:space="preserve">y z dnia 29 stycznia 2004 r. - </w:t>
      </w:r>
      <w:r w:rsidRPr="0024302F">
        <w:rPr>
          <w:rFonts w:ascii="Calibri Light" w:eastAsia="Arial Unicode MS" w:hAnsi="Calibri Light" w:cs="Calibri Light"/>
          <w:color w:val="000000" w:themeColor="text1"/>
          <w:kern w:val="1"/>
          <w:sz w:val="22"/>
          <w:szCs w:val="22"/>
          <w:lang w:eastAsia="en-US" w:bidi="en-US"/>
        </w:rPr>
        <w:t xml:space="preserve">Prawo zamówień publicznych. </w:t>
      </w:r>
    </w:p>
    <w:p w14:paraId="4ED11BB0" w14:textId="77777777" w:rsidR="008E06A3" w:rsidRPr="0024302F" w:rsidRDefault="008E06A3" w:rsidP="008A0B8C">
      <w:pPr>
        <w:ind w:left="502"/>
        <w:rPr>
          <w:rFonts w:ascii="Calibri Light" w:hAnsi="Calibri Light" w:cs="Calibri Light"/>
          <w:b/>
          <w:color w:val="000000" w:themeColor="text1"/>
          <w:sz w:val="22"/>
          <w:szCs w:val="22"/>
        </w:rPr>
      </w:pPr>
    </w:p>
    <w:p w14:paraId="47201969" w14:textId="362AD661" w:rsidR="008E06A3"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sym w:font="Arial" w:char="00A7"/>
      </w:r>
      <w:r w:rsidRPr="0024302F">
        <w:rPr>
          <w:rFonts w:ascii="Calibri Light" w:hAnsi="Calibri Light" w:cs="Calibri Light"/>
          <w:b/>
          <w:color w:val="000000" w:themeColor="text1"/>
          <w:sz w:val="22"/>
          <w:szCs w:val="22"/>
        </w:rPr>
        <w:t>2</w:t>
      </w:r>
      <w:r w:rsidR="00234C88">
        <w:rPr>
          <w:rFonts w:ascii="Calibri Light" w:hAnsi="Calibri Light" w:cs="Calibri Light"/>
          <w:b/>
          <w:color w:val="000000" w:themeColor="text1"/>
          <w:sz w:val="22"/>
          <w:szCs w:val="22"/>
        </w:rPr>
        <w:t>6</w:t>
      </w:r>
    </w:p>
    <w:p w14:paraId="33C3A8E0" w14:textId="77777777" w:rsidR="00132BA9" w:rsidRPr="0024302F" w:rsidRDefault="00132BA9" w:rsidP="008A0B8C">
      <w:pPr>
        <w:rPr>
          <w:rFonts w:ascii="Calibri Light" w:hAnsi="Calibri Light" w:cs="Calibri Light"/>
          <w:b/>
          <w:color w:val="000000" w:themeColor="text1"/>
          <w:sz w:val="22"/>
          <w:szCs w:val="22"/>
        </w:rPr>
      </w:pPr>
    </w:p>
    <w:p w14:paraId="357BAF41" w14:textId="77777777" w:rsidR="008E06A3" w:rsidRPr="0024302F" w:rsidRDefault="008E06A3" w:rsidP="008A0B8C">
      <w:pPr>
        <w:rPr>
          <w:rFonts w:ascii="Calibri Light" w:hAnsi="Calibri Light" w:cs="Calibri Light"/>
          <w:sz w:val="22"/>
          <w:szCs w:val="22"/>
        </w:rPr>
      </w:pPr>
      <w:r w:rsidRPr="0024302F">
        <w:rPr>
          <w:rFonts w:ascii="Calibri Light" w:hAnsi="Calibri Light" w:cs="Calibri Light"/>
          <w:color w:val="000000" w:themeColor="text1"/>
          <w:sz w:val="22"/>
          <w:szCs w:val="22"/>
        </w:rPr>
        <w:t xml:space="preserve">Strony oświadczają, że zostały poinformowane, iż niektóre dane zawarte w treści umowy, </w:t>
      </w:r>
      <w:r w:rsidRPr="0024302F">
        <w:rPr>
          <w:rFonts w:ascii="Calibri Light" w:hAnsi="Calibri Light" w:cs="Calibri Light"/>
          <w:color w:val="000000" w:themeColor="text1"/>
          <w:sz w:val="22"/>
          <w:szCs w:val="22"/>
        </w:rPr>
        <w:br/>
        <w:t xml:space="preserve">jak również przedmiot umowy mogą stanowić </w:t>
      </w:r>
      <w:r w:rsidRPr="0024302F">
        <w:rPr>
          <w:rFonts w:ascii="Calibri Light" w:hAnsi="Calibri Light" w:cs="Calibri Light"/>
          <w:sz w:val="22"/>
          <w:szCs w:val="22"/>
        </w:rPr>
        <w:t>informację publiczną zgodnie z przepisami ustawy z dnia 6 września 2001 r. o dostępie do informacji publicznej (Dz. U. z 2019 poz. 1429 ze zm.)</w:t>
      </w:r>
    </w:p>
    <w:p w14:paraId="64FF2FD8" w14:textId="77777777" w:rsidR="008E06A3" w:rsidRPr="0024302F" w:rsidRDefault="008E06A3" w:rsidP="008A0B8C">
      <w:pPr>
        <w:ind w:left="502"/>
        <w:rPr>
          <w:rFonts w:ascii="Calibri Light" w:hAnsi="Calibri Light" w:cs="Calibri Light"/>
          <w:color w:val="000000" w:themeColor="text1"/>
          <w:sz w:val="22"/>
          <w:szCs w:val="22"/>
        </w:rPr>
      </w:pPr>
    </w:p>
    <w:p w14:paraId="2CDB6C81" w14:textId="528F3A59" w:rsidR="008E06A3"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lastRenderedPageBreak/>
        <w:sym w:font="Arial" w:char="00A7"/>
      </w:r>
      <w:r w:rsidRPr="0024302F">
        <w:rPr>
          <w:rFonts w:ascii="Calibri Light" w:hAnsi="Calibri Light" w:cs="Calibri Light"/>
          <w:b/>
          <w:color w:val="000000" w:themeColor="text1"/>
          <w:sz w:val="22"/>
          <w:szCs w:val="22"/>
        </w:rPr>
        <w:t>2</w:t>
      </w:r>
      <w:r w:rsidR="00234C88">
        <w:rPr>
          <w:rFonts w:ascii="Calibri Light" w:hAnsi="Calibri Light" w:cs="Calibri Light"/>
          <w:b/>
          <w:color w:val="000000" w:themeColor="text1"/>
          <w:sz w:val="22"/>
          <w:szCs w:val="22"/>
        </w:rPr>
        <w:t>7</w:t>
      </w:r>
    </w:p>
    <w:p w14:paraId="3997886F" w14:textId="77777777" w:rsidR="00132BA9" w:rsidRPr="0024302F" w:rsidRDefault="00132BA9" w:rsidP="008A0B8C">
      <w:pPr>
        <w:rPr>
          <w:rFonts w:ascii="Calibri Light" w:hAnsi="Calibri Light" w:cs="Calibri Light"/>
          <w:b/>
          <w:color w:val="000000" w:themeColor="text1"/>
          <w:sz w:val="22"/>
          <w:szCs w:val="22"/>
        </w:rPr>
      </w:pPr>
    </w:p>
    <w:p w14:paraId="78DE4E14" w14:textId="77777777" w:rsidR="008E06A3" w:rsidRPr="0024302F" w:rsidRDefault="008E06A3" w:rsidP="008A0B8C">
      <w:pPr>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Spory powstałe na tle realizacji niniejszej umowy będą rozstrzygane przez właściwy rzeczowo </w:t>
      </w:r>
      <w:r w:rsidRPr="0024302F">
        <w:rPr>
          <w:rFonts w:ascii="Calibri Light" w:hAnsi="Calibri Light" w:cs="Calibri Light"/>
          <w:color w:val="000000" w:themeColor="text1"/>
          <w:sz w:val="22"/>
          <w:szCs w:val="22"/>
        </w:rPr>
        <w:br/>
        <w:t>Sąd powszechny w Białymstoku.</w:t>
      </w:r>
    </w:p>
    <w:p w14:paraId="03663E78" w14:textId="77777777" w:rsidR="008E06A3" w:rsidRPr="0024302F" w:rsidRDefault="008E06A3" w:rsidP="008A0B8C">
      <w:pPr>
        <w:ind w:left="502"/>
        <w:rPr>
          <w:rFonts w:ascii="Calibri Light" w:hAnsi="Calibri Light" w:cs="Calibri Light"/>
          <w:color w:val="000000" w:themeColor="text1"/>
          <w:sz w:val="22"/>
          <w:szCs w:val="22"/>
        </w:rPr>
      </w:pPr>
    </w:p>
    <w:p w14:paraId="047735F9" w14:textId="731A9B8B" w:rsidR="008E06A3" w:rsidRDefault="008E06A3" w:rsidP="008A0B8C">
      <w:pPr>
        <w:rPr>
          <w:rFonts w:ascii="Calibri Light" w:hAnsi="Calibri Light" w:cs="Calibri Light"/>
          <w:b/>
          <w:color w:val="000000" w:themeColor="text1"/>
          <w:sz w:val="22"/>
          <w:szCs w:val="22"/>
        </w:rPr>
      </w:pPr>
      <w:r w:rsidRPr="0024302F">
        <w:rPr>
          <w:rFonts w:ascii="Calibri Light" w:hAnsi="Calibri Light" w:cs="Calibri Light"/>
          <w:b/>
          <w:color w:val="000000" w:themeColor="text1"/>
          <w:sz w:val="22"/>
          <w:szCs w:val="22"/>
        </w:rPr>
        <w:sym w:font="Arial" w:char="00A7"/>
      </w:r>
      <w:r w:rsidRPr="0024302F">
        <w:rPr>
          <w:rFonts w:ascii="Calibri Light" w:hAnsi="Calibri Light" w:cs="Calibri Light"/>
          <w:b/>
          <w:color w:val="000000" w:themeColor="text1"/>
          <w:sz w:val="22"/>
          <w:szCs w:val="22"/>
        </w:rPr>
        <w:t xml:space="preserve"> </w:t>
      </w:r>
      <w:r w:rsidR="00234C88">
        <w:rPr>
          <w:rFonts w:ascii="Calibri Light" w:hAnsi="Calibri Light" w:cs="Calibri Light"/>
          <w:b/>
          <w:color w:val="000000" w:themeColor="text1"/>
          <w:sz w:val="22"/>
          <w:szCs w:val="22"/>
        </w:rPr>
        <w:t>28</w:t>
      </w:r>
    </w:p>
    <w:p w14:paraId="71958DFC" w14:textId="77777777" w:rsidR="00132BA9" w:rsidRPr="0024302F" w:rsidRDefault="00132BA9" w:rsidP="008A0B8C">
      <w:pPr>
        <w:rPr>
          <w:rFonts w:ascii="Calibri Light" w:hAnsi="Calibri Light" w:cs="Calibri Light"/>
          <w:b/>
          <w:color w:val="000000" w:themeColor="text1"/>
          <w:sz w:val="22"/>
          <w:szCs w:val="22"/>
        </w:rPr>
      </w:pPr>
    </w:p>
    <w:p w14:paraId="6C5E43A8" w14:textId="77777777" w:rsidR="008E06A3" w:rsidRPr="0024302F" w:rsidRDefault="008E06A3" w:rsidP="008A0B8C">
      <w:pPr>
        <w:numPr>
          <w:ilvl w:val="0"/>
          <w:numId w:val="17"/>
        </w:numPr>
        <w:tabs>
          <w:tab w:val="clear" w:pos="360"/>
        </w:tab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Umowę sporządzono w 2 jednobrzmiących egzemplarzach, z czego 1 egzemplarz otrzymuje Zamawiający, a 1 egzemplarz Wykonawca.</w:t>
      </w:r>
    </w:p>
    <w:p w14:paraId="775678B1" w14:textId="77777777" w:rsidR="008E06A3" w:rsidRPr="0024302F" w:rsidRDefault="008E06A3" w:rsidP="008A0B8C">
      <w:pPr>
        <w:numPr>
          <w:ilvl w:val="0"/>
          <w:numId w:val="17"/>
        </w:numPr>
        <w:tabs>
          <w:tab w:val="clear" w:pos="360"/>
        </w:tabs>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Integralną częścią umowy są:</w:t>
      </w:r>
    </w:p>
    <w:p w14:paraId="4B611776" w14:textId="77777777" w:rsidR="008E06A3" w:rsidRPr="0024302F" w:rsidRDefault="008E06A3" w:rsidP="008A0B8C">
      <w:pPr>
        <w:numPr>
          <w:ilvl w:val="0"/>
          <w:numId w:val="4"/>
        </w:numPr>
        <w:tabs>
          <w:tab w:val="num" w:pos="709"/>
        </w:tabs>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Zestawienie kosztów zadania – załącznik nr 1A.</w:t>
      </w:r>
    </w:p>
    <w:p w14:paraId="66CDD8C4" w14:textId="725B0785" w:rsidR="00303442" w:rsidRPr="0024302F" w:rsidRDefault="0016652C" w:rsidP="008A0B8C">
      <w:pPr>
        <w:numPr>
          <w:ilvl w:val="0"/>
          <w:numId w:val="4"/>
        </w:numPr>
        <w:tabs>
          <w:tab w:val="num" w:pos="709"/>
        </w:tabs>
        <w:ind w:left="72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Karta gwarancyjna (wzór)</w:t>
      </w:r>
      <w:r w:rsidR="008E06A3" w:rsidRPr="0024302F">
        <w:rPr>
          <w:rFonts w:ascii="Calibri Light" w:hAnsi="Calibri Light" w:cs="Calibri Light"/>
          <w:color w:val="000000" w:themeColor="text1"/>
          <w:sz w:val="22"/>
          <w:szCs w:val="22"/>
        </w:rPr>
        <w:t xml:space="preserve"> – załącznik nr 2.</w:t>
      </w:r>
    </w:p>
    <w:p w14:paraId="0201BB50" w14:textId="7F6836A0" w:rsidR="008E06A3" w:rsidRPr="00461990" w:rsidRDefault="008E06A3" w:rsidP="008A0B8C">
      <w:pPr>
        <w:numPr>
          <w:ilvl w:val="0"/>
          <w:numId w:val="4"/>
        </w:numPr>
        <w:tabs>
          <w:tab w:val="num" w:pos="709"/>
        </w:tabs>
        <w:ind w:left="720"/>
        <w:rPr>
          <w:rFonts w:ascii="Calibri Light" w:hAnsi="Calibri Light" w:cs="Calibri Light"/>
          <w:color w:val="000000" w:themeColor="text1"/>
          <w:sz w:val="22"/>
          <w:szCs w:val="22"/>
        </w:rPr>
      </w:pPr>
      <w:r w:rsidRPr="00461990">
        <w:rPr>
          <w:rFonts w:ascii="Calibri Light" w:hAnsi="Calibri Light" w:cs="Calibri Light"/>
          <w:color w:val="000000" w:themeColor="text1"/>
          <w:sz w:val="22"/>
          <w:szCs w:val="22"/>
        </w:rPr>
        <w:t>Harmonogram rzeczowo – finansowy robót</w:t>
      </w:r>
      <w:r w:rsidR="00EE64AE" w:rsidRPr="00461990">
        <w:rPr>
          <w:rFonts w:ascii="Calibri Light" w:hAnsi="Calibri Light" w:cs="Calibri Light"/>
          <w:color w:val="000000" w:themeColor="text1"/>
          <w:sz w:val="22"/>
          <w:szCs w:val="22"/>
        </w:rPr>
        <w:t xml:space="preserve"> wraz z uproszczonym kosztorysem ofertowym</w:t>
      </w:r>
      <w:r w:rsidRPr="00461990">
        <w:rPr>
          <w:rFonts w:ascii="Calibri Light" w:hAnsi="Calibri Light" w:cs="Calibri Light"/>
          <w:color w:val="000000" w:themeColor="text1"/>
          <w:sz w:val="22"/>
          <w:szCs w:val="22"/>
        </w:rPr>
        <w:t xml:space="preserve"> – z</w:t>
      </w:r>
      <w:r w:rsidR="009B1A86" w:rsidRPr="00461990">
        <w:rPr>
          <w:rFonts w:ascii="Calibri Light" w:hAnsi="Calibri Light" w:cs="Calibri Light"/>
          <w:color w:val="000000" w:themeColor="text1"/>
          <w:sz w:val="22"/>
          <w:szCs w:val="22"/>
        </w:rPr>
        <w:t>ałącznik nr 3</w:t>
      </w:r>
      <w:r w:rsidRPr="00461990">
        <w:rPr>
          <w:rFonts w:ascii="Calibri Light" w:hAnsi="Calibri Light" w:cs="Calibri Light"/>
          <w:color w:val="000000" w:themeColor="text1"/>
          <w:sz w:val="22"/>
          <w:szCs w:val="22"/>
        </w:rPr>
        <w:t>.</w:t>
      </w:r>
    </w:p>
    <w:p w14:paraId="177B92F4" w14:textId="3CF229A8" w:rsidR="00D02C04" w:rsidRPr="0024302F" w:rsidRDefault="00D02935" w:rsidP="008A0B8C">
      <w:pPr>
        <w:numPr>
          <w:ilvl w:val="0"/>
          <w:numId w:val="4"/>
        </w:numPr>
        <w:tabs>
          <w:tab w:val="num" w:pos="709"/>
        </w:tabs>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Kserokopia polisy/umowy ubezpieczeniowej</w:t>
      </w:r>
      <w:r w:rsidR="00D02C04" w:rsidRPr="0024302F">
        <w:rPr>
          <w:rFonts w:ascii="Calibri Light" w:hAnsi="Calibri Light" w:cs="Calibri Light"/>
          <w:color w:val="000000" w:themeColor="text1"/>
          <w:sz w:val="22"/>
          <w:szCs w:val="22"/>
        </w:rPr>
        <w:t xml:space="preserve"> - załącznik nr 4.</w:t>
      </w:r>
    </w:p>
    <w:p w14:paraId="7AC15888" w14:textId="60F369B8" w:rsidR="008E06A3" w:rsidRPr="0024302F" w:rsidRDefault="00B15CAC" w:rsidP="008A0B8C">
      <w:pPr>
        <w:numPr>
          <w:ilvl w:val="0"/>
          <w:numId w:val="4"/>
        </w:numPr>
        <w:tabs>
          <w:tab w:val="num" w:pos="709"/>
        </w:tabs>
        <w:ind w:left="72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Przejściowe oświadczenie P</w:t>
      </w:r>
      <w:r w:rsidR="008E06A3" w:rsidRPr="0024302F">
        <w:rPr>
          <w:rFonts w:ascii="Calibri Light" w:hAnsi="Calibri Light" w:cs="Calibri Light"/>
          <w:color w:val="000000" w:themeColor="text1"/>
          <w:sz w:val="22"/>
          <w:szCs w:val="22"/>
        </w:rPr>
        <w:t>odwykonawcy (wzór)</w:t>
      </w:r>
      <w:r w:rsidR="00D02C04" w:rsidRPr="0024302F">
        <w:rPr>
          <w:rFonts w:ascii="Calibri Light" w:hAnsi="Calibri Light" w:cs="Calibri Light"/>
          <w:color w:val="000000" w:themeColor="text1"/>
          <w:sz w:val="22"/>
          <w:szCs w:val="22"/>
        </w:rPr>
        <w:t xml:space="preserve">– załącznik nr </w:t>
      </w:r>
      <w:r w:rsidR="00D02935" w:rsidRPr="0024302F">
        <w:rPr>
          <w:rFonts w:ascii="Calibri Light" w:hAnsi="Calibri Light" w:cs="Calibri Light"/>
          <w:color w:val="000000" w:themeColor="text1"/>
          <w:sz w:val="22"/>
          <w:szCs w:val="22"/>
        </w:rPr>
        <w:t>5</w:t>
      </w:r>
      <w:r w:rsidR="006C7180" w:rsidRPr="0024302F">
        <w:rPr>
          <w:rFonts w:ascii="Calibri Light" w:hAnsi="Calibri Light" w:cs="Calibri Light"/>
          <w:color w:val="000000" w:themeColor="text1"/>
          <w:sz w:val="22"/>
          <w:szCs w:val="22"/>
        </w:rPr>
        <w:t>.</w:t>
      </w:r>
    </w:p>
    <w:p w14:paraId="666E4B98" w14:textId="2ACD2BEC" w:rsidR="008E06A3" w:rsidRPr="0024302F" w:rsidRDefault="008E06A3" w:rsidP="008A0B8C">
      <w:pPr>
        <w:numPr>
          <w:ilvl w:val="0"/>
          <w:numId w:val="4"/>
        </w:numPr>
        <w:tabs>
          <w:tab w:val="num" w:pos="709"/>
        </w:tabs>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Końcowe oś</w:t>
      </w:r>
      <w:r w:rsidR="0016652C">
        <w:rPr>
          <w:rFonts w:ascii="Calibri Light" w:hAnsi="Calibri Light" w:cs="Calibri Light"/>
          <w:color w:val="000000" w:themeColor="text1"/>
          <w:sz w:val="22"/>
          <w:szCs w:val="22"/>
        </w:rPr>
        <w:t xml:space="preserve">wiadczenie </w:t>
      </w:r>
      <w:r w:rsidR="00B15CAC">
        <w:rPr>
          <w:rFonts w:ascii="Calibri Light" w:hAnsi="Calibri Light" w:cs="Calibri Light"/>
          <w:color w:val="000000" w:themeColor="text1"/>
          <w:sz w:val="22"/>
          <w:szCs w:val="22"/>
        </w:rPr>
        <w:t>P</w:t>
      </w:r>
      <w:r w:rsidR="0016652C">
        <w:rPr>
          <w:rFonts w:ascii="Calibri Light" w:hAnsi="Calibri Light" w:cs="Calibri Light"/>
          <w:color w:val="000000" w:themeColor="text1"/>
          <w:sz w:val="22"/>
          <w:szCs w:val="22"/>
        </w:rPr>
        <w:t xml:space="preserve">odwykonawcy </w:t>
      </w:r>
      <w:r w:rsidR="00F93404" w:rsidRPr="0024302F">
        <w:rPr>
          <w:rFonts w:ascii="Calibri Light" w:hAnsi="Calibri Light" w:cs="Calibri Light"/>
          <w:color w:val="000000" w:themeColor="text1"/>
          <w:sz w:val="22"/>
          <w:szCs w:val="22"/>
        </w:rPr>
        <w:t xml:space="preserve">(wzór) – </w:t>
      </w:r>
      <w:r w:rsidR="00682F2B" w:rsidRPr="0024302F">
        <w:rPr>
          <w:rFonts w:ascii="Calibri Light" w:hAnsi="Calibri Light" w:cs="Calibri Light"/>
          <w:color w:val="000000" w:themeColor="text1"/>
          <w:sz w:val="22"/>
          <w:szCs w:val="22"/>
        </w:rPr>
        <w:t>załącznik</w:t>
      </w:r>
      <w:r w:rsidR="00F93404" w:rsidRPr="0024302F">
        <w:rPr>
          <w:rFonts w:ascii="Calibri Light" w:hAnsi="Calibri Light" w:cs="Calibri Light"/>
          <w:color w:val="000000" w:themeColor="text1"/>
          <w:sz w:val="22"/>
          <w:szCs w:val="22"/>
        </w:rPr>
        <w:t xml:space="preserve"> </w:t>
      </w:r>
      <w:r w:rsidR="00682F2B" w:rsidRPr="0024302F">
        <w:rPr>
          <w:rFonts w:ascii="Calibri Light" w:hAnsi="Calibri Light" w:cs="Calibri Light"/>
          <w:color w:val="000000" w:themeColor="text1"/>
          <w:sz w:val="22"/>
          <w:szCs w:val="22"/>
        </w:rPr>
        <w:t xml:space="preserve">nr </w:t>
      </w:r>
      <w:r w:rsidR="00D02935" w:rsidRPr="0024302F">
        <w:rPr>
          <w:rFonts w:ascii="Calibri Light" w:hAnsi="Calibri Light" w:cs="Calibri Light"/>
          <w:color w:val="000000" w:themeColor="text1"/>
          <w:sz w:val="22"/>
          <w:szCs w:val="22"/>
        </w:rPr>
        <w:t>6</w:t>
      </w:r>
      <w:r w:rsidR="006C7180" w:rsidRPr="0024302F">
        <w:rPr>
          <w:rFonts w:ascii="Calibri Light" w:hAnsi="Calibri Light" w:cs="Calibri Light"/>
          <w:color w:val="000000" w:themeColor="text1"/>
          <w:sz w:val="22"/>
          <w:szCs w:val="22"/>
        </w:rPr>
        <w:t>.</w:t>
      </w:r>
    </w:p>
    <w:p w14:paraId="3056FF87" w14:textId="16F09E8E" w:rsidR="00F93404" w:rsidRPr="0024302F" w:rsidRDefault="00F93404" w:rsidP="008A0B8C">
      <w:pPr>
        <w:numPr>
          <w:ilvl w:val="0"/>
          <w:numId w:val="4"/>
        </w:numPr>
        <w:tabs>
          <w:tab w:val="num" w:pos="709"/>
        </w:tabs>
        <w:ind w:left="720"/>
        <w:rPr>
          <w:rFonts w:ascii="Calibri Light" w:hAnsi="Calibri Light" w:cs="Calibri Light"/>
          <w:color w:val="000000" w:themeColor="text1"/>
          <w:sz w:val="22"/>
          <w:szCs w:val="22"/>
        </w:rPr>
      </w:pPr>
      <w:r w:rsidRPr="0024302F">
        <w:rPr>
          <w:rFonts w:ascii="Calibri Light" w:hAnsi="Calibri Light" w:cs="Calibri Light"/>
          <w:color w:val="000000" w:themeColor="text1"/>
          <w:sz w:val="22"/>
          <w:szCs w:val="22"/>
        </w:rPr>
        <w:t xml:space="preserve">Program funkcjonalno-użytkowy – załącznik nr </w:t>
      </w:r>
      <w:r w:rsidR="00D02935" w:rsidRPr="0024302F">
        <w:rPr>
          <w:rFonts w:ascii="Calibri Light" w:hAnsi="Calibri Light" w:cs="Calibri Light"/>
          <w:color w:val="000000" w:themeColor="text1"/>
          <w:sz w:val="22"/>
          <w:szCs w:val="22"/>
        </w:rPr>
        <w:t>7</w:t>
      </w:r>
      <w:r w:rsidR="006C7180" w:rsidRPr="0024302F">
        <w:rPr>
          <w:rFonts w:ascii="Calibri Light" w:hAnsi="Calibri Light" w:cs="Calibri Light"/>
          <w:color w:val="000000" w:themeColor="text1"/>
          <w:sz w:val="22"/>
          <w:szCs w:val="22"/>
        </w:rPr>
        <w:t>.</w:t>
      </w:r>
    </w:p>
    <w:p w14:paraId="1495BACF" w14:textId="77777777" w:rsidR="008E06A3" w:rsidRPr="0024302F" w:rsidRDefault="008E06A3" w:rsidP="008A0B8C">
      <w:pPr>
        <w:ind w:left="720"/>
        <w:rPr>
          <w:rFonts w:ascii="Calibri Light" w:hAnsi="Calibri Light" w:cs="Calibri Light"/>
          <w:color w:val="000000" w:themeColor="text1"/>
          <w:sz w:val="22"/>
          <w:szCs w:val="22"/>
        </w:rPr>
      </w:pPr>
    </w:p>
    <w:p w14:paraId="4F2C45BB" w14:textId="77777777" w:rsidR="00DA0444" w:rsidRPr="0024302F" w:rsidRDefault="00DA0444" w:rsidP="008A0B8C">
      <w:pPr>
        <w:ind w:left="720"/>
        <w:rPr>
          <w:rFonts w:ascii="Calibri Light" w:hAnsi="Calibri Light" w:cs="Calibri Light"/>
          <w:color w:val="000000" w:themeColor="text1"/>
          <w:sz w:val="22"/>
          <w:szCs w:val="22"/>
        </w:rPr>
      </w:pPr>
    </w:p>
    <w:p w14:paraId="707BE90D" w14:textId="77777777" w:rsidR="00652AAC" w:rsidRPr="0024302F" w:rsidRDefault="00652AAC" w:rsidP="008A0B8C">
      <w:pPr>
        <w:rPr>
          <w:rFonts w:ascii="Calibri Light" w:hAnsi="Calibri Light" w:cs="Calibri Light"/>
          <w:sz w:val="22"/>
          <w:szCs w:val="22"/>
        </w:rPr>
      </w:pPr>
    </w:p>
    <w:p w14:paraId="5CA89AEC" w14:textId="77777777" w:rsidR="00652AAC" w:rsidRPr="0024302F" w:rsidRDefault="00652AAC" w:rsidP="008A0B8C">
      <w:pPr>
        <w:ind w:left="218"/>
        <w:rPr>
          <w:rFonts w:ascii="Calibri Light" w:hAnsi="Calibri Light" w:cs="Calibri Light"/>
          <w:b/>
          <w:sz w:val="22"/>
          <w:szCs w:val="22"/>
        </w:rPr>
      </w:pPr>
      <w:r w:rsidRPr="0024302F">
        <w:rPr>
          <w:rFonts w:ascii="Calibri Light" w:hAnsi="Calibri Light" w:cs="Calibri Light"/>
          <w:b/>
          <w:sz w:val="22"/>
          <w:szCs w:val="22"/>
        </w:rPr>
        <w:t>ZAMAWIAJĄCY:</w:t>
      </w:r>
      <w:r w:rsidRPr="0024302F">
        <w:rPr>
          <w:rFonts w:ascii="Calibri Light" w:hAnsi="Calibri Light" w:cs="Calibri Light"/>
          <w:b/>
          <w:sz w:val="22"/>
          <w:szCs w:val="22"/>
        </w:rPr>
        <w:tab/>
      </w:r>
      <w:r w:rsidR="001B6C97" w:rsidRPr="0024302F">
        <w:rPr>
          <w:rFonts w:ascii="Calibri Light" w:hAnsi="Calibri Light" w:cs="Calibri Light"/>
          <w:b/>
          <w:sz w:val="22"/>
          <w:szCs w:val="22"/>
        </w:rPr>
        <w:tab/>
      </w:r>
      <w:r w:rsidR="001B6C97" w:rsidRPr="0024302F">
        <w:rPr>
          <w:rFonts w:ascii="Calibri Light" w:hAnsi="Calibri Light" w:cs="Calibri Light"/>
          <w:b/>
          <w:sz w:val="22"/>
          <w:szCs w:val="22"/>
        </w:rPr>
        <w:tab/>
      </w:r>
      <w:r w:rsidR="001B6C97" w:rsidRPr="0024302F">
        <w:rPr>
          <w:rFonts w:ascii="Calibri Light" w:hAnsi="Calibri Light" w:cs="Calibri Light"/>
          <w:b/>
          <w:sz w:val="22"/>
          <w:szCs w:val="22"/>
        </w:rPr>
        <w:tab/>
      </w:r>
      <w:r w:rsidR="00460736" w:rsidRPr="0024302F">
        <w:rPr>
          <w:rFonts w:ascii="Calibri Light" w:hAnsi="Calibri Light" w:cs="Calibri Light"/>
          <w:b/>
          <w:sz w:val="22"/>
          <w:szCs w:val="22"/>
        </w:rPr>
        <w:tab/>
      </w:r>
      <w:r w:rsidR="00460736" w:rsidRPr="0024302F">
        <w:rPr>
          <w:rFonts w:ascii="Calibri Light" w:hAnsi="Calibri Light" w:cs="Calibri Light"/>
          <w:b/>
          <w:sz w:val="22"/>
          <w:szCs w:val="22"/>
        </w:rPr>
        <w:tab/>
      </w:r>
      <w:r w:rsidR="00460736" w:rsidRPr="0024302F">
        <w:rPr>
          <w:rFonts w:ascii="Calibri Light" w:hAnsi="Calibri Light" w:cs="Calibri Light"/>
          <w:b/>
          <w:sz w:val="22"/>
          <w:szCs w:val="22"/>
        </w:rPr>
        <w:tab/>
      </w:r>
      <w:r w:rsidR="00460736" w:rsidRPr="0024302F">
        <w:rPr>
          <w:rFonts w:ascii="Calibri Light" w:hAnsi="Calibri Light" w:cs="Calibri Light"/>
          <w:b/>
          <w:sz w:val="22"/>
          <w:szCs w:val="22"/>
        </w:rPr>
        <w:tab/>
      </w:r>
      <w:r w:rsidRPr="0024302F">
        <w:rPr>
          <w:rFonts w:ascii="Calibri Light" w:hAnsi="Calibri Light" w:cs="Calibri Light"/>
          <w:b/>
          <w:sz w:val="22"/>
          <w:szCs w:val="22"/>
        </w:rPr>
        <w:t>WYKONAWCA:</w:t>
      </w:r>
    </w:p>
    <w:p w14:paraId="4B4C2BAC" w14:textId="77777777" w:rsidR="002624BA" w:rsidRPr="0024302F" w:rsidRDefault="002624BA" w:rsidP="008A0B8C">
      <w:pPr>
        <w:rPr>
          <w:rFonts w:ascii="Calibri Light" w:hAnsi="Calibri Light" w:cs="Calibri Light"/>
          <w:bCs/>
          <w:sz w:val="22"/>
          <w:szCs w:val="22"/>
        </w:rPr>
      </w:pPr>
    </w:p>
    <w:p w14:paraId="44343A74" w14:textId="77777777" w:rsidR="00426183" w:rsidRPr="0024302F" w:rsidRDefault="00426183" w:rsidP="008A0B8C">
      <w:pPr>
        <w:rPr>
          <w:rFonts w:ascii="Calibri Light" w:hAnsi="Calibri Light" w:cs="Calibri Light"/>
          <w:b/>
          <w:i/>
          <w:sz w:val="22"/>
          <w:szCs w:val="22"/>
        </w:rPr>
      </w:pPr>
      <w:r w:rsidRPr="0024302F">
        <w:rPr>
          <w:rFonts w:ascii="Calibri Light" w:hAnsi="Calibri Light" w:cs="Calibri Light"/>
          <w:b/>
          <w:i/>
          <w:sz w:val="22"/>
          <w:szCs w:val="22"/>
        </w:rPr>
        <w:br w:type="page"/>
      </w:r>
    </w:p>
    <w:p w14:paraId="22B34D3C" w14:textId="00343AD4" w:rsidR="00585AFF" w:rsidRPr="0024302F" w:rsidRDefault="00585AFF" w:rsidP="008A0B8C">
      <w:pPr>
        <w:spacing w:line="276" w:lineRule="auto"/>
        <w:rPr>
          <w:rFonts w:ascii="Calibri Light" w:hAnsi="Calibri Light" w:cs="Calibri Light"/>
          <w:b/>
          <w:i/>
          <w:sz w:val="22"/>
          <w:szCs w:val="22"/>
        </w:rPr>
      </w:pPr>
      <w:r w:rsidRPr="0024302F">
        <w:rPr>
          <w:rFonts w:ascii="Calibri Light" w:hAnsi="Calibri Light" w:cs="Calibri Light"/>
          <w:b/>
          <w:i/>
          <w:sz w:val="22"/>
          <w:szCs w:val="22"/>
        </w:rPr>
        <w:lastRenderedPageBreak/>
        <w:t>Załączn</w:t>
      </w:r>
      <w:r w:rsidR="007B3979" w:rsidRPr="0024302F">
        <w:rPr>
          <w:rFonts w:ascii="Calibri Light" w:hAnsi="Calibri Light" w:cs="Calibri Light"/>
          <w:b/>
          <w:i/>
          <w:sz w:val="22"/>
          <w:szCs w:val="22"/>
        </w:rPr>
        <w:t>ik nr 1A</w:t>
      </w:r>
      <w:r w:rsidRPr="0024302F">
        <w:rPr>
          <w:rFonts w:ascii="Calibri Light" w:hAnsi="Calibri Light" w:cs="Calibri Light"/>
          <w:b/>
          <w:i/>
          <w:sz w:val="22"/>
          <w:szCs w:val="22"/>
        </w:rPr>
        <w:t xml:space="preserve"> do umowy</w:t>
      </w:r>
      <w:r w:rsidR="008D4F06" w:rsidRPr="0024302F">
        <w:rPr>
          <w:rFonts w:ascii="Calibri Light" w:hAnsi="Calibri Light" w:cs="Calibri Light"/>
          <w:b/>
          <w:i/>
          <w:sz w:val="22"/>
          <w:szCs w:val="22"/>
        </w:rPr>
        <w:t xml:space="preserve"> …………</w:t>
      </w:r>
    </w:p>
    <w:p w14:paraId="53A6A926" w14:textId="77777777" w:rsidR="00585AFF" w:rsidRPr="0024302F" w:rsidRDefault="00585AFF" w:rsidP="008A0B8C">
      <w:pPr>
        <w:pStyle w:val="Nagwek4"/>
        <w:jc w:val="left"/>
        <w:rPr>
          <w:rFonts w:ascii="Calibri Light" w:hAnsi="Calibri Light" w:cs="Calibri Light"/>
          <w:sz w:val="22"/>
          <w:szCs w:val="22"/>
        </w:rPr>
      </w:pPr>
    </w:p>
    <w:p w14:paraId="3BB3F30B" w14:textId="77777777" w:rsidR="00585AFF" w:rsidRPr="0024302F" w:rsidRDefault="00585AFF" w:rsidP="008A0B8C">
      <w:pPr>
        <w:pStyle w:val="Nagwek4"/>
        <w:jc w:val="left"/>
        <w:rPr>
          <w:rFonts w:ascii="Calibri Light" w:hAnsi="Calibri Light" w:cs="Calibri Light"/>
          <w:sz w:val="22"/>
          <w:szCs w:val="22"/>
        </w:rPr>
      </w:pPr>
      <w:r w:rsidRPr="0024302F">
        <w:rPr>
          <w:rFonts w:ascii="Calibri Light" w:hAnsi="Calibri Light" w:cs="Calibri Light"/>
          <w:sz w:val="22"/>
          <w:szCs w:val="22"/>
        </w:rPr>
        <w:t>ZESTAWIENIE KOSZTÓW ZADANIA</w:t>
      </w:r>
    </w:p>
    <w:p w14:paraId="017FB77B" w14:textId="77777777" w:rsidR="00585AFF" w:rsidRPr="0024302F" w:rsidRDefault="00585AFF" w:rsidP="008A0B8C">
      <w:pPr>
        <w:rPr>
          <w:rFonts w:ascii="Calibri Light" w:hAnsi="Calibri Light" w:cs="Calibri Light"/>
          <w:i/>
          <w:sz w:val="22"/>
          <w:szCs w:val="22"/>
        </w:rPr>
      </w:pPr>
      <w:r w:rsidRPr="0024302F">
        <w:rPr>
          <w:rFonts w:ascii="Calibri Light" w:hAnsi="Calibri Light" w:cs="Calibri Light"/>
          <w:i/>
          <w:sz w:val="22"/>
          <w:szCs w:val="22"/>
        </w:rPr>
        <w:t>dotyczy postępowania o udzielenie zamówienia publicznego pn.:</w:t>
      </w:r>
    </w:p>
    <w:p w14:paraId="1BAE8BEE" w14:textId="77777777" w:rsidR="00585AFF" w:rsidRPr="0024302F" w:rsidRDefault="00585AFF" w:rsidP="008A0B8C">
      <w:pPr>
        <w:rPr>
          <w:rFonts w:ascii="Calibri Light" w:hAnsi="Calibri Light" w:cs="Calibri Light"/>
          <w:i/>
          <w:sz w:val="22"/>
          <w:szCs w:val="22"/>
        </w:rPr>
      </w:pPr>
    </w:p>
    <w:p w14:paraId="4B5282EA" w14:textId="6394E706" w:rsidR="00AC5510" w:rsidRPr="0024302F" w:rsidRDefault="006E6653" w:rsidP="008A0B8C">
      <w:pPr>
        <w:autoSpaceDE w:val="0"/>
        <w:autoSpaceDN w:val="0"/>
        <w:adjustRightInd w:val="0"/>
        <w:rPr>
          <w:rFonts w:ascii="Calibri Light" w:eastAsia="Calibri" w:hAnsi="Calibri Light" w:cs="Calibri Light"/>
          <w:b/>
          <w:sz w:val="22"/>
          <w:szCs w:val="22"/>
          <w:lang w:eastAsia="ar-SA"/>
        </w:rPr>
      </w:pPr>
      <w:r w:rsidRPr="00FB5D76">
        <w:rPr>
          <w:rFonts w:ascii="Calibri Light" w:hAnsi="Calibri Light" w:cs="Calibri Light"/>
          <w:b/>
          <w:sz w:val="22"/>
          <w:szCs w:val="22"/>
        </w:rPr>
        <w:t>„</w:t>
      </w:r>
      <w:r w:rsidRPr="00FB5D76">
        <w:rPr>
          <w:rFonts w:ascii="Calibri Light" w:hAnsi="Calibri Light" w:cs="Calibri Light"/>
          <w:b/>
          <w:bCs/>
          <w:sz w:val="22"/>
          <w:szCs w:val="22"/>
        </w:rPr>
        <w:t>Zaprojektowanie i wybudowanie ulicy Słonecznej w Białymstoku wraz z infrastrukturą techniczną”</w:t>
      </w:r>
    </w:p>
    <w:p w14:paraId="37751B8E" w14:textId="4D074107" w:rsidR="00585AFF" w:rsidRPr="0024302F" w:rsidRDefault="00585AFF" w:rsidP="008A0B8C">
      <w:pPr>
        <w:autoSpaceDE w:val="0"/>
        <w:autoSpaceDN w:val="0"/>
        <w:adjustRightInd w:val="0"/>
        <w:rPr>
          <w:rFonts w:ascii="Calibri Light" w:hAnsi="Calibri Light" w:cs="Calibri Light"/>
          <w:b/>
          <w:sz w:val="22"/>
          <w:szCs w:val="22"/>
        </w:rPr>
      </w:pPr>
    </w:p>
    <w:tbl>
      <w:tblPr>
        <w:tblW w:w="5000" w:type="pct"/>
        <w:tblCellMar>
          <w:left w:w="70" w:type="dxa"/>
          <w:right w:w="70" w:type="dxa"/>
        </w:tblCellMar>
        <w:tblLook w:val="0000" w:firstRow="0" w:lastRow="0" w:firstColumn="0" w:lastColumn="0" w:noHBand="0" w:noVBand="0"/>
      </w:tblPr>
      <w:tblGrid>
        <w:gridCol w:w="866"/>
        <w:gridCol w:w="6396"/>
        <w:gridCol w:w="1798"/>
      </w:tblGrid>
      <w:tr w:rsidR="00D423D2" w:rsidRPr="0024302F" w14:paraId="58BDC2ED" w14:textId="77777777" w:rsidTr="00210060">
        <w:trPr>
          <w:trHeight w:val="322"/>
        </w:trPr>
        <w:tc>
          <w:tcPr>
            <w:tcW w:w="478" w:type="pct"/>
            <w:tcBorders>
              <w:top w:val="single" w:sz="4" w:space="0" w:color="000000"/>
              <w:left w:val="single" w:sz="4" w:space="0" w:color="000000"/>
              <w:bottom w:val="single" w:sz="4" w:space="0" w:color="000000"/>
            </w:tcBorders>
            <w:shd w:val="clear" w:color="auto" w:fill="D9D9D9"/>
            <w:vAlign w:val="center"/>
          </w:tcPr>
          <w:p w14:paraId="261202AC" w14:textId="77777777" w:rsidR="00D423D2" w:rsidRPr="0024302F" w:rsidRDefault="00D423D2" w:rsidP="008A0B8C">
            <w:pPr>
              <w:snapToGrid w:val="0"/>
              <w:rPr>
                <w:rFonts w:ascii="Calibri Light" w:hAnsi="Calibri Light" w:cs="Calibri Light"/>
                <w:b/>
                <w:bCs/>
                <w:sz w:val="22"/>
                <w:szCs w:val="22"/>
              </w:rPr>
            </w:pPr>
            <w:r w:rsidRPr="0024302F">
              <w:rPr>
                <w:rFonts w:ascii="Calibri Light" w:hAnsi="Calibri Light" w:cs="Calibri Light"/>
                <w:b/>
                <w:bCs/>
                <w:sz w:val="22"/>
                <w:szCs w:val="22"/>
              </w:rPr>
              <w:t>L.p.</w:t>
            </w:r>
          </w:p>
        </w:tc>
        <w:tc>
          <w:tcPr>
            <w:tcW w:w="3530" w:type="pct"/>
            <w:tcBorders>
              <w:top w:val="single" w:sz="4" w:space="0" w:color="000000"/>
              <w:left w:val="single" w:sz="4" w:space="0" w:color="000000"/>
              <w:bottom w:val="single" w:sz="4" w:space="0" w:color="000000"/>
            </w:tcBorders>
            <w:shd w:val="clear" w:color="auto" w:fill="D9D9D9"/>
            <w:vAlign w:val="center"/>
          </w:tcPr>
          <w:p w14:paraId="1BFD4CEA" w14:textId="77777777" w:rsidR="00D423D2" w:rsidRPr="0024302F" w:rsidRDefault="00D423D2" w:rsidP="008A0B8C">
            <w:pPr>
              <w:snapToGrid w:val="0"/>
              <w:rPr>
                <w:rFonts w:ascii="Calibri Light" w:hAnsi="Calibri Light" w:cs="Calibri Light"/>
                <w:b/>
                <w:bCs/>
                <w:sz w:val="22"/>
                <w:szCs w:val="22"/>
              </w:rPr>
            </w:pPr>
            <w:r w:rsidRPr="0024302F">
              <w:rPr>
                <w:rFonts w:ascii="Calibri Light" w:hAnsi="Calibri Light" w:cs="Calibri Light"/>
                <w:b/>
                <w:bCs/>
                <w:sz w:val="22"/>
                <w:szCs w:val="22"/>
              </w:rPr>
              <w:t>Wyszczególnienie</w:t>
            </w:r>
            <w:r w:rsidRPr="0024302F">
              <w:rPr>
                <w:rFonts w:ascii="Calibri Light" w:eastAsia="Trebuchet MS" w:hAnsi="Calibri Light" w:cs="Calibri Light"/>
                <w:b/>
                <w:bCs/>
                <w:sz w:val="22"/>
                <w:szCs w:val="22"/>
              </w:rPr>
              <w:t xml:space="preserve"> </w:t>
            </w:r>
            <w:r w:rsidRPr="0024302F">
              <w:rPr>
                <w:rFonts w:ascii="Calibri Light" w:hAnsi="Calibri Light" w:cs="Calibri Light"/>
                <w:b/>
                <w:bCs/>
                <w:sz w:val="22"/>
                <w:szCs w:val="22"/>
              </w:rPr>
              <w:t>prac</w:t>
            </w:r>
          </w:p>
        </w:tc>
        <w:tc>
          <w:tcPr>
            <w:tcW w:w="9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7C6AF9" w14:textId="77777777" w:rsidR="00D423D2" w:rsidRPr="0024302F" w:rsidRDefault="00D423D2" w:rsidP="008A0B8C">
            <w:pPr>
              <w:snapToGrid w:val="0"/>
              <w:rPr>
                <w:rFonts w:ascii="Calibri Light" w:eastAsia="Trebuchet MS" w:hAnsi="Calibri Light" w:cs="Calibri Light"/>
                <w:b/>
                <w:bCs/>
                <w:sz w:val="22"/>
                <w:szCs w:val="22"/>
              </w:rPr>
            </w:pPr>
            <w:r w:rsidRPr="0024302F">
              <w:rPr>
                <w:rFonts w:ascii="Calibri Light" w:hAnsi="Calibri Light" w:cs="Calibri Light"/>
                <w:b/>
                <w:bCs/>
                <w:sz w:val="22"/>
                <w:szCs w:val="22"/>
              </w:rPr>
              <w:t>Wartość</w:t>
            </w:r>
            <w:r w:rsidRPr="0024302F">
              <w:rPr>
                <w:rFonts w:ascii="Calibri Light" w:eastAsia="Trebuchet MS" w:hAnsi="Calibri Light" w:cs="Calibri Light"/>
                <w:b/>
                <w:bCs/>
                <w:sz w:val="22"/>
                <w:szCs w:val="22"/>
              </w:rPr>
              <w:t xml:space="preserve"> netto </w:t>
            </w:r>
          </w:p>
          <w:p w14:paraId="4320B49D"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bCs/>
                <w:sz w:val="22"/>
                <w:szCs w:val="22"/>
              </w:rPr>
              <w:t>w</w:t>
            </w:r>
            <w:r w:rsidRPr="0024302F">
              <w:rPr>
                <w:rFonts w:ascii="Calibri Light" w:eastAsia="Trebuchet MS" w:hAnsi="Calibri Light" w:cs="Calibri Light"/>
                <w:b/>
                <w:bCs/>
                <w:sz w:val="22"/>
                <w:szCs w:val="22"/>
              </w:rPr>
              <w:t xml:space="preserve"> </w:t>
            </w:r>
            <w:r w:rsidRPr="0024302F">
              <w:rPr>
                <w:rFonts w:ascii="Calibri Light" w:hAnsi="Calibri Light" w:cs="Calibri Light"/>
                <w:b/>
                <w:bCs/>
                <w:sz w:val="22"/>
                <w:szCs w:val="22"/>
              </w:rPr>
              <w:t>PLN</w:t>
            </w:r>
          </w:p>
        </w:tc>
      </w:tr>
      <w:tr w:rsidR="00D423D2" w:rsidRPr="0024302F" w14:paraId="2D26BF98" w14:textId="77777777" w:rsidTr="00210060">
        <w:trPr>
          <w:trHeight w:val="27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EBDA6A" w14:textId="5569F2C0" w:rsidR="00D423D2" w:rsidRPr="0024302F" w:rsidRDefault="00D423D2" w:rsidP="008A0B8C">
            <w:pPr>
              <w:snapToGrid w:val="0"/>
              <w:rPr>
                <w:rFonts w:ascii="Calibri Light" w:hAnsi="Calibri Light" w:cs="Calibri Light"/>
                <w:b/>
                <w:sz w:val="22"/>
                <w:szCs w:val="22"/>
              </w:rPr>
            </w:pPr>
            <w:r w:rsidRPr="0024302F">
              <w:rPr>
                <w:rFonts w:ascii="Calibri Light" w:hAnsi="Calibri Light" w:cs="Calibri Light"/>
                <w:b/>
                <w:sz w:val="22"/>
                <w:szCs w:val="22"/>
              </w:rPr>
              <w:t>DOKUMENTACJA PROJEKTOWA</w:t>
            </w:r>
            <w:r w:rsidR="00C978BA" w:rsidRPr="0024302F">
              <w:rPr>
                <w:rFonts w:ascii="Calibri Light" w:hAnsi="Calibri Light" w:cs="Calibri Light"/>
                <w:b/>
                <w:sz w:val="22"/>
                <w:szCs w:val="22"/>
              </w:rPr>
              <w:t xml:space="preserve"> (nie więcej niż 10% ceny ofertowej)</w:t>
            </w:r>
          </w:p>
        </w:tc>
      </w:tr>
      <w:tr w:rsidR="00D423D2" w:rsidRPr="0024302F" w14:paraId="0D06BA8B"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4290EEB5"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1</w:t>
            </w:r>
          </w:p>
        </w:tc>
        <w:tc>
          <w:tcPr>
            <w:tcW w:w="3530" w:type="pct"/>
            <w:tcBorders>
              <w:top w:val="single" w:sz="4" w:space="0" w:color="000000"/>
              <w:left w:val="single" w:sz="4" w:space="0" w:color="000000"/>
              <w:bottom w:val="single" w:sz="4" w:space="0" w:color="000000"/>
            </w:tcBorders>
            <w:shd w:val="clear" w:color="auto" w:fill="auto"/>
            <w:vAlign w:val="center"/>
          </w:tcPr>
          <w:p w14:paraId="4D2260FB"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Projekt budowlany/zgłoszeniowy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3AEF651C" w14:textId="77777777" w:rsidR="00D423D2" w:rsidRPr="0024302F" w:rsidRDefault="00D423D2" w:rsidP="008A0B8C">
            <w:pPr>
              <w:snapToGrid w:val="0"/>
              <w:rPr>
                <w:rFonts w:ascii="Calibri Light" w:hAnsi="Calibri Light" w:cs="Calibri Light"/>
                <w:sz w:val="22"/>
                <w:szCs w:val="22"/>
              </w:rPr>
            </w:pPr>
          </w:p>
        </w:tc>
      </w:tr>
      <w:tr w:rsidR="00D423D2" w:rsidRPr="0024302F" w14:paraId="08050FF9"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562F1207"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2</w:t>
            </w:r>
          </w:p>
        </w:tc>
        <w:tc>
          <w:tcPr>
            <w:tcW w:w="3530" w:type="pct"/>
            <w:tcBorders>
              <w:top w:val="single" w:sz="4" w:space="0" w:color="000000"/>
              <w:left w:val="single" w:sz="4" w:space="0" w:color="000000"/>
              <w:bottom w:val="single" w:sz="4" w:space="0" w:color="000000"/>
            </w:tcBorders>
            <w:shd w:val="clear" w:color="auto" w:fill="auto"/>
            <w:vAlign w:val="center"/>
          </w:tcPr>
          <w:p w14:paraId="66D384D6"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Projekty wykonawcze branżowe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5B9BEDF7" w14:textId="77777777" w:rsidR="00D423D2" w:rsidRPr="0024302F" w:rsidRDefault="00D423D2" w:rsidP="008A0B8C">
            <w:pPr>
              <w:snapToGrid w:val="0"/>
              <w:rPr>
                <w:rFonts w:ascii="Calibri Light" w:hAnsi="Calibri Light" w:cs="Calibri Light"/>
                <w:sz w:val="22"/>
                <w:szCs w:val="22"/>
              </w:rPr>
            </w:pPr>
          </w:p>
        </w:tc>
      </w:tr>
      <w:tr w:rsidR="00D423D2" w:rsidRPr="0024302F" w14:paraId="3DD38BFC"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454284DF"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3</w:t>
            </w:r>
          </w:p>
        </w:tc>
        <w:tc>
          <w:tcPr>
            <w:tcW w:w="3530" w:type="pct"/>
            <w:tcBorders>
              <w:top w:val="single" w:sz="4" w:space="0" w:color="000000"/>
              <w:left w:val="single" w:sz="4" w:space="0" w:color="000000"/>
              <w:bottom w:val="single" w:sz="4" w:space="0" w:color="000000"/>
            </w:tcBorders>
            <w:shd w:val="clear" w:color="auto" w:fill="auto"/>
            <w:vAlign w:val="center"/>
          </w:tcPr>
          <w:p w14:paraId="23F02872"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Przedmiary robót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4F4C5130" w14:textId="77777777" w:rsidR="00D423D2" w:rsidRPr="0024302F" w:rsidRDefault="00D423D2" w:rsidP="008A0B8C">
            <w:pPr>
              <w:snapToGrid w:val="0"/>
              <w:rPr>
                <w:rFonts w:ascii="Calibri Light" w:hAnsi="Calibri Light" w:cs="Calibri Light"/>
                <w:sz w:val="22"/>
                <w:szCs w:val="22"/>
              </w:rPr>
            </w:pPr>
          </w:p>
        </w:tc>
      </w:tr>
      <w:tr w:rsidR="00D423D2" w:rsidRPr="0024302F" w14:paraId="52FB53C8"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77AE0B73"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4</w:t>
            </w:r>
          </w:p>
        </w:tc>
        <w:tc>
          <w:tcPr>
            <w:tcW w:w="3530" w:type="pct"/>
            <w:tcBorders>
              <w:top w:val="single" w:sz="4" w:space="0" w:color="000000"/>
              <w:left w:val="single" w:sz="4" w:space="0" w:color="000000"/>
              <w:bottom w:val="single" w:sz="4" w:space="0" w:color="000000"/>
            </w:tcBorders>
            <w:shd w:val="clear" w:color="auto" w:fill="auto"/>
            <w:vAlign w:val="center"/>
          </w:tcPr>
          <w:p w14:paraId="6AFA30DD"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Szczegółowe specyfikacje techniczne wykonania i odbioru robót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1B317251" w14:textId="77777777" w:rsidR="00D423D2" w:rsidRPr="0024302F" w:rsidRDefault="00D423D2" w:rsidP="008A0B8C">
            <w:pPr>
              <w:snapToGrid w:val="0"/>
              <w:rPr>
                <w:rFonts w:ascii="Calibri Light" w:hAnsi="Calibri Light" w:cs="Calibri Light"/>
                <w:sz w:val="22"/>
                <w:szCs w:val="22"/>
              </w:rPr>
            </w:pPr>
          </w:p>
        </w:tc>
      </w:tr>
      <w:tr w:rsidR="00D423D2" w:rsidRPr="0024302F" w14:paraId="35453D47"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0ECA0F01"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5</w:t>
            </w:r>
          </w:p>
        </w:tc>
        <w:tc>
          <w:tcPr>
            <w:tcW w:w="3530" w:type="pct"/>
            <w:tcBorders>
              <w:top w:val="single" w:sz="4" w:space="0" w:color="000000"/>
              <w:left w:val="single" w:sz="4" w:space="0" w:color="000000"/>
              <w:bottom w:val="single" w:sz="4" w:space="0" w:color="000000"/>
            </w:tcBorders>
            <w:shd w:val="clear" w:color="auto" w:fill="auto"/>
            <w:vAlign w:val="center"/>
          </w:tcPr>
          <w:p w14:paraId="78AE49B0"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Zatwierdzony projekt organizacji ruchu na czas budowy</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514DEB35" w14:textId="77777777" w:rsidR="00D423D2" w:rsidRPr="0024302F" w:rsidRDefault="00D423D2" w:rsidP="008A0B8C">
            <w:pPr>
              <w:snapToGrid w:val="0"/>
              <w:rPr>
                <w:rFonts w:ascii="Calibri Light" w:hAnsi="Calibri Light" w:cs="Calibri Light"/>
                <w:sz w:val="22"/>
                <w:szCs w:val="22"/>
              </w:rPr>
            </w:pPr>
          </w:p>
        </w:tc>
      </w:tr>
      <w:tr w:rsidR="00D423D2" w:rsidRPr="0024302F" w14:paraId="2192B2C2"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3C4C8B49"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6</w:t>
            </w:r>
          </w:p>
        </w:tc>
        <w:tc>
          <w:tcPr>
            <w:tcW w:w="3530" w:type="pct"/>
            <w:tcBorders>
              <w:top w:val="single" w:sz="4" w:space="0" w:color="000000"/>
              <w:left w:val="single" w:sz="4" w:space="0" w:color="000000"/>
              <w:bottom w:val="single" w:sz="4" w:space="0" w:color="000000"/>
            </w:tcBorders>
            <w:shd w:val="clear" w:color="auto" w:fill="auto"/>
            <w:vAlign w:val="center"/>
          </w:tcPr>
          <w:p w14:paraId="5F8835BA"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Informacja BIOZ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078201FB" w14:textId="77777777" w:rsidR="00D423D2" w:rsidRPr="0024302F" w:rsidRDefault="00D423D2" w:rsidP="008A0B8C">
            <w:pPr>
              <w:snapToGrid w:val="0"/>
              <w:rPr>
                <w:rFonts w:ascii="Calibri Light" w:hAnsi="Calibri Light" w:cs="Calibri Light"/>
                <w:sz w:val="22"/>
                <w:szCs w:val="22"/>
              </w:rPr>
            </w:pPr>
          </w:p>
        </w:tc>
      </w:tr>
      <w:tr w:rsidR="00D423D2" w:rsidRPr="0024302F" w14:paraId="314C49C3"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13E07546"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7</w:t>
            </w:r>
          </w:p>
        </w:tc>
        <w:tc>
          <w:tcPr>
            <w:tcW w:w="3530" w:type="pct"/>
            <w:tcBorders>
              <w:top w:val="single" w:sz="4" w:space="0" w:color="000000"/>
              <w:left w:val="single" w:sz="4" w:space="0" w:color="000000"/>
              <w:bottom w:val="single" w:sz="4" w:space="0" w:color="000000"/>
            </w:tcBorders>
            <w:shd w:val="clear" w:color="auto" w:fill="auto"/>
            <w:vAlign w:val="center"/>
          </w:tcPr>
          <w:p w14:paraId="24FFCC22"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Badania geotechniczne podłoża gruntowego</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0446F5B1" w14:textId="77777777" w:rsidR="00D423D2" w:rsidRPr="0024302F" w:rsidRDefault="00D423D2" w:rsidP="008A0B8C">
            <w:pPr>
              <w:snapToGrid w:val="0"/>
              <w:rPr>
                <w:rFonts w:ascii="Calibri Light" w:hAnsi="Calibri Light" w:cs="Calibri Light"/>
                <w:sz w:val="22"/>
                <w:szCs w:val="22"/>
              </w:rPr>
            </w:pPr>
          </w:p>
        </w:tc>
      </w:tr>
      <w:tr w:rsidR="00D423D2" w:rsidRPr="0024302F" w14:paraId="1D3E9DF7"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56B69C19"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8</w:t>
            </w:r>
          </w:p>
        </w:tc>
        <w:tc>
          <w:tcPr>
            <w:tcW w:w="3530" w:type="pct"/>
            <w:tcBorders>
              <w:top w:val="single" w:sz="4" w:space="0" w:color="000000"/>
              <w:left w:val="single" w:sz="4" w:space="0" w:color="000000"/>
              <w:bottom w:val="single" w:sz="4" w:space="0" w:color="000000"/>
            </w:tcBorders>
            <w:shd w:val="clear" w:color="auto" w:fill="auto"/>
            <w:vAlign w:val="center"/>
          </w:tcPr>
          <w:p w14:paraId="368F5841"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Uzyskanie i przygotowanie wtórnika aktualnej mapy geodezyjnej</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3439820B" w14:textId="77777777" w:rsidR="00D423D2" w:rsidRPr="0024302F" w:rsidRDefault="00D423D2" w:rsidP="008A0B8C">
            <w:pPr>
              <w:snapToGrid w:val="0"/>
              <w:rPr>
                <w:rFonts w:ascii="Calibri Light" w:hAnsi="Calibri Light" w:cs="Calibri Light"/>
                <w:sz w:val="22"/>
                <w:szCs w:val="22"/>
              </w:rPr>
            </w:pPr>
          </w:p>
        </w:tc>
      </w:tr>
      <w:tr w:rsidR="00D423D2" w:rsidRPr="0024302F" w14:paraId="51562B24"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063EC887"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9</w:t>
            </w:r>
          </w:p>
        </w:tc>
        <w:tc>
          <w:tcPr>
            <w:tcW w:w="3530" w:type="pct"/>
            <w:tcBorders>
              <w:top w:val="single" w:sz="4" w:space="0" w:color="000000"/>
              <w:left w:val="single" w:sz="4" w:space="0" w:color="000000"/>
              <w:bottom w:val="single" w:sz="4" w:space="0" w:color="000000"/>
            </w:tcBorders>
            <w:shd w:val="clear" w:color="auto" w:fill="auto"/>
            <w:vAlign w:val="center"/>
          </w:tcPr>
          <w:p w14:paraId="319F9492"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Uzyskanie wszelkich decyzji i uzgodnień (w tym przygotowanie wniosków)</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5213815A" w14:textId="77777777" w:rsidR="00D423D2" w:rsidRPr="0024302F" w:rsidRDefault="00D423D2" w:rsidP="008A0B8C">
            <w:pPr>
              <w:snapToGrid w:val="0"/>
              <w:rPr>
                <w:rFonts w:ascii="Calibri Light" w:hAnsi="Calibri Light" w:cs="Calibri Light"/>
                <w:sz w:val="22"/>
                <w:szCs w:val="22"/>
              </w:rPr>
            </w:pPr>
          </w:p>
        </w:tc>
      </w:tr>
      <w:tr w:rsidR="00D423D2" w:rsidRPr="0024302F" w14:paraId="5DB52716"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71C1EEEC"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10</w:t>
            </w:r>
          </w:p>
        </w:tc>
        <w:tc>
          <w:tcPr>
            <w:tcW w:w="3530" w:type="pct"/>
            <w:tcBorders>
              <w:top w:val="single" w:sz="4" w:space="0" w:color="000000"/>
              <w:left w:val="single" w:sz="4" w:space="0" w:color="000000"/>
              <w:bottom w:val="single" w:sz="4" w:space="0" w:color="000000"/>
            </w:tcBorders>
            <w:shd w:val="clear" w:color="auto" w:fill="auto"/>
            <w:vAlign w:val="center"/>
          </w:tcPr>
          <w:p w14:paraId="37F7D4B0"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Wersja elektroniczna kompletnej dokumentacji projektowej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39A72EA4" w14:textId="77777777" w:rsidR="00D423D2" w:rsidRPr="0024302F" w:rsidRDefault="00D423D2" w:rsidP="008A0B8C">
            <w:pPr>
              <w:snapToGrid w:val="0"/>
              <w:rPr>
                <w:rFonts w:ascii="Calibri Light" w:hAnsi="Calibri Light" w:cs="Calibri Light"/>
                <w:sz w:val="22"/>
                <w:szCs w:val="22"/>
              </w:rPr>
            </w:pPr>
          </w:p>
        </w:tc>
      </w:tr>
      <w:tr w:rsidR="00D423D2" w:rsidRPr="0024302F" w14:paraId="721F7F22" w14:textId="77777777" w:rsidTr="00210060">
        <w:trPr>
          <w:trHeight w:val="201"/>
        </w:trPr>
        <w:tc>
          <w:tcPr>
            <w:tcW w:w="478" w:type="pct"/>
            <w:tcBorders>
              <w:top w:val="single" w:sz="4" w:space="0" w:color="000000"/>
              <w:left w:val="single" w:sz="4" w:space="0" w:color="000000"/>
              <w:bottom w:val="single" w:sz="4" w:space="0" w:color="000000"/>
            </w:tcBorders>
            <w:shd w:val="clear" w:color="auto" w:fill="auto"/>
            <w:vAlign w:val="center"/>
          </w:tcPr>
          <w:p w14:paraId="09A96B36" w14:textId="77777777" w:rsidR="00D423D2" w:rsidRPr="0024302F" w:rsidRDefault="00D423D2" w:rsidP="008A0B8C">
            <w:pPr>
              <w:snapToGrid w:val="0"/>
              <w:rPr>
                <w:rFonts w:ascii="Calibri Light" w:hAnsi="Calibri Light" w:cs="Calibri Light"/>
                <w:sz w:val="22"/>
                <w:szCs w:val="22"/>
              </w:rPr>
            </w:pPr>
          </w:p>
        </w:tc>
        <w:tc>
          <w:tcPr>
            <w:tcW w:w="3530" w:type="pct"/>
            <w:tcBorders>
              <w:top w:val="single" w:sz="4" w:space="0" w:color="000000"/>
              <w:left w:val="single" w:sz="4" w:space="0" w:color="000000"/>
              <w:bottom w:val="single" w:sz="4" w:space="0" w:color="000000"/>
            </w:tcBorders>
            <w:shd w:val="clear" w:color="auto" w:fill="auto"/>
            <w:vAlign w:val="center"/>
          </w:tcPr>
          <w:p w14:paraId="43829F87"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Łączna wartość</w:t>
            </w:r>
            <w:r w:rsidRPr="0024302F">
              <w:rPr>
                <w:rFonts w:ascii="Calibri Light" w:eastAsia="Trebuchet MS" w:hAnsi="Calibri Light" w:cs="Calibri Light"/>
                <w:b/>
                <w:sz w:val="22"/>
                <w:szCs w:val="22"/>
              </w:rPr>
              <w:t xml:space="preserve"> </w:t>
            </w:r>
            <w:r w:rsidRPr="0024302F">
              <w:rPr>
                <w:rFonts w:ascii="Calibri Light" w:hAnsi="Calibri Light" w:cs="Calibri Light"/>
                <w:b/>
                <w:sz w:val="22"/>
                <w:szCs w:val="22"/>
              </w:rPr>
              <w:t>netto</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052EDEA1" w14:textId="77777777" w:rsidR="00D423D2" w:rsidRPr="0024302F" w:rsidRDefault="00D423D2" w:rsidP="008A0B8C">
            <w:pPr>
              <w:snapToGrid w:val="0"/>
              <w:rPr>
                <w:rFonts w:ascii="Calibri Light" w:hAnsi="Calibri Light" w:cs="Calibri Light"/>
                <w:sz w:val="22"/>
                <w:szCs w:val="22"/>
              </w:rPr>
            </w:pPr>
          </w:p>
        </w:tc>
      </w:tr>
      <w:tr w:rsidR="00D423D2" w:rsidRPr="0024302F" w14:paraId="1019B8B4" w14:textId="77777777" w:rsidTr="00210060">
        <w:trPr>
          <w:trHeight w:val="275"/>
        </w:trPr>
        <w:tc>
          <w:tcPr>
            <w:tcW w:w="478" w:type="pct"/>
            <w:tcBorders>
              <w:top w:val="single" w:sz="4" w:space="0" w:color="000000"/>
              <w:left w:val="single" w:sz="4" w:space="0" w:color="000000"/>
              <w:bottom w:val="single" w:sz="4" w:space="0" w:color="000000"/>
            </w:tcBorders>
            <w:shd w:val="clear" w:color="auto" w:fill="auto"/>
            <w:vAlign w:val="center"/>
          </w:tcPr>
          <w:p w14:paraId="3D5D217B" w14:textId="77777777" w:rsidR="00D423D2" w:rsidRPr="0024302F" w:rsidRDefault="00D423D2" w:rsidP="008A0B8C">
            <w:pPr>
              <w:snapToGrid w:val="0"/>
              <w:rPr>
                <w:rFonts w:ascii="Calibri Light" w:hAnsi="Calibri Light" w:cs="Calibri Light"/>
                <w:sz w:val="22"/>
                <w:szCs w:val="22"/>
              </w:rPr>
            </w:pPr>
          </w:p>
        </w:tc>
        <w:tc>
          <w:tcPr>
            <w:tcW w:w="3530" w:type="pct"/>
            <w:tcBorders>
              <w:top w:val="single" w:sz="4" w:space="0" w:color="000000"/>
              <w:left w:val="single" w:sz="4" w:space="0" w:color="000000"/>
              <w:bottom w:val="single" w:sz="4" w:space="0" w:color="000000"/>
            </w:tcBorders>
            <w:shd w:val="clear" w:color="auto" w:fill="auto"/>
            <w:vAlign w:val="center"/>
          </w:tcPr>
          <w:p w14:paraId="38DA3557"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VAT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263D134A" w14:textId="77777777" w:rsidR="00D423D2" w:rsidRPr="0024302F" w:rsidRDefault="00D423D2" w:rsidP="008A0B8C">
            <w:pPr>
              <w:snapToGrid w:val="0"/>
              <w:rPr>
                <w:rFonts w:ascii="Calibri Light" w:hAnsi="Calibri Light" w:cs="Calibri Light"/>
                <w:sz w:val="22"/>
                <w:szCs w:val="22"/>
              </w:rPr>
            </w:pPr>
          </w:p>
        </w:tc>
      </w:tr>
      <w:tr w:rsidR="00D423D2" w:rsidRPr="0024302F" w14:paraId="43125415" w14:textId="77777777" w:rsidTr="00210060">
        <w:trPr>
          <w:trHeight w:val="279"/>
        </w:trPr>
        <w:tc>
          <w:tcPr>
            <w:tcW w:w="478" w:type="pct"/>
            <w:tcBorders>
              <w:top w:val="single" w:sz="4" w:space="0" w:color="000000"/>
              <w:left w:val="single" w:sz="4" w:space="0" w:color="000000"/>
              <w:bottom w:val="single" w:sz="4" w:space="0" w:color="000000"/>
            </w:tcBorders>
            <w:shd w:val="clear" w:color="auto" w:fill="auto"/>
            <w:vAlign w:val="center"/>
          </w:tcPr>
          <w:p w14:paraId="45CF9B6B" w14:textId="77777777" w:rsidR="00D423D2" w:rsidRPr="0024302F" w:rsidRDefault="00D423D2" w:rsidP="008A0B8C">
            <w:pPr>
              <w:snapToGrid w:val="0"/>
              <w:rPr>
                <w:rFonts w:ascii="Calibri Light" w:hAnsi="Calibri Light" w:cs="Calibri Light"/>
                <w:sz w:val="22"/>
                <w:szCs w:val="22"/>
              </w:rPr>
            </w:pPr>
          </w:p>
        </w:tc>
        <w:tc>
          <w:tcPr>
            <w:tcW w:w="3530" w:type="pct"/>
            <w:tcBorders>
              <w:top w:val="single" w:sz="4" w:space="0" w:color="000000"/>
              <w:left w:val="single" w:sz="4" w:space="0" w:color="000000"/>
              <w:bottom w:val="single" w:sz="4" w:space="0" w:color="000000"/>
            </w:tcBorders>
            <w:shd w:val="clear" w:color="auto" w:fill="auto"/>
            <w:vAlign w:val="center"/>
          </w:tcPr>
          <w:p w14:paraId="488A4365" w14:textId="77777777" w:rsidR="00D423D2" w:rsidRPr="0024302F" w:rsidRDefault="00D423D2" w:rsidP="008A0B8C">
            <w:pPr>
              <w:snapToGrid w:val="0"/>
              <w:rPr>
                <w:rFonts w:ascii="Calibri Light" w:hAnsi="Calibri Light" w:cs="Calibri Light"/>
                <w:b/>
                <w:sz w:val="22"/>
                <w:szCs w:val="22"/>
              </w:rPr>
            </w:pPr>
            <w:r w:rsidRPr="0024302F">
              <w:rPr>
                <w:rFonts w:ascii="Calibri Light" w:hAnsi="Calibri Light" w:cs="Calibri Light"/>
                <w:b/>
                <w:sz w:val="22"/>
                <w:szCs w:val="22"/>
              </w:rPr>
              <w:t>Łączna wartość</w:t>
            </w:r>
            <w:r w:rsidRPr="0024302F">
              <w:rPr>
                <w:rFonts w:ascii="Calibri Light" w:eastAsia="Trebuchet MS" w:hAnsi="Calibri Light" w:cs="Calibri Light"/>
                <w:b/>
                <w:sz w:val="22"/>
                <w:szCs w:val="22"/>
              </w:rPr>
              <w:t xml:space="preserve"> </w:t>
            </w:r>
            <w:r w:rsidRPr="0024302F">
              <w:rPr>
                <w:rFonts w:ascii="Calibri Light" w:hAnsi="Calibri Light" w:cs="Calibri Light"/>
                <w:b/>
                <w:sz w:val="22"/>
                <w:szCs w:val="22"/>
              </w:rPr>
              <w:t>brutto za dokumentację</w:t>
            </w:r>
          </w:p>
          <w:p w14:paraId="7B484644" w14:textId="1132221E"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 nie większa niż 10 %</w:t>
            </w:r>
            <w:r w:rsidRPr="0024302F">
              <w:rPr>
                <w:rFonts w:ascii="Calibri Light" w:hAnsi="Calibri Light" w:cs="Calibri Light"/>
                <w:sz w:val="22"/>
                <w:szCs w:val="22"/>
              </w:rPr>
              <w:t xml:space="preserve"> </w:t>
            </w:r>
            <w:r w:rsidRPr="0024302F">
              <w:rPr>
                <w:rFonts w:ascii="Calibri Light" w:hAnsi="Calibri Light" w:cs="Calibri Light"/>
                <w:b/>
                <w:sz w:val="22"/>
                <w:szCs w:val="22"/>
              </w:rPr>
              <w:t>ceny ofertowej brutto)</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1EBC90F9" w14:textId="77777777" w:rsidR="00D423D2" w:rsidRPr="0024302F" w:rsidRDefault="00D423D2" w:rsidP="008A0B8C">
            <w:pPr>
              <w:snapToGrid w:val="0"/>
              <w:rPr>
                <w:rFonts w:ascii="Calibri Light" w:hAnsi="Calibri Light" w:cs="Calibri Light"/>
                <w:sz w:val="22"/>
                <w:szCs w:val="22"/>
              </w:rPr>
            </w:pPr>
          </w:p>
        </w:tc>
      </w:tr>
      <w:tr w:rsidR="00D423D2" w:rsidRPr="0024302F" w14:paraId="2CB1AC8F" w14:textId="77777777" w:rsidTr="00210060">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30893D" w14:textId="77777777" w:rsidR="00D423D2" w:rsidRPr="0024302F" w:rsidRDefault="00D423D2" w:rsidP="008A0B8C">
            <w:pPr>
              <w:snapToGrid w:val="0"/>
              <w:rPr>
                <w:rFonts w:ascii="Calibri Light" w:hAnsi="Calibri Light" w:cs="Calibri Light"/>
                <w:b/>
                <w:sz w:val="22"/>
                <w:szCs w:val="22"/>
              </w:rPr>
            </w:pPr>
          </w:p>
          <w:p w14:paraId="2E0DBA4F" w14:textId="77777777" w:rsidR="00D423D2" w:rsidRPr="0024302F" w:rsidRDefault="00D423D2" w:rsidP="008A0B8C">
            <w:pPr>
              <w:snapToGrid w:val="0"/>
              <w:rPr>
                <w:rFonts w:ascii="Calibri Light" w:hAnsi="Calibri Light" w:cs="Calibri Light"/>
                <w:b/>
                <w:sz w:val="22"/>
                <w:szCs w:val="22"/>
              </w:rPr>
            </w:pPr>
            <w:r w:rsidRPr="0024302F">
              <w:rPr>
                <w:rFonts w:ascii="Calibri Light" w:hAnsi="Calibri Light" w:cs="Calibri Light"/>
                <w:b/>
                <w:sz w:val="22"/>
                <w:szCs w:val="22"/>
              </w:rPr>
              <w:t>ROBOTY BUDOWLANE</w:t>
            </w:r>
          </w:p>
          <w:p w14:paraId="5FB137AC" w14:textId="77777777" w:rsidR="00D423D2" w:rsidRPr="0024302F" w:rsidRDefault="00D423D2" w:rsidP="008A0B8C">
            <w:pPr>
              <w:snapToGrid w:val="0"/>
              <w:rPr>
                <w:rFonts w:ascii="Calibri Light" w:hAnsi="Calibri Light" w:cs="Calibri Light"/>
                <w:b/>
                <w:sz w:val="22"/>
                <w:szCs w:val="22"/>
              </w:rPr>
            </w:pPr>
          </w:p>
        </w:tc>
      </w:tr>
      <w:tr w:rsidR="00D423D2" w:rsidRPr="0024302F" w14:paraId="63340154" w14:textId="77777777" w:rsidTr="00210060">
        <w:trPr>
          <w:trHeight w:val="364"/>
        </w:trPr>
        <w:tc>
          <w:tcPr>
            <w:tcW w:w="478" w:type="pct"/>
            <w:tcBorders>
              <w:top w:val="single" w:sz="4" w:space="0" w:color="000000"/>
              <w:left w:val="single" w:sz="4" w:space="0" w:color="000000"/>
              <w:bottom w:val="single" w:sz="4" w:space="0" w:color="000000"/>
            </w:tcBorders>
            <w:shd w:val="clear" w:color="auto" w:fill="auto"/>
            <w:vAlign w:val="center"/>
          </w:tcPr>
          <w:p w14:paraId="3735B315"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11</w:t>
            </w:r>
          </w:p>
        </w:tc>
        <w:tc>
          <w:tcPr>
            <w:tcW w:w="3530" w:type="pct"/>
            <w:tcBorders>
              <w:top w:val="single" w:sz="4" w:space="0" w:color="000000"/>
              <w:left w:val="single" w:sz="4" w:space="0" w:color="000000"/>
              <w:bottom w:val="single" w:sz="4" w:space="0" w:color="000000"/>
            </w:tcBorders>
            <w:shd w:val="clear" w:color="auto" w:fill="auto"/>
            <w:vAlign w:val="center"/>
          </w:tcPr>
          <w:p w14:paraId="2223EAE5"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sz w:val="22"/>
                <w:szCs w:val="22"/>
              </w:rPr>
              <w:t xml:space="preserve">Roboty budowlane </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56F72ADB" w14:textId="77777777" w:rsidR="00D423D2" w:rsidRPr="0024302F" w:rsidRDefault="00D423D2" w:rsidP="008A0B8C">
            <w:pPr>
              <w:snapToGrid w:val="0"/>
              <w:rPr>
                <w:rFonts w:ascii="Calibri Light" w:hAnsi="Calibri Light" w:cs="Calibri Light"/>
                <w:sz w:val="22"/>
                <w:szCs w:val="22"/>
              </w:rPr>
            </w:pPr>
          </w:p>
        </w:tc>
      </w:tr>
      <w:tr w:rsidR="00D423D2" w:rsidRPr="0024302F" w14:paraId="551CF120" w14:textId="77777777" w:rsidTr="00210060">
        <w:trPr>
          <w:trHeight w:val="329"/>
        </w:trPr>
        <w:tc>
          <w:tcPr>
            <w:tcW w:w="478" w:type="pct"/>
            <w:tcBorders>
              <w:top w:val="single" w:sz="4" w:space="0" w:color="000000"/>
              <w:left w:val="single" w:sz="4" w:space="0" w:color="000000"/>
              <w:bottom w:val="single" w:sz="4" w:space="0" w:color="000000"/>
            </w:tcBorders>
            <w:shd w:val="clear" w:color="auto" w:fill="auto"/>
            <w:vAlign w:val="center"/>
          </w:tcPr>
          <w:p w14:paraId="5D23D153" w14:textId="77777777" w:rsidR="00D423D2" w:rsidRPr="0024302F" w:rsidRDefault="00D423D2" w:rsidP="008A0B8C">
            <w:pPr>
              <w:snapToGrid w:val="0"/>
              <w:rPr>
                <w:rFonts w:ascii="Calibri Light" w:hAnsi="Calibri Light" w:cs="Calibri Light"/>
                <w:b/>
                <w:sz w:val="22"/>
                <w:szCs w:val="22"/>
              </w:rPr>
            </w:pPr>
          </w:p>
        </w:tc>
        <w:tc>
          <w:tcPr>
            <w:tcW w:w="3530" w:type="pct"/>
            <w:tcBorders>
              <w:top w:val="single" w:sz="4" w:space="0" w:color="000000"/>
              <w:left w:val="single" w:sz="4" w:space="0" w:color="000000"/>
              <w:bottom w:val="single" w:sz="4" w:space="0" w:color="000000"/>
            </w:tcBorders>
            <w:shd w:val="clear" w:color="auto" w:fill="auto"/>
            <w:vAlign w:val="center"/>
          </w:tcPr>
          <w:p w14:paraId="422246E0"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Łączna wartość</w:t>
            </w:r>
            <w:r w:rsidRPr="0024302F">
              <w:rPr>
                <w:rFonts w:ascii="Calibri Light" w:eastAsia="Trebuchet MS" w:hAnsi="Calibri Light" w:cs="Calibri Light"/>
                <w:b/>
                <w:sz w:val="22"/>
                <w:szCs w:val="22"/>
              </w:rPr>
              <w:t xml:space="preserve"> </w:t>
            </w:r>
            <w:r w:rsidRPr="0024302F">
              <w:rPr>
                <w:rFonts w:ascii="Calibri Light" w:hAnsi="Calibri Light" w:cs="Calibri Light"/>
                <w:b/>
                <w:sz w:val="22"/>
                <w:szCs w:val="22"/>
              </w:rPr>
              <w:t>netto</w:t>
            </w:r>
          </w:p>
        </w:tc>
        <w:tc>
          <w:tcPr>
            <w:tcW w:w="992" w:type="pct"/>
            <w:tcBorders>
              <w:top w:val="single" w:sz="4" w:space="0" w:color="000000"/>
              <w:left w:val="single" w:sz="4" w:space="0" w:color="000000"/>
              <w:bottom w:val="single" w:sz="4" w:space="0" w:color="000000"/>
              <w:right w:val="single" w:sz="4" w:space="0" w:color="000000"/>
            </w:tcBorders>
            <w:shd w:val="clear" w:color="auto" w:fill="auto"/>
          </w:tcPr>
          <w:p w14:paraId="3805E487" w14:textId="77777777" w:rsidR="00D423D2" w:rsidRPr="0024302F" w:rsidRDefault="00D423D2" w:rsidP="008A0B8C">
            <w:pPr>
              <w:snapToGrid w:val="0"/>
              <w:rPr>
                <w:rFonts w:ascii="Calibri Light" w:hAnsi="Calibri Light" w:cs="Calibri Light"/>
                <w:sz w:val="22"/>
                <w:szCs w:val="22"/>
              </w:rPr>
            </w:pPr>
          </w:p>
        </w:tc>
      </w:tr>
      <w:tr w:rsidR="00D423D2" w:rsidRPr="0024302F" w14:paraId="0ABECE52" w14:textId="77777777" w:rsidTr="00210060">
        <w:trPr>
          <w:trHeight w:val="277"/>
        </w:trPr>
        <w:tc>
          <w:tcPr>
            <w:tcW w:w="4008" w:type="pct"/>
            <w:gridSpan w:val="2"/>
            <w:tcBorders>
              <w:top w:val="single" w:sz="4" w:space="0" w:color="000000"/>
              <w:left w:val="single" w:sz="4" w:space="0" w:color="000000"/>
              <w:bottom w:val="single" w:sz="4" w:space="0" w:color="000000"/>
            </w:tcBorders>
            <w:shd w:val="clear" w:color="auto" w:fill="auto"/>
            <w:vAlign w:val="center"/>
          </w:tcPr>
          <w:p w14:paraId="525B298C"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VAT [%]</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C04C" w14:textId="77777777" w:rsidR="00D423D2" w:rsidRPr="0024302F" w:rsidRDefault="00D423D2" w:rsidP="008A0B8C">
            <w:pPr>
              <w:snapToGrid w:val="0"/>
              <w:rPr>
                <w:rFonts w:ascii="Calibri Light" w:hAnsi="Calibri Light" w:cs="Calibri Light"/>
                <w:sz w:val="22"/>
                <w:szCs w:val="22"/>
              </w:rPr>
            </w:pPr>
          </w:p>
        </w:tc>
      </w:tr>
      <w:tr w:rsidR="00D423D2" w:rsidRPr="0024302F" w14:paraId="7131F74E" w14:textId="77777777" w:rsidTr="00210060">
        <w:trPr>
          <w:trHeight w:val="343"/>
        </w:trPr>
        <w:tc>
          <w:tcPr>
            <w:tcW w:w="4008" w:type="pct"/>
            <w:gridSpan w:val="2"/>
            <w:tcBorders>
              <w:top w:val="single" w:sz="4" w:space="0" w:color="000000"/>
              <w:left w:val="single" w:sz="4" w:space="0" w:color="000000"/>
              <w:bottom w:val="single" w:sz="4" w:space="0" w:color="000000"/>
            </w:tcBorders>
            <w:shd w:val="clear" w:color="auto" w:fill="auto"/>
            <w:vAlign w:val="center"/>
          </w:tcPr>
          <w:p w14:paraId="54FDE7CB" w14:textId="77777777" w:rsidR="00D423D2" w:rsidRPr="0024302F" w:rsidRDefault="00D423D2" w:rsidP="008A0B8C">
            <w:pPr>
              <w:snapToGrid w:val="0"/>
              <w:rPr>
                <w:rFonts w:ascii="Calibri Light" w:hAnsi="Calibri Light" w:cs="Calibri Light"/>
                <w:sz w:val="22"/>
                <w:szCs w:val="22"/>
              </w:rPr>
            </w:pPr>
            <w:r w:rsidRPr="0024302F">
              <w:rPr>
                <w:rFonts w:ascii="Calibri Light" w:hAnsi="Calibri Light" w:cs="Calibri Light"/>
                <w:b/>
                <w:sz w:val="22"/>
                <w:szCs w:val="22"/>
              </w:rPr>
              <w:t>Łączna wartość</w:t>
            </w:r>
            <w:r w:rsidRPr="0024302F">
              <w:rPr>
                <w:rFonts w:ascii="Calibri Light" w:eastAsia="Trebuchet MS" w:hAnsi="Calibri Light" w:cs="Calibri Light"/>
                <w:b/>
                <w:sz w:val="22"/>
                <w:szCs w:val="22"/>
              </w:rPr>
              <w:t xml:space="preserve"> </w:t>
            </w:r>
            <w:r w:rsidRPr="0024302F">
              <w:rPr>
                <w:rFonts w:ascii="Calibri Light" w:hAnsi="Calibri Light" w:cs="Calibri Light"/>
                <w:b/>
                <w:sz w:val="22"/>
                <w:szCs w:val="22"/>
              </w:rPr>
              <w:t xml:space="preserve">brutto za roboty budowlane </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245F1" w14:textId="77777777" w:rsidR="00D423D2" w:rsidRPr="0024302F" w:rsidRDefault="00D423D2" w:rsidP="008A0B8C">
            <w:pPr>
              <w:snapToGrid w:val="0"/>
              <w:rPr>
                <w:rFonts w:ascii="Calibri Light" w:hAnsi="Calibri Light" w:cs="Calibri Light"/>
                <w:sz w:val="22"/>
                <w:szCs w:val="22"/>
              </w:rPr>
            </w:pPr>
          </w:p>
        </w:tc>
      </w:tr>
      <w:tr w:rsidR="00D423D2" w:rsidRPr="0024302F" w14:paraId="4D2FD710" w14:textId="77777777" w:rsidTr="00210060">
        <w:trPr>
          <w:trHeight w:val="343"/>
        </w:trPr>
        <w:tc>
          <w:tcPr>
            <w:tcW w:w="4008" w:type="pct"/>
            <w:gridSpan w:val="2"/>
            <w:tcBorders>
              <w:top w:val="single" w:sz="4" w:space="0" w:color="000000"/>
              <w:left w:val="single" w:sz="4" w:space="0" w:color="000000"/>
              <w:bottom w:val="single" w:sz="4" w:space="0" w:color="000000"/>
            </w:tcBorders>
            <w:shd w:val="clear" w:color="auto" w:fill="auto"/>
            <w:vAlign w:val="center"/>
          </w:tcPr>
          <w:p w14:paraId="24E9537D" w14:textId="77777777" w:rsidR="00D423D2" w:rsidRPr="0024302F" w:rsidRDefault="00D423D2" w:rsidP="008A0B8C">
            <w:pPr>
              <w:snapToGrid w:val="0"/>
              <w:rPr>
                <w:rFonts w:ascii="Calibri Light" w:hAnsi="Calibri Light" w:cs="Calibri Light"/>
                <w:b/>
                <w:sz w:val="22"/>
                <w:szCs w:val="22"/>
              </w:rPr>
            </w:pPr>
            <w:r w:rsidRPr="0024302F">
              <w:rPr>
                <w:rFonts w:ascii="Calibri Light" w:hAnsi="Calibri Light" w:cs="Calibri Light"/>
                <w:b/>
                <w:sz w:val="22"/>
                <w:szCs w:val="22"/>
              </w:rPr>
              <w:t>RAZEM za dokumentację i roboty budowlane (cena ofertowa brutto)</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4A878" w14:textId="77777777" w:rsidR="00D423D2" w:rsidRPr="0024302F" w:rsidRDefault="00D423D2" w:rsidP="008A0B8C">
            <w:pPr>
              <w:snapToGrid w:val="0"/>
              <w:rPr>
                <w:rFonts w:ascii="Calibri Light" w:hAnsi="Calibri Light" w:cs="Calibri Light"/>
                <w:sz w:val="22"/>
                <w:szCs w:val="22"/>
              </w:rPr>
            </w:pPr>
          </w:p>
        </w:tc>
      </w:tr>
    </w:tbl>
    <w:p w14:paraId="3F5A67FD" w14:textId="77777777" w:rsidR="00D423D2" w:rsidRPr="0024302F" w:rsidRDefault="00D423D2" w:rsidP="008A0B8C">
      <w:pPr>
        <w:contextualSpacing/>
        <w:rPr>
          <w:rFonts w:ascii="Calibri Light" w:hAnsi="Calibri Light" w:cs="Calibri Light"/>
          <w:i/>
          <w:sz w:val="22"/>
          <w:szCs w:val="22"/>
        </w:rPr>
      </w:pPr>
    </w:p>
    <w:p w14:paraId="0A543353" w14:textId="77777777" w:rsidR="00D423D2" w:rsidRPr="0024302F" w:rsidRDefault="00D423D2" w:rsidP="008A0B8C">
      <w:pPr>
        <w:contextualSpacing/>
        <w:rPr>
          <w:rFonts w:ascii="Calibri Light" w:hAnsi="Calibri Light" w:cs="Calibri Light"/>
          <w:i/>
          <w:sz w:val="22"/>
          <w:szCs w:val="22"/>
        </w:rPr>
      </w:pPr>
    </w:p>
    <w:p w14:paraId="5B41A588" w14:textId="77777777" w:rsidR="00D423D2" w:rsidRPr="0024302F" w:rsidRDefault="00D423D2" w:rsidP="008A0B8C">
      <w:pPr>
        <w:contextualSpacing/>
        <w:rPr>
          <w:rFonts w:ascii="Calibri Light" w:hAnsi="Calibri Light" w:cs="Calibri Light"/>
          <w:i/>
          <w:sz w:val="22"/>
          <w:szCs w:val="22"/>
        </w:rPr>
      </w:pPr>
    </w:p>
    <w:p w14:paraId="2A56839C" w14:textId="20B23E0B" w:rsidR="00D423D2" w:rsidRPr="0024302F" w:rsidRDefault="00D423D2" w:rsidP="008A0B8C">
      <w:pPr>
        <w:autoSpaceDE w:val="0"/>
        <w:autoSpaceDN w:val="0"/>
        <w:adjustRightInd w:val="0"/>
        <w:rPr>
          <w:rFonts w:ascii="Calibri Light" w:hAnsi="Calibri Light" w:cs="Calibri Light"/>
          <w:b/>
          <w:sz w:val="22"/>
          <w:szCs w:val="22"/>
        </w:rPr>
      </w:pPr>
    </w:p>
    <w:p w14:paraId="7102E191" w14:textId="77777777" w:rsidR="00D423D2" w:rsidRPr="0024302F" w:rsidRDefault="00D423D2" w:rsidP="008A0B8C">
      <w:pPr>
        <w:autoSpaceDE w:val="0"/>
        <w:autoSpaceDN w:val="0"/>
        <w:adjustRightInd w:val="0"/>
        <w:rPr>
          <w:rFonts w:ascii="Calibri Light" w:hAnsi="Calibri Light" w:cs="Calibri Light"/>
          <w:b/>
          <w:sz w:val="22"/>
          <w:szCs w:val="22"/>
        </w:rPr>
      </w:pPr>
    </w:p>
    <w:p w14:paraId="78A04FF9" w14:textId="77777777" w:rsidR="00D423D2" w:rsidRPr="0024302F" w:rsidRDefault="00D423D2" w:rsidP="008A0B8C">
      <w:pPr>
        <w:rPr>
          <w:rFonts w:ascii="Calibri Light" w:hAnsi="Calibri Light" w:cs="Calibri Light"/>
          <w:b/>
          <w:i/>
          <w:sz w:val="22"/>
          <w:szCs w:val="22"/>
        </w:rPr>
      </w:pPr>
      <w:r w:rsidRPr="0024302F">
        <w:rPr>
          <w:rFonts w:ascii="Calibri Light" w:hAnsi="Calibri Light" w:cs="Calibri Light"/>
          <w:b/>
          <w:i/>
          <w:sz w:val="22"/>
          <w:szCs w:val="22"/>
        </w:rPr>
        <w:br w:type="page"/>
      </w:r>
    </w:p>
    <w:p w14:paraId="3FDF78DA" w14:textId="56460A59" w:rsidR="0003312D" w:rsidRPr="0024302F" w:rsidRDefault="0003312D" w:rsidP="008A0B8C">
      <w:pPr>
        <w:spacing w:line="276" w:lineRule="auto"/>
        <w:ind w:left="5954"/>
        <w:rPr>
          <w:rFonts w:ascii="Calibri Light" w:hAnsi="Calibri Light" w:cs="Calibri Light"/>
          <w:b/>
          <w:i/>
          <w:sz w:val="22"/>
          <w:szCs w:val="22"/>
        </w:rPr>
      </w:pPr>
      <w:r w:rsidRPr="0024302F">
        <w:rPr>
          <w:rFonts w:ascii="Calibri Light" w:hAnsi="Calibri Light" w:cs="Calibri Light"/>
          <w:b/>
          <w:i/>
          <w:sz w:val="22"/>
          <w:szCs w:val="22"/>
        </w:rPr>
        <w:lastRenderedPageBreak/>
        <w:t>Załącznik nr 2 do umowy</w:t>
      </w:r>
      <w:r w:rsidR="008D4F06" w:rsidRPr="0024302F">
        <w:rPr>
          <w:rFonts w:ascii="Calibri Light" w:hAnsi="Calibri Light" w:cs="Calibri Light"/>
          <w:b/>
          <w:i/>
          <w:sz w:val="22"/>
          <w:szCs w:val="22"/>
        </w:rPr>
        <w:t xml:space="preserve"> …………</w:t>
      </w:r>
    </w:p>
    <w:p w14:paraId="7B2C1BE8" w14:textId="77777777" w:rsidR="0068572F" w:rsidRPr="0024302F" w:rsidRDefault="0068572F" w:rsidP="008A0B8C">
      <w:pPr>
        <w:tabs>
          <w:tab w:val="left" w:pos="180"/>
        </w:tabs>
        <w:spacing w:line="276" w:lineRule="auto"/>
        <w:rPr>
          <w:rFonts w:ascii="Calibri Light" w:hAnsi="Calibri Light" w:cs="Calibri Light"/>
          <w:sz w:val="22"/>
          <w:szCs w:val="22"/>
        </w:rPr>
      </w:pPr>
    </w:p>
    <w:p w14:paraId="663795E1" w14:textId="77777777" w:rsidR="00245118" w:rsidRPr="0024302F" w:rsidRDefault="00245118" w:rsidP="008A0B8C">
      <w:pPr>
        <w:spacing w:line="276" w:lineRule="auto"/>
        <w:rPr>
          <w:rFonts w:ascii="Calibri Light" w:hAnsi="Calibri Light" w:cs="Calibri Light"/>
          <w:sz w:val="22"/>
          <w:szCs w:val="22"/>
        </w:rPr>
      </w:pPr>
      <w:r w:rsidRPr="0024302F">
        <w:rPr>
          <w:rFonts w:ascii="Calibri Light" w:hAnsi="Calibri Light" w:cs="Calibri Light"/>
          <w:sz w:val="22"/>
          <w:szCs w:val="22"/>
        </w:rPr>
        <w:t>Białystok, ……………………………</w:t>
      </w:r>
    </w:p>
    <w:p w14:paraId="7D7DC9A7" w14:textId="5F5DDA39" w:rsidR="00245118" w:rsidRPr="0024302F" w:rsidRDefault="00245118" w:rsidP="008A0B8C">
      <w:pPr>
        <w:spacing w:line="276" w:lineRule="auto"/>
        <w:ind w:right="6010"/>
        <w:rPr>
          <w:rFonts w:ascii="Calibri Light" w:hAnsi="Calibri Light" w:cs="Calibri Light"/>
          <w:sz w:val="22"/>
          <w:szCs w:val="22"/>
        </w:rPr>
      </w:pPr>
      <w:r w:rsidRPr="0024302F">
        <w:rPr>
          <w:rFonts w:ascii="Calibri Light" w:hAnsi="Calibri Light" w:cs="Calibri Light"/>
          <w:sz w:val="22"/>
          <w:szCs w:val="22"/>
        </w:rPr>
        <w:t>………………………………………………………………………………………………………………………………………………………………</w:t>
      </w:r>
    </w:p>
    <w:p w14:paraId="5DAE019B" w14:textId="77777777" w:rsidR="00245118" w:rsidRPr="0024302F" w:rsidRDefault="00245118" w:rsidP="008A0B8C">
      <w:pPr>
        <w:spacing w:line="276" w:lineRule="auto"/>
        <w:ind w:right="6010"/>
        <w:rPr>
          <w:rFonts w:ascii="Calibri Light" w:hAnsi="Calibri Light" w:cs="Calibri Light"/>
          <w:i/>
          <w:iCs/>
          <w:sz w:val="22"/>
          <w:szCs w:val="22"/>
        </w:rPr>
      </w:pPr>
      <w:r w:rsidRPr="0024302F">
        <w:rPr>
          <w:rFonts w:ascii="Calibri Light" w:hAnsi="Calibri Light" w:cs="Calibri Light"/>
          <w:i/>
          <w:iCs/>
          <w:sz w:val="22"/>
          <w:szCs w:val="22"/>
        </w:rPr>
        <w:t>(nazwa i adres Wykonawcy, NIP, Regon, adres internetowy, e-mail, nr telefonu i faksu)</w:t>
      </w:r>
    </w:p>
    <w:p w14:paraId="77806D8C" w14:textId="77777777" w:rsidR="00245118" w:rsidRPr="0024302F" w:rsidRDefault="00245118"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 W Z Ó R -</w:t>
      </w:r>
    </w:p>
    <w:p w14:paraId="14F796B0" w14:textId="77777777" w:rsidR="00245118" w:rsidRPr="0024302F" w:rsidRDefault="00245118" w:rsidP="008A0B8C">
      <w:pPr>
        <w:spacing w:line="276" w:lineRule="auto"/>
        <w:rPr>
          <w:rFonts w:ascii="Calibri Light" w:hAnsi="Calibri Light" w:cs="Calibri Light"/>
          <w:b/>
          <w:sz w:val="22"/>
          <w:szCs w:val="22"/>
        </w:rPr>
      </w:pPr>
    </w:p>
    <w:p w14:paraId="795C971B" w14:textId="77777777" w:rsidR="00245118" w:rsidRPr="0024302F" w:rsidRDefault="00245118"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KARTA GWARANCYJNA</w:t>
      </w:r>
    </w:p>
    <w:p w14:paraId="701DD759" w14:textId="77777777" w:rsidR="00245118" w:rsidRPr="0024302F" w:rsidRDefault="00245118" w:rsidP="008A0B8C">
      <w:pPr>
        <w:spacing w:line="276" w:lineRule="auto"/>
        <w:rPr>
          <w:rFonts w:ascii="Calibri Light" w:hAnsi="Calibri Light" w:cs="Calibri Light"/>
          <w:b/>
          <w:sz w:val="22"/>
          <w:szCs w:val="22"/>
        </w:rPr>
      </w:pPr>
      <w:r w:rsidRPr="0024302F">
        <w:rPr>
          <w:rFonts w:ascii="Calibri Light" w:hAnsi="Calibri Light" w:cs="Calibri Light"/>
          <w:b/>
          <w:sz w:val="22"/>
          <w:szCs w:val="22"/>
        </w:rPr>
        <w:t>(Gwarancja jakości)</w:t>
      </w:r>
    </w:p>
    <w:p w14:paraId="43DB6AF1" w14:textId="77777777" w:rsidR="00245118" w:rsidRPr="0024302F" w:rsidRDefault="00245118" w:rsidP="008A0B8C">
      <w:pPr>
        <w:rPr>
          <w:rFonts w:ascii="Calibri Light" w:hAnsi="Calibri Light" w:cs="Calibri Light"/>
          <w:b/>
          <w:sz w:val="22"/>
          <w:szCs w:val="22"/>
        </w:rPr>
      </w:pPr>
    </w:p>
    <w:p w14:paraId="53A271E5" w14:textId="77777777" w:rsidR="00245118" w:rsidRPr="0024302F" w:rsidRDefault="00245118" w:rsidP="008A0B8C">
      <w:pPr>
        <w:rPr>
          <w:rFonts w:ascii="Calibri Light" w:hAnsi="Calibri Light" w:cs="Calibri Light"/>
          <w:sz w:val="22"/>
          <w:szCs w:val="22"/>
        </w:rPr>
      </w:pPr>
      <w:r w:rsidRPr="0024302F">
        <w:rPr>
          <w:rFonts w:ascii="Calibri Light" w:hAnsi="Calibri Light" w:cs="Calibri Light"/>
          <w:sz w:val="22"/>
          <w:szCs w:val="22"/>
        </w:rPr>
        <w:t>określająca uprawnienia Zamawiającego z tytułu gwarancji jakości</w:t>
      </w:r>
    </w:p>
    <w:p w14:paraId="19F84FEF" w14:textId="77777777" w:rsidR="00245118" w:rsidRPr="0024302F" w:rsidRDefault="00245118" w:rsidP="008A0B8C">
      <w:pPr>
        <w:rPr>
          <w:rFonts w:ascii="Calibri Light" w:hAnsi="Calibri Light" w:cs="Calibri Light"/>
          <w:sz w:val="22"/>
          <w:szCs w:val="22"/>
        </w:rPr>
      </w:pPr>
    </w:p>
    <w:p w14:paraId="661F5352" w14:textId="77777777" w:rsidR="00245118" w:rsidRPr="0024302F" w:rsidRDefault="00245118" w:rsidP="008A0B8C">
      <w:pPr>
        <w:numPr>
          <w:ilvl w:val="0"/>
          <w:numId w:val="3"/>
        </w:numPr>
        <w:suppressAutoHyphens/>
        <w:rPr>
          <w:rFonts w:ascii="Calibri Light" w:hAnsi="Calibri Light" w:cs="Calibri Light"/>
          <w:sz w:val="22"/>
          <w:szCs w:val="22"/>
        </w:rPr>
      </w:pPr>
      <w:r w:rsidRPr="0024302F">
        <w:rPr>
          <w:rFonts w:ascii="Calibri Light" w:hAnsi="Calibri Light" w:cs="Calibri Light"/>
          <w:sz w:val="22"/>
          <w:szCs w:val="22"/>
        </w:rPr>
        <w:t>Przedmiot karty gwarancyjnej……………………………………………………………………………</w:t>
      </w:r>
    </w:p>
    <w:p w14:paraId="5ACC6646" w14:textId="77777777" w:rsidR="00245118" w:rsidRPr="0024302F" w:rsidRDefault="00245118" w:rsidP="008A0B8C">
      <w:pPr>
        <w:numPr>
          <w:ilvl w:val="0"/>
          <w:numId w:val="3"/>
        </w:numPr>
        <w:suppressAutoHyphens/>
        <w:rPr>
          <w:rFonts w:ascii="Calibri Light" w:hAnsi="Calibri Light" w:cs="Calibri Light"/>
          <w:sz w:val="22"/>
          <w:szCs w:val="22"/>
        </w:rPr>
      </w:pPr>
      <w:r w:rsidRPr="0024302F">
        <w:rPr>
          <w:rFonts w:ascii="Calibri Light" w:hAnsi="Calibri Light" w:cs="Calibri Light"/>
          <w:sz w:val="22"/>
          <w:szCs w:val="22"/>
        </w:rPr>
        <w:t>Zamawiający jako Uprawniony………………………………………………………………………</w:t>
      </w:r>
    </w:p>
    <w:p w14:paraId="6E7C8470" w14:textId="77777777" w:rsidR="00245118" w:rsidRPr="0024302F" w:rsidRDefault="00245118" w:rsidP="008A0B8C">
      <w:pPr>
        <w:numPr>
          <w:ilvl w:val="0"/>
          <w:numId w:val="3"/>
        </w:numPr>
        <w:suppressAutoHyphens/>
        <w:rPr>
          <w:rFonts w:ascii="Calibri Light" w:hAnsi="Calibri Light" w:cs="Calibri Light"/>
          <w:sz w:val="22"/>
          <w:szCs w:val="22"/>
        </w:rPr>
      </w:pPr>
      <w:r w:rsidRPr="0024302F">
        <w:rPr>
          <w:rFonts w:ascii="Calibri Light" w:hAnsi="Calibri Light" w:cs="Calibri Light"/>
          <w:sz w:val="22"/>
          <w:szCs w:val="22"/>
        </w:rPr>
        <w:t>Wykonawca jako Gwarant:………………………………………………………………………………</w:t>
      </w:r>
    </w:p>
    <w:p w14:paraId="39F1A3F0" w14:textId="427BFD29" w:rsidR="00245118" w:rsidRPr="0024302F" w:rsidRDefault="0016652C" w:rsidP="008A0B8C">
      <w:pPr>
        <w:numPr>
          <w:ilvl w:val="0"/>
          <w:numId w:val="3"/>
        </w:numPr>
        <w:suppressAutoHyphens/>
        <w:ind w:left="357"/>
        <w:rPr>
          <w:rFonts w:ascii="Calibri Light" w:hAnsi="Calibri Light" w:cs="Calibri Light"/>
          <w:sz w:val="22"/>
          <w:szCs w:val="22"/>
        </w:rPr>
      </w:pPr>
      <w:r>
        <w:rPr>
          <w:rFonts w:ascii="Calibri Light" w:hAnsi="Calibri Light" w:cs="Calibri Light"/>
          <w:sz w:val="22"/>
          <w:szCs w:val="22"/>
        </w:rPr>
        <w:t xml:space="preserve">Umowa Nr </w:t>
      </w:r>
      <w:r w:rsidR="00245118" w:rsidRPr="0024302F">
        <w:rPr>
          <w:rFonts w:ascii="Calibri Light" w:hAnsi="Calibri Light" w:cs="Calibri Light"/>
          <w:sz w:val="22"/>
          <w:szCs w:val="22"/>
        </w:rPr>
        <w:t>......................      z dnia oraz: ....................................................</w:t>
      </w:r>
    </w:p>
    <w:p w14:paraId="062B13B8" w14:textId="77777777" w:rsidR="001B6C97" w:rsidRPr="0024302F" w:rsidRDefault="00245118" w:rsidP="008A0B8C">
      <w:pPr>
        <w:numPr>
          <w:ilvl w:val="0"/>
          <w:numId w:val="3"/>
        </w:numPr>
        <w:tabs>
          <w:tab w:val="left" w:pos="284"/>
        </w:tabs>
        <w:rPr>
          <w:rFonts w:ascii="Calibri Light" w:hAnsi="Calibri Light" w:cs="Calibri Light"/>
          <w:i/>
          <w:sz w:val="22"/>
          <w:szCs w:val="22"/>
        </w:rPr>
      </w:pPr>
      <w:r w:rsidRPr="0024302F">
        <w:rPr>
          <w:rFonts w:ascii="Calibri Light" w:hAnsi="Calibri Light" w:cs="Calibri Light"/>
          <w:sz w:val="22"/>
          <w:szCs w:val="22"/>
        </w:rPr>
        <w:t xml:space="preserve">Charakterystyka techniczna przedmiotu umowy zwanego dalej przedmiotem gwarancji: </w:t>
      </w:r>
      <w:r w:rsidRPr="0024302F">
        <w:rPr>
          <w:rFonts w:ascii="Calibri Light" w:hAnsi="Calibri Light" w:cs="Calibri Light"/>
          <w:i/>
          <w:sz w:val="22"/>
          <w:szCs w:val="22"/>
        </w:rPr>
        <w:t>(długości parametry techniczne inwestycji liniowej, inne)</w:t>
      </w:r>
    </w:p>
    <w:p w14:paraId="3DA0320A" w14:textId="77777777" w:rsidR="00245118" w:rsidRPr="0024302F" w:rsidRDefault="001B6C97" w:rsidP="008A0B8C">
      <w:pPr>
        <w:tabs>
          <w:tab w:val="left" w:pos="284"/>
        </w:tabs>
        <w:ind w:left="360"/>
        <w:rPr>
          <w:rFonts w:ascii="Calibri Light" w:hAnsi="Calibri Light" w:cs="Calibri Light"/>
          <w:i/>
          <w:sz w:val="22"/>
          <w:szCs w:val="22"/>
        </w:rPr>
      </w:pPr>
      <w:r w:rsidRPr="0024302F">
        <w:rPr>
          <w:rFonts w:ascii="Calibri Light" w:hAnsi="Calibri Light" w:cs="Calibri Light"/>
          <w:sz w:val="22"/>
          <w:szCs w:val="22"/>
        </w:rPr>
        <w:t>………</w:t>
      </w:r>
      <w:r w:rsidR="00245118" w:rsidRPr="0024302F">
        <w:rPr>
          <w:rFonts w:ascii="Calibri Light" w:hAnsi="Calibri Light" w:cs="Calibri Light"/>
          <w:sz w:val="22"/>
          <w:szCs w:val="22"/>
        </w:rPr>
        <w:t>……………………………………………………………………………………………………………………………………………………………………………………………………………………</w:t>
      </w:r>
    </w:p>
    <w:p w14:paraId="45AC8C50" w14:textId="77777777" w:rsidR="00245118" w:rsidRPr="0024302F" w:rsidRDefault="00245118" w:rsidP="008A0B8C">
      <w:pPr>
        <w:numPr>
          <w:ilvl w:val="0"/>
          <w:numId w:val="3"/>
        </w:numPr>
        <w:tabs>
          <w:tab w:val="left" w:pos="284"/>
        </w:tabs>
        <w:rPr>
          <w:rFonts w:ascii="Calibri Light" w:hAnsi="Calibri Light" w:cs="Calibri Light"/>
          <w:sz w:val="22"/>
          <w:szCs w:val="22"/>
        </w:rPr>
      </w:pPr>
      <w:r w:rsidRPr="0024302F">
        <w:rPr>
          <w:rFonts w:ascii="Calibri Light" w:hAnsi="Calibri Light" w:cs="Calibri Light"/>
          <w:sz w:val="22"/>
          <w:szCs w:val="22"/>
        </w:rPr>
        <w:t>Data odbioru ostatecznego: dzień ..... miesiąc................. rok .....……</w:t>
      </w:r>
    </w:p>
    <w:p w14:paraId="078FBB5F" w14:textId="77777777" w:rsidR="00245118" w:rsidRPr="0024302F" w:rsidRDefault="00245118" w:rsidP="008A0B8C">
      <w:pPr>
        <w:tabs>
          <w:tab w:val="left" w:pos="284"/>
        </w:tabs>
        <w:rPr>
          <w:rFonts w:ascii="Calibri Light" w:hAnsi="Calibri Light" w:cs="Calibri Light"/>
          <w:sz w:val="22"/>
          <w:szCs w:val="22"/>
        </w:rPr>
      </w:pPr>
    </w:p>
    <w:p w14:paraId="3013EAFA" w14:textId="77777777" w:rsidR="00245118" w:rsidRPr="0024302F" w:rsidRDefault="00245118" w:rsidP="008A0B8C">
      <w:pPr>
        <w:numPr>
          <w:ilvl w:val="0"/>
          <w:numId w:val="3"/>
        </w:numPr>
        <w:tabs>
          <w:tab w:val="left" w:pos="284"/>
        </w:tabs>
        <w:rPr>
          <w:rFonts w:ascii="Calibri Light" w:hAnsi="Calibri Light" w:cs="Calibri Light"/>
          <w:b/>
          <w:sz w:val="22"/>
          <w:szCs w:val="22"/>
        </w:rPr>
      </w:pPr>
      <w:r w:rsidRPr="0024302F">
        <w:rPr>
          <w:rFonts w:ascii="Calibri Light" w:hAnsi="Calibri Light" w:cs="Calibri Light"/>
          <w:b/>
          <w:sz w:val="22"/>
          <w:szCs w:val="22"/>
        </w:rPr>
        <w:t xml:space="preserve"> Ogólne warunki gwarancji i jakości</w:t>
      </w:r>
    </w:p>
    <w:p w14:paraId="072A4CE5"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 xml:space="preserve">Wykonawca (Gwarant) oświadcza, że objęty niniejszą kartą gwarancyjną przedmiot gwarancji został wykonany zgodnie z warunkami pozwolenia na budowę/zgłoszenia, umową, dokumentacją projektową, zasadami współczesnej wiedzy technicznej, przepisami </w:t>
      </w:r>
      <w:proofErr w:type="spellStart"/>
      <w:r w:rsidRPr="0024302F">
        <w:rPr>
          <w:rFonts w:ascii="Calibri Light" w:hAnsi="Calibri Light" w:cs="Calibri Light"/>
          <w:sz w:val="22"/>
          <w:szCs w:val="22"/>
        </w:rPr>
        <w:t>techniczno</w:t>
      </w:r>
      <w:proofErr w:type="spellEnd"/>
      <w:r w:rsidRPr="0024302F">
        <w:rPr>
          <w:rFonts w:ascii="Calibri Light" w:hAnsi="Calibri Light" w:cs="Calibri Light"/>
          <w:sz w:val="22"/>
          <w:szCs w:val="22"/>
        </w:rPr>
        <w:t xml:space="preserve"> – budowlanymi oraz innymi dokumentami będącymi częścią umowy, o której mowa w pkt 4.</w:t>
      </w:r>
    </w:p>
    <w:p w14:paraId="7CD49905"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Wykonawca (Gwarant) ponosi odpowiedzialność z tytułu gwarancji jakości za wady fizyczne zmniejszające wartość użytkową, techniczną i estetyczną wykonanych robót.</w:t>
      </w:r>
    </w:p>
    <w:p w14:paraId="02FF5EFD"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 xml:space="preserve">Okres gwarancji wynosi </w:t>
      </w:r>
      <w:r w:rsidRPr="0024302F">
        <w:rPr>
          <w:rFonts w:ascii="Calibri Light" w:hAnsi="Calibri Light" w:cs="Calibri Light"/>
          <w:b/>
          <w:sz w:val="22"/>
          <w:szCs w:val="22"/>
        </w:rPr>
        <w:t>…</w:t>
      </w:r>
      <w:r w:rsidRPr="0024302F">
        <w:rPr>
          <w:rFonts w:ascii="Calibri Light" w:hAnsi="Calibri Light" w:cs="Calibri Light"/>
          <w:sz w:val="22"/>
          <w:szCs w:val="22"/>
        </w:rPr>
        <w:t xml:space="preserve"> </w:t>
      </w:r>
      <w:r w:rsidRPr="0024302F">
        <w:rPr>
          <w:rFonts w:ascii="Calibri Light" w:hAnsi="Calibri Light" w:cs="Calibri Light"/>
          <w:b/>
          <w:sz w:val="22"/>
          <w:szCs w:val="22"/>
        </w:rPr>
        <w:t>lat</w:t>
      </w:r>
      <w:r w:rsidRPr="0024302F">
        <w:rPr>
          <w:rFonts w:ascii="Calibri Light" w:hAnsi="Calibri Light" w:cs="Calibri Light"/>
          <w:sz w:val="22"/>
          <w:szCs w:val="22"/>
        </w:rPr>
        <w:t xml:space="preserve">, licząc od dnia spisania protokołu odbioru ostatecznego </w:t>
      </w:r>
      <w:r w:rsidRPr="0024302F">
        <w:rPr>
          <w:rFonts w:ascii="Calibri Light" w:hAnsi="Calibri Light" w:cs="Calibri Light"/>
          <w:i/>
          <w:sz w:val="22"/>
          <w:szCs w:val="22"/>
        </w:rPr>
        <w:t xml:space="preserve">(jeśli </w:t>
      </w:r>
      <w:r w:rsidR="00D10418" w:rsidRPr="0024302F">
        <w:rPr>
          <w:rFonts w:ascii="Calibri Light" w:hAnsi="Calibri Light" w:cs="Calibri Light"/>
          <w:i/>
          <w:sz w:val="22"/>
          <w:szCs w:val="22"/>
        </w:rPr>
        <w:br/>
      </w:r>
      <w:r w:rsidRPr="0024302F">
        <w:rPr>
          <w:rFonts w:ascii="Calibri Light" w:hAnsi="Calibri Light" w:cs="Calibri Light"/>
          <w:i/>
          <w:sz w:val="22"/>
          <w:szCs w:val="22"/>
        </w:rPr>
        <w:t>na wybrane elementy przedmiotu gwarancji są różne okresy gwarancji należy je wymienić w załączniku do niniejszej karty).</w:t>
      </w:r>
    </w:p>
    <w:p w14:paraId="19EBC14A"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W przypadku ujawnienia się w okresie gwarancyjnym wady/usterki, okres gwarancji jakości zostaje przedłużony o okres od momentu zgłoszenia wady/usterki do momentu jej skutecznego usunięcia.</w:t>
      </w:r>
    </w:p>
    <w:p w14:paraId="04630244"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Okres gwarancji biegnie od nowa w przypadku wymiany elementu na nowy, wolny od wad/usterek, a także w przypadku dokonania istotnych napraw elementu.</w:t>
      </w:r>
    </w:p>
    <w:p w14:paraId="655A8EAB" w14:textId="77777777" w:rsidR="00245118" w:rsidRPr="0024302F" w:rsidRDefault="00245118" w:rsidP="008A0B8C">
      <w:pPr>
        <w:numPr>
          <w:ilvl w:val="1"/>
          <w:numId w:val="3"/>
        </w:numPr>
        <w:tabs>
          <w:tab w:val="clear" w:pos="390"/>
        </w:tabs>
        <w:suppressAutoHyphens/>
        <w:ind w:left="720"/>
        <w:rPr>
          <w:rFonts w:ascii="Calibri Light" w:hAnsi="Calibri Light" w:cs="Calibri Light"/>
          <w:sz w:val="22"/>
          <w:szCs w:val="22"/>
        </w:rPr>
      </w:pPr>
      <w:r w:rsidRPr="0024302F">
        <w:rPr>
          <w:rFonts w:ascii="Calibri Light" w:hAnsi="Calibri Light" w:cs="Calibri Light"/>
          <w:sz w:val="22"/>
          <w:szCs w:val="22"/>
        </w:rPr>
        <w:t>Nie podlegają uprawnieniom z tytułu gwarancji wady/usterki powstałe na skutek:</w:t>
      </w:r>
    </w:p>
    <w:p w14:paraId="5E201727" w14:textId="77777777" w:rsidR="00245118" w:rsidRPr="0024302F" w:rsidRDefault="00245118" w:rsidP="008A0B8C">
      <w:pPr>
        <w:numPr>
          <w:ilvl w:val="0"/>
          <w:numId w:val="6"/>
        </w:numPr>
        <w:tabs>
          <w:tab w:val="clear" w:pos="390"/>
        </w:tabs>
        <w:ind w:left="1260" w:hanging="570"/>
        <w:rPr>
          <w:rFonts w:ascii="Calibri Light" w:hAnsi="Calibri Light" w:cs="Calibri Light"/>
          <w:sz w:val="22"/>
          <w:szCs w:val="22"/>
        </w:rPr>
      </w:pPr>
      <w:r w:rsidRPr="0024302F">
        <w:rPr>
          <w:rFonts w:ascii="Calibri Light" w:hAnsi="Calibri Light" w:cs="Calibri Light"/>
          <w:sz w:val="22"/>
          <w:szCs w:val="22"/>
        </w:rPr>
        <w:t>Siły wyższej;</w:t>
      </w:r>
    </w:p>
    <w:p w14:paraId="102515A1" w14:textId="77777777" w:rsidR="00245118" w:rsidRPr="0024302F" w:rsidRDefault="00245118" w:rsidP="008A0B8C">
      <w:pPr>
        <w:numPr>
          <w:ilvl w:val="2"/>
          <w:numId w:val="7"/>
        </w:numPr>
        <w:tabs>
          <w:tab w:val="clear" w:pos="1410"/>
        </w:tabs>
        <w:ind w:left="1260" w:hanging="570"/>
        <w:rPr>
          <w:rFonts w:ascii="Calibri Light" w:hAnsi="Calibri Light" w:cs="Calibri Light"/>
          <w:sz w:val="22"/>
          <w:szCs w:val="22"/>
        </w:rPr>
      </w:pPr>
      <w:r w:rsidRPr="0024302F">
        <w:rPr>
          <w:rFonts w:ascii="Calibri Light" w:hAnsi="Calibri Light" w:cs="Calibri Light"/>
          <w:sz w:val="22"/>
          <w:szCs w:val="22"/>
        </w:rPr>
        <w:t>Normalnego zużycia obiektu lub jego części;</w:t>
      </w:r>
    </w:p>
    <w:p w14:paraId="79BB6886" w14:textId="77777777" w:rsidR="00245118" w:rsidRPr="0024302F" w:rsidRDefault="00245118" w:rsidP="008A0B8C">
      <w:pPr>
        <w:numPr>
          <w:ilvl w:val="2"/>
          <w:numId w:val="7"/>
        </w:numPr>
        <w:tabs>
          <w:tab w:val="clear" w:pos="1410"/>
        </w:tabs>
        <w:ind w:left="1260" w:hanging="570"/>
        <w:rPr>
          <w:rFonts w:ascii="Calibri Light" w:hAnsi="Calibri Light" w:cs="Calibri Light"/>
          <w:sz w:val="22"/>
          <w:szCs w:val="22"/>
        </w:rPr>
      </w:pPr>
      <w:r w:rsidRPr="0024302F">
        <w:rPr>
          <w:rFonts w:ascii="Calibri Light" w:hAnsi="Calibri Light" w:cs="Calibri Light"/>
          <w:sz w:val="22"/>
          <w:szCs w:val="22"/>
        </w:rPr>
        <w:t>Działania osób trzecich;</w:t>
      </w:r>
    </w:p>
    <w:p w14:paraId="25A5CEDF" w14:textId="77777777" w:rsidR="00245118" w:rsidRPr="0024302F" w:rsidRDefault="00245118" w:rsidP="008A0B8C">
      <w:pPr>
        <w:numPr>
          <w:ilvl w:val="2"/>
          <w:numId w:val="7"/>
        </w:numPr>
        <w:tabs>
          <w:tab w:val="clear" w:pos="1410"/>
        </w:tabs>
        <w:ind w:left="1260" w:hanging="570"/>
        <w:rPr>
          <w:rFonts w:ascii="Calibri Light" w:hAnsi="Calibri Light" w:cs="Calibri Light"/>
          <w:sz w:val="22"/>
          <w:szCs w:val="22"/>
        </w:rPr>
      </w:pPr>
      <w:r w:rsidRPr="0024302F">
        <w:rPr>
          <w:rFonts w:ascii="Calibri Light" w:hAnsi="Calibri Light" w:cs="Calibri Light"/>
          <w:sz w:val="22"/>
          <w:szCs w:val="22"/>
        </w:rPr>
        <w:t>Szkód wynikłych nie z winy Wykonawcy (Gwaranta).</w:t>
      </w:r>
    </w:p>
    <w:p w14:paraId="64FE13F5" w14:textId="77777777" w:rsidR="00245118" w:rsidRPr="0024302F" w:rsidRDefault="00245118" w:rsidP="008A0B8C">
      <w:pPr>
        <w:ind w:left="1260"/>
        <w:rPr>
          <w:rFonts w:ascii="Calibri Light" w:hAnsi="Calibri Light" w:cs="Calibri Light"/>
          <w:sz w:val="22"/>
          <w:szCs w:val="22"/>
        </w:rPr>
      </w:pPr>
    </w:p>
    <w:p w14:paraId="02507AC5" w14:textId="77777777" w:rsidR="00245118" w:rsidRPr="0024302F" w:rsidRDefault="00245118" w:rsidP="008A0B8C">
      <w:pPr>
        <w:numPr>
          <w:ilvl w:val="0"/>
          <w:numId w:val="7"/>
        </w:numPr>
        <w:tabs>
          <w:tab w:val="left" w:pos="284"/>
        </w:tabs>
        <w:rPr>
          <w:rFonts w:ascii="Calibri Light" w:hAnsi="Calibri Light" w:cs="Calibri Light"/>
          <w:b/>
          <w:sz w:val="22"/>
          <w:szCs w:val="22"/>
        </w:rPr>
      </w:pPr>
      <w:r w:rsidRPr="0024302F">
        <w:rPr>
          <w:rFonts w:ascii="Calibri Light" w:hAnsi="Calibri Light" w:cs="Calibri Light"/>
          <w:b/>
          <w:sz w:val="22"/>
          <w:szCs w:val="22"/>
        </w:rPr>
        <w:t>Obowiązki Wykonawcy</w:t>
      </w:r>
    </w:p>
    <w:p w14:paraId="64828618" w14:textId="77777777" w:rsidR="00245118" w:rsidRPr="0024302F" w:rsidRDefault="00245118" w:rsidP="008A0B8C">
      <w:pPr>
        <w:numPr>
          <w:ilvl w:val="0"/>
          <w:numId w:val="8"/>
        </w:numPr>
        <w:tabs>
          <w:tab w:val="clear" w:pos="465"/>
        </w:tabs>
        <w:ind w:left="720" w:hanging="360"/>
        <w:rPr>
          <w:rFonts w:ascii="Calibri Light" w:hAnsi="Calibri Light" w:cs="Calibri Light"/>
          <w:sz w:val="22"/>
          <w:szCs w:val="22"/>
        </w:rPr>
      </w:pPr>
      <w:r w:rsidRPr="0024302F">
        <w:rPr>
          <w:rFonts w:ascii="Calibri Light" w:hAnsi="Calibri Light" w:cs="Calibri Light"/>
          <w:sz w:val="22"/>
          <w:szCs w:val="22"/>
        </w:rPr>
        <w:t>Wykonawca (Gwarant) zobowiązuje się do nieodpłatnego usunięcia wad/usterek zgłoszonych przez Zamawiającego lub upoważnionego przedstawiciela Użytkownika w okresie trwania gwarancji w następujących terminach:</w:t>
      </w:r>
    </w:p>
    <w:p w14:paraId="7E5F3F34" w14:textId="77777777" w:rsidR="00245118" w:rsidRPr="0024302F" w:rsidRDefault="00245118" w:rsidP="008A0B8C">
      <w:pPr>
        <w:pStyle w:val="Tekstpodstawowywcity2"/>
        <w:numPr>
          <w:ilvl w:val="2"/>
          <w:numId w:val="9"/>
        </w:numPr>
        <w:tabs>
          <w:tab w:val="clear" w:pos="1146"/>
        </w:tabs>
        <w:suppressAutoHyphens/>
        <w:spacing w:line="240" w:lineRule="auto"/>
        <w:ind w:left="1260" w:hanging="540"/>
        <w:jc w:val="left"/>
        <w:rPr>
          <w:rFonts w:ascii="Calibri Light" w:hAnsi="Calibri Light" w:cs="Calibri Light"/>
          <w:b/>
          <w:sz w:val="22"/>
          <w:szCs w:val="22"/>
        </w:rPr>
      </w:pPr>
      <w:r w:rsidRPr="0024302F">
        <w:rPr>
          <w:rFonts w:ascii="Calibri Light" w:hAnsi="Calibri Light" w:cs="Calibri Light"/>
          <w:b/>
          <w:sz w:val="22"/>
          <w:szCs w:val="22"/>
        </w:rPr>
        <w:lastRenderedPageBreak/>
        <w:t>Awarii, wad, usterki zagrażających awarią oraz wad uciążliwych - w trybie natychmiastowym po ich zgłoszeniu, a jeżeli usunięcie awarii, wady, usterki z obiektywnych względów technicznych nie jest możliwe w tym trybie, to niezwłocznie po ustąpieniu przeszkody;</w:t>
      </w:r>
    </w:p>
    <w:p w14:paraId="2708A1BB" w14:textId="77777777" w:rsidR="00245118" w:rsidRPr="0024302F" w:rsidRDefault="00245118" w:rsidP="008A0B8C">
      <w:pPr>
        <w:pStyle w:val="Tekstpodstawowywcity2"/>
        <w:numPr>
          <w:ilvl w:val="2"/>
          <w:numId w:val="9"/>
        </w:numPr>
        <w:tabs>
          <w:tab w:val="clear" w:pos="1146"/>
        </w:tabs>
        <w:suppressAutoHyphens/>
        <w:spacing w:line="240" w:lineRule="auto"/>
        <w:ind w:left="1260" w:hanging="540"/>
        <w:jc w:val="left"/>
        <w:rPr>
          <w:rFonts w:ascii="Calibri Light" w:hAnsi="Calibri Light" w:cs="Calibri Light"/>
          <w:b/>
          <w:sz w:val="22"/>
          <w:szCs w:val="22"/>
        </w:rPr>
      </w:pPr>
      <w:r w:rsidRPr="0024302F">
        <w:rPr>
          <w:rFonts w:ascii="Calibri Light" w:hAnsi="Calibri Light" w:cs="Calibri Light"/>
          <w:b/>
          <w:sz w:val="22"/>
          <w:szCs w:val="22"/>
        </w:rPr>
        <w:t>Wad lub usterek urządzeń infrastruktury technicznej, w tym sieci i instalacji – w terminie 5 dni od daty zgłoszenia;</w:t>
      </w:r>
    </w:p>
    <w:p w14:paraId="113155E2" w14:textId="77777777" w:rsidR="00245118" w:rsidRPr="0024302F" w:rsidRDefault="00245118" w:rsidP="008A0B8C">
      <w:pPr>
        <w:pStyle w:val="Tekstpodstawowywcity2"/>
        <w:numPr>
          <w:ilvl w:val="2"/>
          <w:numId w:val="9"/>
        </w:numPr>
        <w:tabs>
          <w:tab w:val="clear" w:pos="1146"/>
        </w:tabs>
        <w:suppressAutoHyphens/>
        <w:spacing w:line="240" w:lineRule="auto"/>
        <w:ind w:left="1260" w:hanging="540"/>
        <w:jc w:val="left"/>
        <w:rPr>
          <w:rFonts w:ascii="Calibri Light" w:hAnsi="Calibri Light" w:cs="Calibri Light"/>
          <w:b/>
          <w:sz w:val="22"/>
          <w:szCs w:val="22"/>
        </w:rPr>
      </w:pPr>
      <w:r w:rsidRPr="0024302F">
        <w:rPr>
          <w:rFonts w:ascii="Calibri Light" w:hAnsi="Calibri Light" w:cs="Calibri Light"/>
          <w:b/>
          <w:sz w:val="22"/>
          <w:szCs w:val="22"/>
        </w:rPr>
        <w:t>W pozostałych przypadkach - w terminie 14 dni od daty zgłoszenia, jeżeli strony nie uzgodniły innego terminu;</w:t>
      </w:r>
    </w:p>
    <w:p w14:paraId="2CB87580" w14:textId="77777777" w:rsidR="00245118" w:rsidRPr="0024302F" w:rsidRDefault="00245118" w:rsidP="008A0B8C">
      <w:pPr>
        <w:pStyle w:val="Tekstpodstawowywcity2"/>
        <w:numPr>
          <w:ilvl w:val="1"/>
          <w:numId w:val="9"/>
        </w:numPr>
        <w:tabs>
          <w:tab w:val="clear" w:pos="678"/>
        </w:tabs>
        <w:spacing w:line="240" w:lineRule="auto"/>
        <w:ind w:left="720" w:hanging="360"/>
        <w:jc w:val="left"/>
        <w:rPr>
          <w:rFonts w:ascii="Calibri Light" w:hAnsi="Calibri Light" w:cs="Calibri Light"/>
          <w:b/>
          <w:sz w:val="22"/>
          <w:szCs w:val="22"/>
        </w:rPr>
      </w:pPr>
      <w:r w:rsidRPr="0024302F">
        <w:rPr>
          <w:rFonts w:ascii="Calibri Light" w:hAnsi="Calibri Light" w:cs="Calibri Light"/>
          <w:b/>
          <w:sz w:val="22"/>
          <w:szCs w:val="22"/>
        </w:rPr>
        <w:t>Do czasu usunięcia awarii, wad, usterek Wykonawca (Gwarant) zabezpieczy teren.</w:t>
      </w:r>
    </w:p>
    <w:p w14:paraId="3B808465" w14:textId="77777777" w:rsidR="00245118" w:rsidRPr="0024302F" w:rsidRDefault="00245118" w:rsidP="008A0B8C">
      <w:pPr>
        <w:pStyle w:val="Tekstpodstawowywcity2"/>
        <w:numPr>
          <w:ilvl w:val="1"/>
          <w:numId w:val="9"/>
        </w:numPr>
        <w:tabs>
          <w:tab w:val="clear" w:pos="678"/>
        </w:tabs>
        <w:spacing w:line="240" w:lineRule="auto"/>
        <w:ind w:left="720" w:hanging="360"/>
        <w:jc w:val="left"/>
        <w:rPr>
          <w:rFonts w:ascii="Calibri Light" w:hAnsi="Calibri Light" w:cs="Calibri Light"/>
          <w:b/>
          <w:sz w:val="22"/>
          <w:szCs w:val="22"/>
        </w:rPr>
      </w:pPr>
      <w:r w:rsidRPr="0024302F">
        <w:rPr>
          <w:rFonts w:ascii="Calibri Light" w:hAnsi="Calibri Light" w:cs="Calibri Light"/>
          <w:b/>
          <w:sz w:val="22"/>
          <w:szCs w:val="22"/>
        </w:rPr>
        <w:t>Jeżeli usunięcie wady lub usterek nie będzie możliwe we wskazanych terminach, Wykonawca (Gwarant) wystąpi z wnioskiem o jego przedłużenie z podaniem przyczyn zmiany tego terminu.</w:t>
      </w:r>
    </w:p>
    <w:p w14:paraId="4C63E8D0" w14:textId="77777777" w:rsidR="00245118" w:rsidRPr="0024302F" w:rsidRDefault="00245118" w:rsidP="008A0B8C">
      <w:pPr>
        <w:pStyle w:val="Tekstpodstawowywcity2"/>
        <w:numPr>
          <w:ilvl w:val="1"/>
          <w:numId w:val="9"/>
        </w:numPr>
        <w:tabs>
          <w:tab w:val="clear" w:pos="678"/>
        </w:tabs>
        <w:spacing w:line="240" w:lineRule="auto"/>
        <w:ind w:left="720" w:hanging="360"/>
        <w:jc w:val="left"/>
        <w:rPr>
          <w:rFonts w:ascii="Calibri Light" w:hAnsi="Calibri Light" w:cs="Calibri Light"/>
          <w:b/>
          <w:sz w:val="22"/>
          <w:szCs w:val="22"/>
        </w:rPr>
      </w:pPr>
      <w:r w:rsidRPr="0024302F">
        <w:rPr>
          <w:rFonts w:ascii="Calibri Light" w:hAnsi="Calibri Light" w:cs="Calibri Light"/>
          <w:b/>
          <w:sz w:val="22"/>
          <w:szCs w:val="22"/>
        </w:rPr>
        <w:t xml:space="preserve">Wykonawca (Gwarant) zobowiązuje się do nieodpłatnego usunięcia wszystkich wad lub usterek </w:t>
      </w:r>
      <w:r w:rsidR="00D10418" w:rsidRPr="0024302F">
        <w:rPr>
          <w:rFonts w:ascii="Calibri Light" w:hAnsi="Calibri Light" w:cs="Calibri Light"/>
          <w:b/>
          <w:sz w:val="22"/>
          <w:szCs w:val="22"/>
        </w:rPr>
        <w:br/>
      </w:r>
      <w:r w:rsidRPr="0024302F">
        <w:rPr>
          <w:rFonts w:ascii="Calibri Light" w:hAnsi="Calibri Light" w:cs="Calibri Light"/>
          <w:b/>
          <w:sz w:val="22"/>
          <w:szCs w:val="22"/>
        </w:rPr>
        <w:t>w przypadku, gdy wada/usterka elementu obiektu o dłuższym okresie gwarancji spowodowała uszkodzenie elementu obiektu, dla którego okres gwarancji już upłynął.</w:t>
      </w:r>
    </w:p>
    <w:p w14:paraId="2FE75066" w14:textId="77777777" w:rsidR="00245118" w:rsidRPr="0024302F" w:rsidRDefault="00245118" w:rsidP="008A0B8C">
      <w:pPr>
        <w:pStyle w:val="Tekstpodstawowywcity2"/>
        <w:numPr>
          <w:ilvl w:val="1"/>
          <w:numId w:val="9"/>
        </w:numPr>
        <w:tabs>
          <w:tab w:val="clear" w:pos="678"/>
        </w:tabs>
        <w:spacing w:line="240" w:lineRule="auto"/>
        <w:ind w:left="720" w:hanging="360"/>
        <w:jc w:val="left"/>
        <w:rPr>
          <w:rFonts w:ascii="Calibri Light" w:hAnsi="Calibri Light" w:cs="Calibri Light"/>
          <w:b/>
          <w:sz w:val="22"/>
          <w:szCs w:val="22"/>
        </w:rPr>
      </w:pPr>
      <w:r w:rsidRPr="0024302F">
        <w:rPr>
          <w:rFonts w:ascii="Calibri Light" w:hAnsi="Calibri Light" w:cs="Calibri Light"/>
          <w:b/>
          <w:sz w:val="22"/>
          <w:szCs w:val="22"/>
        </w:rPr>
        <w:t>Stwierdzenie usunięcia wad/usterek uważa się za skuteczne z chwilą podpisania przez obie strony protokołu odbioru usuniętych wad/usterek lub prac naprawczych.</w:t>
      </w:r>
    </w:p>
    <w:p w14:paraId="580434EA" w14:textId="77777777" w:rsidR="0050260C" w:rsidRPr="0024302F" w:rsidRDefault="0050260C" w:rsidP="008A0B8C">
      <w:pPr>
        <w:pStyle w:val="Tekstpodstawowywcity2"/>
        <w:numPr>
          <w:ilvl w:val="1"/>
          <w:numId w:val="9"/>
        </w:numPr>
        <w:tabs>
          <w:tab w:val="clear" w:pos="678"/>
        </w:tabs>
        <w:spacing w:line="240" w:lineRule="auto"/>
        <w:ind w:left="720" w:hanging="360"/>
        <w:jc w:val="left"/>
        <w:rPr>
          <w:rFonts w:ascii="Calibri Light" w:hAnsi="Calibri Light" w:cs="Calibri Light"/>
          <w:b/>
          <w:sz w:val="22"/>
          <w:szCs w:val="22"/>
        </w:rPr>
      </w:pPr>
      <w:r w:rsidRPr="0024302F">
        <w:rPr>
          <w:rFonts w:ascii="Calibri Light" w:hAnsi="Calibri Light" w:cs="Calibri Light"/>
          <w:b/>
          <w:bCs/>
          <w:color w:val="000000"/>
          <w:sz w:val="22"/>
          <w:szCs w:val="22"/>
        </w:rPr>
        <w:t xml:space="preserve">Wykonawca będzie zobowiązany do pielęgnacji </w:t>
      </w:r>
      <w:proofErr w:type="spellStart"/>
      <w:r w:rsidRPr="0024302F">
        <w:rPr>
          <w:rFonts w:ascii="Calibri Light" w:hAnsi="Calibri Light" w:cs="Calibri Light"/>
          <w:b/>
          <w:bCs/>
          <w:color w:val="000000"/>
          <w:sz w:val="22"/>
          <w:szCs w:val="22"/>
        </w:rPr>
        <w:t>nasadzeń</w:t>
      </w:r>
      <w:proofErr w:type="spellEnd"/>
      <w:r w:rsidRPr="0024302F">
        <w:rPr>
          <w:rFonts w:ascii="Calibri Light" w:hAnsi="Calibri Light" w:cs="Calibri Light"/>
          <w:b/>
          <w:bCs/>
          <w:color w:val="000000"/>
          <w:sz w:val="22"/>
          <w:szCs w:val="22"/>
        </w:rPr>
        <w:t xml:space="preserve"> zastępczych w terminie 3 lat od dnia </w:t>
      </w:r>
      <w:r w:rsidR="00D10418" w:rsidRPr="0024302F">
        <w:rPr>
          <w:rFonts w:ascii="Calibri Light" w:hAnsi="Calibri Light" w:cs="Calibri Light"/>
          <w:b/>
          <w:bCs/>
          <w:color w:val="000000"/>
          <w:sz w:val="22"/>
          <w:szCs w:val="22"/>
        </w:rPr>
        <w:br/>
      </w:r>
      <w:r w:rsidRPr="0024302F">
        <w:rPr>
          <w:rFonts w:ascii="Calibri Light" w:hAnsi="Calibri Light" w:cs="Calibri Light"/>
          <w:b/>
          <w:bCs/>
          <w:color w:val="000000"/>
          <w:sz w:val="22"/>
          <w:szCs w:val="22"/>
        </w:rPr>
        <w:t>ich wykonania.</w:t>
      </w:r>
    </w:p>
    <w:p w14:paraId="346EE95F" w14:textId="77777777" w:rsidR="00245118" w:rsidRPr="0024302F" w:rsidRDefault="00245118" w:rsidP="008A0B8C">
      <w:pPr>
        <w:pStyle w:val="Tekstpodstawowywcity2"/>
        <w:spacing w:line="240" w:lineRule="auto"/>
        <w:ind w:left="0"/>
        <w:jc w:val="left"/>
        <w:rPr>
          <w:rFonts w:ascii="Calibri Light" w:hAnsi="Calibri Light" w:cs="Calibri Light"/>
          <w:b/>
          <w:sz w:val="22"/>
          <w:szCs w:val="22"/>
        </w:rPr>
      </w:pPr>
    </w:p>
    <w:p w14:paraId="1DFBBEBA" w14:textId="77777777" w:rsidR="00245118" w:rsidRPr="0024302F" w:rsidRDefault="00245118" w:rsidP="008A0B8C">
      <w:pPr>
        <w:numPr>
          <w:ilvl w:val="0"/>
          <w:numId w:val="10"/>
        </w:numPr>
        <w:rPr>
          <w:rFonts w:ascii="Calibri Light" w:hAnsi="Calibri Light" w:cs="Calibri Light"/>
          <w:b/>
          <w:sz w:val="22"/>
          <w:szCs w:val="22"/>
        </w:rPr>
      </w:pPr>
      <w:r w:rsidRPr="0024302F">
        <w:rPr>
          <w:rFonts w:ascii="Calibri Light" w:hAnsi="Calibri Light" w:cs="Calibri Light"/>
          <w:b/>
          <w:sz w:val="22"/>
          <w:szCs w:val="22"/>
        </w:rPr>
        <w:t>Odpowiedzialność Wykonawcy</w:t>
      </w:r>
    </w:p>
    <w:p w14:paraId="5DD0978C" w14:textId="77777777" w:rsidR="00245118" w:rsidRPr="0024302F" w:rsidRDefault="00245118" w:rsidP="008A0B8C">
      <w:pPr>
        <w:numPr>
          <w:ilvl w:val="0"/>
          <w:numId w:val="11"/>
        </w:numPr>
        <w:tabs>
          <w:tab w:val="clear" w:pos="360"/>
        </w:tabs>
        <w:ind w:left="720"/>
        <w:rPr>
          <w:rFonts w:ascii="Calibri Light" w:hAnsi="Calibri Light" w:cs="Calibri Light"/>
          <w:sz w:val="22"/>
          <w:szCs w:val="22"/>
        </w:rPr>
      </w:pPr>
      <w:r w:rsidRPr="0024302F">
        <w:rPr>
          <w:rFonts w:ascii="Calibri Light" w:hAnsi="Calibri Light" w:cs="Calibri Light"/>
          <w:sz w:val="22"/>
          <w:szCs w:val="22"/>
        </w:rPr>
        <w:t>Wykonawca (Gwarant) jest odpowiedzialny za wszelkie szkody i straty, które spowodował w czasie prac nad usuwaniem wad/usterek lub wykonania swoich zobowiązań zawartych w umowie i karcie gwarancyjnej.</w:t>
      </w:r>
    </w:p>
    <w:p w14:paraId="2652B59F" w14:textId="77777777" w:rsidR="00245118" w:rsidRPr="0024302F" w:rsidRDefault="00245118" w:rsidP="008A0B8C">
      <w:pPr>
        <w:numPr>
          <w:ilvl w:val="0"/>
          <w:numId w:val="11"/>
        </w:numPr>
        <w:tabs>
          <w:tab w:val="clear" w:pos="360"/>
        </w:tabs>
        <w:ind w:left="720"/>
        <w:rPr>
          <w:rFonts w:ascii="Calibri Light" w:hAnsi="Calibri Light" w:cs="Calibri Light"/>
          <w:sz w:val="22"/>
          <w:szCs w:val="22"/>
        </w:rPr>
      </w:pPr>
      <w:r w:rsidRPr="0024302F">
        <w:rPr>
          <w:rFonts w:ascii="Calibri Light" w:hAnsi="Calibri Light" w:cs="Calibri Light"/>
          <w:sz w:val="22"/>
          <w:szCs w:val="22"/>
        </w:rPr>
        <w:t>Wykonawca (Gwarant) niezależnie od udzielonej gwarancji jakości, ponosi odpowiedzialność z tytułu rękojmi za wady obiektu budowlanego / robót budowlanych.</w:t>
      </w:r>
    </w:p>
    <w:p w14:paraId="4E0E4D7B" w14:textId="77777777" w:rsidR="00245118" w:rsidRPr="0024302F" w:rsidRDefault="00245118" w:rsidP="008A0B8C">
      <w:pPr>
        <w:rPr>
          <w:rFonts w:ascii="Calibri Light" w:hAnsi="Calibri Light" w:cs="Calibri Light"/>
          <w:sz w:val="22"/>
          <w:szCs w:val="22"/>
        </w:rPr>
      </w:pPr>
    </w:p>
    <w:p w14:paraId="15BF54C8" w14:textId="77777777" w:rsidR="00245118" w:rsidRPr="0024302F" w:rsidRDefault="00245118" w:rsidP="008A0B8C">
      <w:pPr>
        <w:numPr>
          <w:ilvl w:val="0"/>
          <w:numId w:val="10"/>
        </w:numPr>
        <w:rPr>
          <w:rFonts w:ascii="Calibri Light" w:hAnsi="Calibri Light" w:cs="Calibri Light"/>
          <w:b/>
          <w:sz w:val="22"/>
          <w:szCs w:val="22"/>
        </w:rPr>
      </w:pPr>
      <w:r w:rsidRPr="0024302F">
        <w:rPr>
          <w:rFonts w:ascii="Calibri Light" w:hAnsi="Calibri Light" w:cs="Calibri Light"/>
          <w:b/>
          <w:sz w:val="22"/>
          <w:szCs w:val="22"/>
        </w:rPr>
        <w:t>Obowiązki Zamawiającego</w:t>
      </w:r>
    </w:p>
    <w:p w14:paraId="6824421D" w14:textId="77777777" w:rsidR="00245118" w:rsidRPr="0024302F" w:rsidRDefault="00245118" w:rsidP="008A0B8C">
      <w:pPr>
        <w:ind w:left="851" w:hanging="491"/>
        <w:rPr>
          <w:rFonts w:ascii="Calibri Light" w:hAnsi="Calibri Light" w:cs="Calibri Light"/>
          <w:sz w:val="22"/>
          <w:szCs w:val="22"/>
        </w:rPr>
      </w:pPr>
      <w:r w:rsidRPr="0024302F">
        <w:rPr>
          <w:rFonts w:ascii="Calibri Light" w:hAnsi="Calibri Light" w:cs="Calibri Light"/>
          <w:sz w:val="22"/>
          <w:szCs w:val="22"/>
        </w:rPr>
        <w:t>10.1  Zamawiający (Uprawniony) zobowiązuje się do przechowywania powykonawczej dokumentacji technicznej i protokołu przekazania obiektu do eksploatacji w celu kwalifikacji zgłoszonych wad/usterek, przyczyn powstania i sposobu ich usunięcia.</w:t>
      </w:r>
    </w:p>
    <w:p w14:paraId="52093AFC" w14:textId="77777777" w:rsidR="00245118" w:rsidRPr="0024302F" w:rsidRDefault="00245118" w:rsidP="008A0B8C">
      <w:pPr>
        <w:ind w:left="851" w:hanging="491"/>
        <w:rPr>
          <w:rFonts w:ascii="Calibri Light" w:hAnsi="Calibri Light" w:cs="Calibri Light"/>
          <w:sz w:val="22"/>
          <w:szCs w:val="22"/>
        </w:rPr>
      </w:pPr>
    </w:p>
    <w:p w14:paraId="4728B754" w14:textId="77777777" w:rsidR="00245118" w:rsidRPr="0024302F" w:rsidRDefault="00245118" w:rsidP="008A0B8C">
      <w:pPr>
        <w:numPr>
          <w:ilvl w:val="0"/>
          <w:numId w:val="10"/>
        </w:numPr>
        <w:tabs>
          <w:tab w:val="left" w:pos="540"/>
        </w:tabs>
        <w:rPr>
          <w:rFonts w:ascii="Calibri Light" w:hAnsi="Calibri Light" w:cs="Calibri Light"/>
          <w:b/>
          <w:sz w:val="22"/>
          <w:szCs w:val="22"/>
        </w:rPr>
      </w:pPr>
      <w:r w:rsidRPr="0024302F">
        <w:rPr>
          <w:rFonts w:ascii="Calibri Light" w:hAnsi="Calibri Light" w:cs="Calibri Light"/>
          <w:b/>
          <w:sz w:val="22"/>
          <w:szCs w:val="22"/>
        </w:rPr>
        <w:t>Przeglądy gwarancyjne</w:t>
      </w:r>
    </w:p>
    <w:p w14:paraId="000DECEF" w14:textId="77777777" w:rsidR="00245118" w:rsidRPr="0024302F" w:rsidRDefault="00245118" w:rsidP="008A0B8C">
      <w:pPr>
        <w:numPr>
          <w:ilvl w:val="0"/>
          <w:numId w:val="12"/>
        </w:numPr>
        <w:tabs>
          <w:tab w:val="clear" w:pos="720"/>
        </w:tabs>
        <w:ind w:left="900" w:hanging="540"/>
        <w:rPr>
          <w:rFonts w:ascii="Calibri Light" w:hAnsi="Calibri Light" w:cs="Calibri Light"/>
          <w:b/>
          <w:sz w:val="22"/>
          <w:szCs w:val="22"/>
        </w:rPr>
      </w:pPr>
      <w:r w:rsidRPr="0024302F">
        <w:rPr>
          <w:rFonts w:ascii="Calibri Light" w:hAnsi="Calibri Light" w:cs="Calibri Light"/>
          <w:sz w:val="22"/>
          <w:szCs w:val="22"/>
        </w:rPr>
        <w:t xml:space="preserve">Komisyjne przeglądy gwarancyjne będą odbywać się raz w roku na wniosek Zamawiającego, </w:t>
      </w:r>
      <w:r w:rsidRPr="0024302F">
        <w:rPr>
          <w:rFonts w:ascii="Calibri Light" w:hAnsi="Calibri Light" w:cs="Calibri Light"/>
          <w:sz w:val="22"/>
          <w:szCs w:val="22"/>
        </w:rPr>
        <w:br/>
        <w:t>z tym, że pierwszy przegląd nie później niż przed upływem 12 miesięcy od daty odbioru technicznego.</w:t>
      </w:r>
    </w:p>
    <w:p w14:paraId="31473104" w14:textId="77777777" w:rsidR="00245118" w:rsidRPr="0024302F" w:rsidRDefault="00245118" w:rsidP="008A0B8C">
      <w:pPr>
        <w:numPr>
          <w:ilvl w:val="0"/>
          <w:numId w:val="12"/>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 xml:space="preserve">W ostatnim miesiącu okresu gwarancyjnego Zamawiający (Uprawniony) powoła komisję odbioru pogwarancyjnego w skład, której wejdą przedstawiciele Wykonawcy (Gwaranta) i Zamawiającego (Uprawnionego). Komisja dokona oceny stanu technicznego oraz wskaże ewentualne usterki </w:t>
      </w:r>
      <w:r w:rsidR="00D10418" w:rsidRPr="0024302F">
        <w:rPr>
          <w:rFonts w:ascii="Calibri Light" w:hAnsi="Calibri Light" w:cs="Calibri Light"/>
          <w:sz w:val="22"/>
          <w:szCs w:val="22"/>
        </w:rPr>
        <w:br/>
      </w:r>
      <w:r w:rsidRPr="0024302F">
        <w:rPr>
          <w:rFonts w:ascii="Calibri Light" w:hAnsi="Calibri Light" w:cs="Calibri Light"/>
          <w:sz w:val="22"/>
          <w:szCs w:val="22"/>
        </w:rPr>
        <w:t>i wyznaczy termin na ich usunięcie.</w:t>
      </w:r>
    </w:p>
    <w:p w14:paraId="13303608" w14:textId="77777777" w:rsidR="00245118" w:rsidRPr="0024302F" w:rsidRDefault="00245118" w:rsidP="008A0B8C">
      <w:pPr>
        <w:numPr>
          <w:ilvl w:val="0"/>
          <w:numId w:val="12"/>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Datę, godzinę i miejsce dokonania przeglądu gwarancyjnego wyznacza Zamawiający (Uprawniony) zawiadamiając o nim Wykonawcę (Gwaranta) na piśmie z co najmniej 14-dniowym wyprzedzeniem.</w:t>
      </w:r>
    </w:p>
    <w:p w14:paraId="3B958E46" w14:textId="77777777" w:rsidR="00CC6CB6" w:rsidRPr="0024302F" w:rsidRDefault="00CC6CB6" w:rsidP="008A0B8C">
      <w:pPr>
        <w:numPr>
          <w:ilvl w:val="0"/>
          <w:numId w:val="12"/>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Wszelkie koszty związane z realizacją przeglądów gwarancyjnych ponosi Wykonawca</w:t>
      </w:r>
      <w:r w:rsidR="00DB302E"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737FE433" w14:textId="77777777" w:rsidR="00245118" w:rsidRPr="0024302F" w:rsidRDefault="00245118" w:rsidP="008A0B8C">
      <w:pPr>
        <w:numPr>
          <w:ilvl w:val="0"/>
          <w:numId w:val="12"/>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C627164" w14:textId="77777777" w:rsidR="00245118" w:rsidRPr="0024302F" w:rsidRDefault="00245118" w:rsidP="008A0B8C">
      <w:pPr>
        <w:numPr>
          <w:ilvl w:val="0"/>
          <w:numId w:val="12"/>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14:paraId="37A4BC5B" w14:textId="77777777" w:rsidR="00245118" w:rsidRPr="0024302F" w:rsidRDefault="00245118" w:rsidP="008A0B8C">
      <w:pPr>
        <w:rPr>
          <w:rFonts w:ascii="Calibri Light" w:hAnsi="Calibri Light" w:cs="Calibri Light"/>
          <w:sz w:val="22"/>
          <w:szCs w:val="22"/>
        </w:rPr>
      </w:pPr>
    </w:p>
    <w:p w14:paraId="45DABD49" w14:textId="77777777" w:rsidR="00245118" w:rsidRPr="0024302F" w:rsidRDefault="00245118" w:rsidP="008A0B8C">
      <w:pPr>
        <w:numPr>
          <w:ilvl w:val="0"/>
          <w:numId w:val="10"/>
        </w:numPr>
        <w:rPr>
          <w:rFonts w:ascii="Calibri Light" w:hAnsi="Calibri Light" w:cs="Calibri Light"/>
          <w:b/>
          <w:sz w:val="22"/>
          <w:szCs w:val="22"/>
        </w:rPr>
      </w:pPr>
      <w:r w:rsidRPr="0024302F">
        <w:rPr>
          <w:rFonts w:ascii="Calibri Light" w:hAnsi="Calibri Light" w:cs="Calibri Light"/>
          <w:b/>
          <w:sz w:val="22"/>
          <w:szCs w:val="22"/>
        </w:rPr>
        <w:t>Komunikacja</w:t>
      </w:r>
    </w:p>
    <w:p w14:paraId="739C6545" w14:textId="77777777" w:rsidR="00245118" w:rsidRPr="0024302F" w:rsidRDefault="00245118" w:rsidP="008A0B8C">
      <w:pPr>
        <w:numPr>
          <w:ilvl w:val="0"/>
          <w:numId w:val="13"/>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O każdej awarii lub wadzie osoba wyznaczona przez Zamawiającego (Uprawnionego) powiadamia telefonicznie przedstawiciela Wykonawcy (Gwaranta), a następnie potwierdza zgłoszenie faksem lub drogą elektroniczną na wskazane numery telefonów i adresy e-mailowe. Wykonawca (Gwarant) jest zobowiązany potwierdzić niezwłocznie przyjęcie zgłoszenia i określić sposób i czas usunięcia wady/usterek przy uwzględnieniu terminów określonych w pkt. 8.1.</w:t>
      </w:r>
    </w:p>
    <w:p w14:paraId="51E5FA68" w14:textId="77777777" w:rsidR="00245118" w:rsidRPr="0024302F" w:rsidRDefault="00245118" w:rsidP="008A0B8C">
      <w:pPr>
        <w:numPr>
          <w:ilvl w:val="0"/>
          <w:numId w:val="13"/>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 xml:space="preserve">Potwierdzenie dokonywane jest telefonicznie, za pośrednictwem faksu lub e-maila. Za skuteczne uznaje się powiadomienie Wykonawcę (Gwaranta) o wadzie/usterce nawet, jeżeli kontakt telefoniczny nie dojdzie do skutku, a Zamawiający (Uprawniony) wyśle powiadomienie faksem, </w:t>
      </w:r>
      <w:r w:rsidR="00D10418" w:rsidRPr="0024302F">
        <w:rPr>
          <w:rFonts w:ascii="Calibri Light" w:hAnsi="Calibri Light" w:cs="Calibri Light"/>
          <w:sz w:val="22"/>
          <w:szCs w:val="22"/>
        </w:rPr>
        <w:br/>
      </w:r>
      <w:r w:rsidRPr="0024302F">
        <w:rPr>
          <w:rFonts w:ascii="Calibri Light" w:hAnsi="Calibri Light" w:cs="Calibri Light"/>
          <w:sz w:val="22"/>
          <w:szCs w:val="22"/>
        </w:rPr>
        <w:t>e-mailem na wskazany numer Wykonawcy (Gwaranta).</w:t>
      </w:r>
    </w:p>
    <w:p w14:paraId="7EC448CF" w14:textId="77777777" w:rsidR="00245118" w:rsidRPr="0024302F" w:rsidRDefault="00245118" w:rsidP="008A0B8C">
      <w:pPr>
        <w:numPr>
          <w:ilvl w:val="0"/>
          <w:numId w:val="13"/>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Wszelka komunikacja pomiędzy stronami potwierdzona zostanie w formie pisemnej na adres:</w:t>
      </w:r>
    </w:p>
    <w:p w14:paraId="4B2A3605" w14:textId="77777777" w:rsidR="00245118" w:rsidRPr="0024302F" w:rsidRDefault="00245118" w:rsidP="008A0B8C">
      <w:pPr>
        <w:numPr>
          <w:ilvl w:val="1"/>
          <w:numId w:val="13"/>
        </w:numPr>
        <w:tabs>
          <w:tab w:val="clear" w:pos="1440"/>
        </w:tabs>
        <w:ind w:left="1080"/>
        <w:rPr>
          <w:rFonts w:ascii="Calibri Light" w:hAnsi="Calibri Light" w:cs="Calibri Light"/>
          <w:sz w:val="22"/>
          <w:szCs w:val="22"/>
        </w:rPr>
      </w:pPr>
      <w:r w:rsidRPr="0024302F">
        <w:rPr>
          <w:rFonts w:ascii="Calibri Light" w:hAnsi="Calibri Light" w:cs="Calibri Light"/>
          <w:sz w:val="22"/>
          <w:szCs w:val="22"/>
        </w:rPr>
        <w:t>Wykonawcy (Gwaranta) - ………………………………………………</w:t>
      </w:r>
    </w:p>
    <w:p w14:paraId="2D672B5E" w14:textId="77777777" w:rsidR="00245118" w:rsidRPr="0024302F" w:rsidRDefault="00245118" w:rsidP="008A0B8C">
      <w:pPr>
        <w:numPr>
          <w:ilvl w:val="1"/>
          <w:numId w:val="13"/>
        </w:numPr>
        <w:tabs>
          <w:tab w:val="clear" w:pos="1440"/>
        </w:tabs>
        <w:ind w:left="1080"/>
        <w:rPr>
          <w:rFonts w:ascii="Calibri Light" w:hAnsi="Calibri Light" w:cs="Calibri Light"/>
          <w:sz w:val="22"/>
          <w:szCs w:val="22"/>
        </w:rPr>
      </w:pPr>
      <w:r w:rsidRPr="0024302F">
        <w:rPr>
          <w:rFonts w:ascii="Calibri Light" w:hAnsi="Calibri Light" w:cs="Calibri Light"/>
          <w:sz w:val="22"/>
          <w:szCs w:val="22"/>
        </w:rPr>
        <w:t>Zamawiającego (Uprawnionego) - …………………………………</w:t>
      </w:r>
    </w:p>
    <w:p w14:paraId="69F78EE9" w14:textId="77777777" w:rsidR="00245118" w:rsidRPr="0024302F" w:rsidRDefault="00245118" w:rsidP="008A0B8C">
      <w:pPr>
        <w:numPr>
          <w:ilvl w:val="0"/>
          <w:numId w:val="13"/>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 xml:space="preserve">O zmianach w danych adresowych, o których mowa w pkt. 12.3 strony zobowiązane </w:t>
      </w:r>
      <w:r w:rsidRPr="0024302F">
        <w:rPr>
          <w:rFonts w:ascii="Calibri Light" w:hAnsi="Calibri Light" w:cs="Calibri Light"/>
          <w:sz w:val="22"/>
          <w:szCs w:val="22"/>
        </w:rPr>
        <w:br/>
        <w:t xml:space="preserve">są informować się niezwłocznie, nie później jednak niż 7 dni od chwili zaistnienia zmian, </w:t>
      </w:r>
      <w:r w:rsidR="00D10418" w:rsidRPr="0024302F">
        <w:rPr>
          <w:rFonts w:ascii="Calibri Light" w:hAnsi="Calibri Light" w:cs="Calibri Light"/>
          <w:sz w:val="22"/>
          <w:szCs w:val="22"/>
        </w:rPr>
        <w:br/>
      </w:r>
      <w:r w:rsidRPr="0024302F">
        <w:rPr>
          <w:rFonts w:ascii="Calibri Light" w:hAnsi="Calibri Light" w:cs="Calibri Light"/>
          <w:sz w:val="22"/>
          <w:szCs w:val="22"/>
        </w:rPr>
        <w:t>pod rygorem uznania wysłanej korespondencji pod ostatnio znany adres za skutecznie doręczoną.</w:t>
      </w:r>
    </w:p>
    <w:p w14:paraId="593271B6" w14:textId="7FE5AF50" w:rsidR="00CC6CB6" w:rsidRPr="0024302F" w:rsidRDefault="00CC6CB6" w:rsidP="008A0B8C">
      <w:pPr>
        <w:numPr>
          <w:ilvl w:val="0"/>
          <w:numId w:val="13"/>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 xml:space="preserve">Wszystkie osoby </w:t>
      </w:r>
      <w:r w:rsidR="00AF3916" w:rsidRPr="0024302F">
        <w:rPr>
          <w:rFonts w:ascii="Calibri Light" w:hAnsi="Calibri Light" w:cs="Calibri Light"/>
          <w:sz w:val="22"/>
          <w:szCs w:val="22"/>
        </w:rPr>
        <w:t>skierowane przez Gwaranta do uczestnictwa w przeglądach gwarancyjnych muszą posiadać stosowne upoważnienie do tych czynności. Dokument pełnomoc</w:t>
      </w:r>
      <w:r w:rsidR="006E6653">
        <w:rPr>
          <w:rFonts w:ascii="Calibri Light" w:hAnsi="Calibri Light" w:cs="Calibri Light"/>
          <w:sz w:val="22"/>
          <w:szCs w:val="22"/>
        </w:rPr>
        <w:t xml:space="preserve">nictwa każdej </w:t>
      </w:r>
      <w:r w:rsidR="00AF3916" w:rsidRPr="0024302F">
        <w:rPr>
          <w:rFonts w:ascii="Calibri Light" w:hAnsi="Calibri Light" w:cs="Calibri Light"/>
          <w:sz w:val="22"/>
          <w:szCs w:val="22"/>
        </w:rPr>
        <w:t>z występujących os</w:t>
      </w:r>
      <w:r w:rsidR="0016652C">
        <w:rPr>
          <w:rFonts w:ascii="Calibri Light" w:hAnsi="Calibri Light" w:cs="Calibri Light"/>
          <w:sz w:val="22"/>
          <w:szCs w:val="22"/>
        </w:rPr>
        <w:t xml:space="preserve">ób należy złożyć Uprawnionemu, </w:t>
      </w:r>
      <w:r w:rsidR="00AF3916" w:rsidRPr="0024302F">
        <w:rPr>
          <w:rFonts w:ascii="Calibri Light" w:hAnsi="Calibri Light" w:cs="Calibri Light"/>
          <w:sz w:val="22"/>
          <w:szCs w:val="22"/>
        </w:rPr>
        <w:t xml:space="preserve">najpóźniej w dniu przeglądu. </w:t>
      </w:r>
    </w:p>
    <w:p w14:paraId="7F4130A0" w14:textId="77777777" w:rsidR="001B6C97" w:rsidRPr="0024302F" w:rsidRDefault="001B6C97" w:rsidP="008A0B8C">
      <w:pPr>
        <w:ind w:left="900"/>
        <w:rPr>
          <w:rFonts w:ascii="Calibri Light" w:hAnsi="Calibri Light" w:cs="Calibri Light"/>
          <w:color w:val="FF0000"/>
          <w:sz w:val="22"/>
          <w:szCs w:val="22"/>
        </w:rPr>
      </w:pPr>
    </w:p>
    <w:p w14:paraId="02F35E58" w14:textId="77777777" w:rsidR="00245118" w:rsidRPr="0024302F" w:rsidRDefault="00245118" w:rsidP="008A0B8C">
      <w:pPr>
        <w:numPr>
          <w:ilvl w:val="0"/>
          <w:numId w:val="10"/>
        </w:numPr>
        <w:rPr>
          <w:rFonts w:ascii="Calibri Light" w:hAnsi="Calibri Light" w:cs="Calibri Light"/>
          <w:b/>
          <w:sz w:val="22"/>
          <w:szCs w:val="22"/>
        </w:rPr>
      </w:pPr>
      <w:r w:rsidRPr="0024302F">
        <w:rPr>
          <w:rFonts w:ascii="Calibri Light" w:hAnsi="Calibri Light" w:cs="Calibri Light"/>
          <w:b/>
          <w:sz w:val="22"/>
          <w:szCs w:val="22"/>
        </w:rPr>
        <w:t>Postanowienia końcowe</w:t>
      </w:r>
    </w:p>
    <w:p w14:paraId="4D76FEF4" w14:textId="77777777" w:rsidR="00245118" w:rsidRPr="0024302F" w:rsidRDefault="00245118" w:rsidP="008A0B8C">
      <w:pPr>
        <w:numPr>
          <w:ilvl w:val="0"/>
          <w:numId w:val="14"/>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 przypadku nie usunięcia przez Wykonawcę zgłoszonej wady/usterki w wyznaczonym terminie, Zamawiający może usunąć wadę/usterkę w zastępstwie Wykonawcy i na jego koszt po uprzednim pisemnym powiadomieniu Wykonawcy.</w:t>
      </w:r>
    </w:p>
    <w:p w14:paraId="691FBE31" w14:textId="77777777" w:rsidR="00245118" w:rsidRPr="0024302F" w:rsidRDefault="00245118" w:rsidP="008A0B8C">
      <w:pPr>
        <w:numPr>
          <w:ilvl w:val="0"/>
          <w:numId w:val="14"/>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 razie stwierdzenia wad/usterek nienadających się do usunięcia, Zamawiający ma prawo obniżyć wynagrodzenie Wykonawcy odpowiednio do utraconej wartości.</w:t>
      </w:r>
    </w:p>
    <w:p w14:paraId="01D04FB2" w14:textId="77777777" w:rsidR="00245118" w:rsidRPr="0024302F" w:rsidRDefault="00245118" w:rsidP="008A0B8C">
      <w:pPr>
        <w:numPr>
          <w:ilvl w:val="0"/>
          <w:numId w:val="14"/>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 sprawach nieuregulowanych niniejszą kartą gwarancyjną zastosowanie mają odpowiednie przepisy Kodeksu cywilnego oraz prawa zamówień publicznych.</w:t>
      </w:r>
    </w:p>
    <w:p w14:paraId="2F8E16BD" w14:textId="77777777" w:rsidR="00245118" w:rsidRPr="0024302F" w:rsidRDefault="00245118" w:rsidP="008A0B8C">
      <w:pPr>
        <w:numPr>
          <w:ilvl w:val="0"/>
          <w:numId w:val="14"/>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Niniejsza Karta gwarancyjna jest integralną częścią umowy, o której mowa w pkt 4.</w:t>
      </w:r>
    </w:p>
    <w:p w14:paraId="790B178B" w14:textId="77777777" w:rsidR="001B6C97" w:rsidRPr="0024302F" w:rsidRDefault="00245118" w:rsidP="008A0B8C">
      <w:pPr>
        <w:numPr>
          <w:ilvl w:val="0"/>
          <w:numId w:val="14"/>
        </w:numPr>
        <w:tabs>
          <w:tab w:val="clear" w:pos="720"/>
        </w:tabs>
        <w:ind w:left="900" w:hanging="540"/>
        <w:rPr>
          <w:rFonts w:ascii="Calibri Light" w:hAnsi="Calibri Light" w:cs="Calibri Light"/>
          <w:sz w:val="22"/>
          <w:szCs w:val="22"/>
        </w:rPr>
      </w:pPr>
      <w:r w:rsidRPr="0024302F">
        <w:rPr>
          <w:rFonts w:ascii="Calibri Light" w:hAnsi="Calibri Light" w:cs="Calibri Light"/>
          <w:sz w:val="22"/>
          <w:szCs w:val="22"/>
        </w:rPr>
        <w:t>Wszelkie zmiany niniejszej Karty gwarancyjnej wymagają formy pisemnej pod rygorem nieważności.</w:t>
      </w:r>
    </w:p>
    <w:p w14:paraId="399319E5" w14:textId="77777777" w:rsidR="001B6C97" w:rsidRPr="0024302F" w:rsidRDefault="001B6C97" w:rsidP="008A0B8C">
      <w:pPr>
        <w:ind w:left="900"/>
        <w:rPr>
          <w:rFonts w:ascii="Calibri Light" w:hAnsi="Calibri Light" w:cs="Calibri Light"/>
          <w:sz w:val="22"/>
          <w:szCs w:val="22"/>
        </w:rPr>
      </w:pPr>
    </w:p>
    <w:p w14:paraId="5B553D55" w14:textId="77777777" w:rsidR="00245118" w:rsidRPr="0024302F" w:rsidRDefault="00245118" w:rsidP="008A0B8C">
      <w:pPr>
        <w:tabs>
          <w:tab w:val="left" w:pos="284"/>
        </w:tabs>
        <w:rPr>
          <w:rFonts w:ascii="Calibri Light" w:hAnsi="Calibri Light" w:cs="Calibri Light"/>
          <w:b/>
          <w:sz w:val="22"/>
          <w:szCs w:val="22"/>
        </w:rPr>
      </w:pPr>
      <w:r w:rsidRPr="0024302F">
        <w:rPr>
          <w:rFonts w:ascii="Calibri Light" w:hAnsi="Calibri Light" w:cs="Calibri Light"/>
          <w:b/>
          <w:sz w:val="22"/>
          <w:szCs w:val="22"/>
        </w:rPr>
        <w:t>Warunki gwarancji podpisali:</w:t>
      </w:r>
    </w:p>
    <w:p w14:paraId="701EC93B" w14:textId="77777777" w:rsidR="00245118" w:rsidRPr="0024302F" w:rsidRDefault="00245118" w:rsidP="008A0B8C">
      <w:pPr>
        <w:tabs>
          <w:tab w:val="left" w:pos="284"/>
        </w:tabs>
        <w:rPr>
          <w:rFonts w:ascii="Calibri Light" w:hAnsi="Calibri Light" w:cs="Calibri Light"/>
          <w:sz w:val="22"/>
          <w:szCs w:val="22"/>
        </w:rPr>
      </w:pPr>
      <w:r w:rsidRPr="0024302F">
        <w:rPr>
          <w:rFonts w:ascii="Calibri Light" w:hAnsi="Calibri Light" w:cs="Calibri Light"/>
          <w:sz w:val="22"/>
          <w:szCs w:val="22"/>
        </w:rPr>
        <w:t>Udzielający gwarancji jakości upoważniony przedstawiciel Wykonawcy (Gwaranta):</w:t>
      </w:r>
    </w:p>
    <w:p w14:paraId="68BA7488" w14:textId="77777777" w:rsidR="00552D0B" w:rsidRPr="0024302F" w:rsidRDefault="00552D0B" w:rsidP="008A0B8C">
      <w:pPr>
        <w:tabs>
          <w:tab w:val="left" w:pos="284"/>
        </w:tabs>
        <w:rPr>
          <w:rFonts w:ascii="Calibri Light" w:hAnsi="Calibri Light" w:cs="Calibri Light"/>
          <w:sz w:val="22"/>
          <w:szCs w:val="22"/>
        </w:rPr>
      </w:pPr>
    </w:p>
    <w:p w14:paraId="541563D1" w14:textId="77777777" w:rsidR="00245118" w:rsidRPr="0024302F" w:rsidRDefault="00245118" w:rsidP="008A0B8C">
      <w:pPr>
        <w:ind w:left="3960"/>
        <w:rPr>
          <w:rFonts w:ascii="Calibri Light" w:hAnsi="Calibri Light" w:cs="Calibri Light"/>
          <w:sz w:val="22"/>
          <w:szCs w:val="22"/>
        </w:rPr>
      </w:pPr>
      <w:r w:rsidRPr="0024302F">
        <w:rPr>
          <w:rFonts w:ascii="Calibri Light" w:hAnsi="Calibri Light" w:cs="Calibri Light"/>
          <w:sz w:val="22"/>
          <w:szCs w:val="22"/>
        </w:rPr>
        <w:t>..................................................................</w:t>
      </w:r>
    </w:p>
    <w:p w14:paraId="53A31DAB" w14:textId="77777777" w:rsidR="00245118" w:rsidRPr="0024302F" w:rsidRDefault="00245118" w:rsidP="008A0B8C">
      <w:pPr>
        <w:ind w:left="3960"/>
        <w:rPr>
          <w:rFonts w:ascii="Calibri Light" w:hAnsi="Calibri Light" w:cs="Calibri Light"/>
          <w:i/>
          <w:sz w:val="22"/>
          <w:szCs w:val="22"/>
        </w:rPr>
      </w:pPr>
      <w:r w:rsidRPr="0024302F">
        <w:rPr>
          <w:rFonts w:ascii="Calibri Light" w:hAnsi="Calibri Light" w:cs="Calibri Light"/>
          <w:i/>
          <w:sz w:val="22"/>
          <w:szCs w:val="22"/>
        </w:rPr>
        <w:t>podpisy</w:t>
      </w:r>
    </w:p>
    <w:p w14:paraId="33B613AC" w14:textId="77777777" w:rsidR="00245118" w:rsidRPr="0024302F" w:rsidRDefault="00245118" w:rsidP="008A0B8C">
      <w:pPr>
        <w:tabs>
          <w:tab w:val="left" w:pos="284"/>
        </w:tabs>
        <w:ind w:firstLine="23"/>
        <w:rPr>
          <w:rFonts w:ascii="Calibri Light" w:hAnsi="Calibri Light" w:cs="Calibri Light"/>
          <w:sz w:val="22"/>
          <w:szCs w:val="22"/>
        </w:rPr>
      </w:pPr>
    </w:p>
    <w:p w14:paraId="6B1D6C32" w14:textId="77777777" w:rsidR="00245118" w:rsidRPr="0024302F" w:rsidRDefault="00245118" w:rsidP="008A0B8C">
      <w:pPr>
        <w:tabs>
          <w:tab w:val="left" w:pos="284"/>
        </w:tabs>
        <w:rPr>
          <w:rFonts w:ascii="Calibri Light" w:hAnsi="Calibri Light" w:cs="Calibri Light"/>
          <w:sz w:val="22"/>
          <w:szCs w:val="22"/>
        </w:rPr>
      </w:pPr>
      <w:r w:rsidRPr="0024302F">
        <w:rPr>
          <w:rFonts w:ascii="Calibri Light" w:hAnsi="Calibri Light" w:cs="Calibri Light"/>
          <w:sz w:val="22"/>
          <w:szCs w:val="22"/>
        </w:rPr>
        <w:t xml:space="preserve">Przyjmujący gwarancję jakości upoważniony przedstawiciel Zamawiającego (Uprawnionego): </w:t>
      </w:r>
    </w:p>
    <w:p w14:paraId="62CCBBA3" w14:textId="77777777" w:rsidR="00245118" w:rsidRPr="0024302F" w:rsidRDefault="00245118" w:rsidP="008A0B8C">
      <w:pPr>
        <w:tabs>
          <w:tab w:val="left" w:pos="284"/>
        </w:tabs>
        <w:rPr>
          <w:rFonts w:ascii="Calibri Light" w:hAnsi="Calibri Light" w:cs="Calibri Light"/>
          <w:sz w:val="22"/>
          <w:szCs w:val="22"/>
        </w:rPr>
      </w:pPr>
    </w:p>
    <w:p w14:paraId="42F94ED2" w14:textId="77777777" w:rsidR="00245118" w:rsidRPr="0024302F" w:rsidRDefault="00245118" w:rsidP="008A0B8C">
      <w:pPr>
        <w:ind w:left="3960"/>
        <w:rPr>
          <w:rFonts w:ascii="Calibri Light" w:hAnsi="Calibri Light" w:cs="Calibri Light"/>
          <w:sz w:val="22"/>
          <w:szCs w:val="22"/>
        </w:rPr>
      </w:pPr>
      <w:r w:rsidRPr="0024302F">
        <w:rPr>
          <w:rFonts w:ascii="Calibri Light" w:hAnsi="Calibri Light" w:cs="Calibri Light"/>
          <w:sz w:val="22"/>
          <w:szCs w:val="22"/>
        </w:rPr>
        <w:t>..................................................................</w:t>
      </w:r>
    </w:p>
    <w:p w14:paraId="7151A2E1" w14:textId="77777777" w:rsidR="00245118" w:rsidRPr="0024302F" w:rsidRDefault="008C739E" w:rsidP="008A0B8C">
      <w:pPr>
        <w:ind w:left="3960"/>
        <w:rPr>
          <w:rFonts w:ascii="Calibri Light" w:hAnsi="Calibri Light" w:cs="Calibri Light"/>
          <w:i/>
          <w:sz w:val="22"/>
          <w:szCs w:val="22"/>
        </w:rPr>
      </w:pPr>
      <w:r w:rsidRPr="0024302F">
        <w:rPr>
          <w:rFonts w:ascii="Calibri Light" w:hAnsi="Calibri Light" w:cs="Calibri Light"/>
          <w:i/>
          <w:sz w:val="22"/>
          <w:szCs w:val="22"/>
        </w:rPr>
        <w:t>P</w:t>
      </w:r>
      <w:r w:rsidR="00245118" w:rsidRPr="0024302F">
        <w:rPr>
          <w:rFonts w:ascii="Calibri Light" w:hAnsi="Calibri Light" w:cs="Calibri Light"/>
          <w:i/>
          <w:sz w:val="22"/>
          <w:szCs w:val="22"/>
        </w:rPr>
        <w:t>odpisy</w:t>
      </w:r>
    </w:p>
    <w:p w14:paraId="10745E0E" w14:textId="61D6295B" w:rsidR="00552D0B" w:rsidRPr="0024302F" w:rsidRDefault="00552D0B" w:rsidP="008A0B8C">
      <w:pPr>
        <w:spacing w:line="276" w:lineRule="auto"/>
        <w:rPr>
          <w:rFonts w:ascii="Calibri Light" w:hAnsi="Calibri Light" w:cs="Calibri Light"/>
          <w:b/>
          <w:i/>
          <w:color w:val="FF0000"/>
          <w:sz w:val="22"/>
          <w:szCs w:val="22"/>
        </w:rPr>
        <w:sectPr w:rsidR="00552D0B" w:rsidRPr="0024302F" w:rsidSect="00132BA9">
          <w:footerReference w:type="default" r:id="rId8"/>
          <w:footnotePr>
            <w:numFmt w:val="chicago"/>
          </w:footnotePr>
          <w:pgSz w:w="11906" w:h="16838"/>
          <w:pgMar w:top="1418" w:right="1418" w:bottom="568" w:left="1418" w:header="709" w:footer="709" w:gutter="0"/>
          <w:cols w:space="708"/>
          <w:docGrid w:linePitch="360"/>
        </w:sectPr>
      </w:pPr>
    </w:p>
    <w:tbl>
      <w:tblPr>
        <w:tblpPr w:leftFromText="141" w:rightFromText="141" w:horzAnchor="margin" w:tblpXSpec="center" w:tblpY="-870"/>
        <w:tblW w:w="9490" w:type="dxa"/>
        <w:tblLook w:val="04A0" w:firstRow="1" w:lastRow="0" w:firstColumn="1" w:lastColumn="0" w:noHBand="0" w:noVBand="1"/>
      </w:tblPr>
      <w:tblGrid>
        <w:gridCol w:w="2166"/>
        <w:gridCol w:w="4347"/>
        <w:gridCol w:w="2977"/>
      </w:tblGrid>
      <w:tr w:rsidR="00552D0B" w:rsidRPr="0024302F" w14:paraId="2BBBDE7F" w14:textId="77777777" w:rsidTr="00552D0B">
        <w:tc>
          <w:tcPr>
            <w:tcW w:w="2166" w:type="dxa"/>
            <w:shd w:val="clear" w:color="auto" w:fill="auto"/>
          </w:tcPr>
          <w:p w14:paraId="5B48F4CF" w14:textId="1B8C2E3E" w:rsidR="00552D0B" w:rsidRPr="0024302F" w:rsidRDefault="00552D0B" w:rsidP="008A0B8C">
            <w:pPr>
              <w:tabs>
                <w:tab w:val="right" w:pos="9072"/>
              </w:tabs>
              <w:ind w:left="-675" w:firstLine="675"/>
              <w:rPr>
                <w:rFonts w:ascii="Calibri Light" w:eastAsia="Calibri" w:hAnsi="Calibri Light" w:cs="Calibri Light"/>
                <w:sz w:val="22"/>
                <w:szCs w:val="22"/>
              </w:rPr>
            </w:pPr>
          </w:p>
        </w:tc>
        <w:tc>
          <w:tcPr>
            <w:tcW w:w="4347" w:type="dxa"/>
            <w:shd w:val="clear" w:color="auto" w:fill="auto"/>
          </w:tcPr>
          <w:p w14:paraId="18E48C1B" w14:textId="49069D9D" w:rsidR="00552D0B" w:rsidRPr="0024302F" w:rsidRDefault="00552D0B" w:rsidP="008A0B8C">
            <w:pPr>
              <w:tabs>
                <w:tab w:val="right" w:pos="9072"/>
              </w:tabs>
              <w:rPr>
                <w:rFonts w:ascii="Calibri Light" w:eastAsia="Calibri" w:hAnsi="Calibri Light" w:cs="Calibri Light"/>
                <w:sz w:val="22"/>
                <w:szCs w:val="22"/>
              </w:rPr>
            </w:pPr>
          </w:p>
        </w:tc>
        <w:tc>
          <w:tcPr>
            <w:tcW w:w="2977" w:type="dxa"/>
            <w:shd w:val="clear" w:color="auto" w:fill="auto"/>
          </w:tcPr>
          <w:p w14:paraId="12DFB8A9" w14:textId="407D1C65" w:rsidR="00552D0B" w:rsidRPr="0024302F" w:rsidRDefault="00552D0B" w:rsidP="008A0B8C">
            <w:pPr>
              <w:tabs>
                <w:tab w:val="right" w:pos="9072"/>
              </w:tabs>
              <w:rPr>
                <w:rFonts w:ascii="Calibri Light" w:eastAsia="Calibri" w:hAnsi="Calibri Light" w:cs="Calibri Light"/>
                <w:sz w:val="22"/>
                <w:szCs w:val="22"/>
              </w:rPr>
            </w:pPr>
          </w:p>
        </w:tc>
      </w:tr>
    </w:tbl>
    <w:p w14:paraId="61538354" w14:textId="77777777" w:rsidR="00F23B7E" w:rsidRPr="0024302F" w:rsidRDefault="00F23B7E" w:rsidP="008A0B8C">
      <w:pPr>
        <w:ind w:right="-882"/>
        <w:rPr>
          <w:rFonts w:ascii="Calibri Light" w:hAnsi="Calibri Light" w:cs="Calibri Light"/>
          <w:b/>
          <w:i/>
          <w:sz w:val="22"/>
          <w:szCs w:val="22"/>
        </w:rPr>
      </w:pPr>
    </w:p>
    <w:p w14:paraId="5BE21B82" w14:textId="77777777" w:rsidR="00552D0B" w:rsidRPr="0024302F" w:rsidRDefault="00F23B7E" w:rsidP="008A0B8C">
      <w:pPr>
        <w:ind w:left="9781" w:right="-1024" w:firstLine="1843"/>
        <w:rPr>
          <w:rFonts w:ascii="Calibri Light" w:hAnsi="Calibri Light" w:cs="Calibri Light"/>
          <w:b/>
          <w:i/>
          <w:sz w:val="22"/>
          <w:szCs w:val="22"/>
        </w:rPr>
      </w:pPr>
      <w:r w:rsidRPr="0024302F">
        <w:rPr>
          <w:rFonts w:ascii="Calibri Light" w:hAnsi="Calibri Light" w:cs="Calibri Light"/>
          <w:b/>
          <w:i/>
          <w:sz w:val="22"/>
          <w:szCs w:val="22"/>
        </w:rPr>
        <w:t xml:space="preserve">Załącznik </w:t>
      </w:r>
      <w:r w:rsidR="00552D0B" w:rsidRPr="0024302F">
        <w:rPr>
          <w:rFonts w:ascii="Calibri Light" w:hAnsi="Calibri Light" w:cs="Calibri Light"/>
          <w:b/>
          <w:i/>
          <w:sz w:val="22"/>
          <w:szCs w:val="22"/>
        </w:rPr>
        <w:t>nr 3</w:t>
      </w:r>
      <w:r w:rsidRPr="0024302F">
        <w:rPr>
          <w:rFonts w:ascii="Calibri Light" w:hAnsi="Calibri Light" w:cs="Calibri Light"/>
          <w:b/>
          <w:i/>
          <w:sz w:val="22"/>
          <w:szCs w:val="22"/>
        </w:rPr>
        <w:t xml:space="preserve"> do </w:t>
      </w:r>
      <w:r w:rsidR="00552D0B" w:rsidRPr="0024302F">
        <w:rPr>
          <w:rFonts w:ascii="Calibri Light" w:hAnsi="Calibri Light" w:cs="Calibri Light"/>
          <w:b/>
          <w:i/>
          <w:sz w:val="22"/>
          <w:szCs w:val="22"/>
        </w:rPr>
        <w:t>umowy</w:t>
      </w:r>
      <w:r w:rsidRPr="0024302F">
        <w:rPr>
          <w:rFonts w:ascii="Calibri Light" w:hAnsi="Calibri Light" w:cs="Calibri Light"/>
          <w:b/>
          <w:i/>
          <w:sz w:val="22"/>
          <w:szCs w:val="22"/>
        </w:rPr>
        <w:t>………………..</w:t>
      </w:r>
    </w:p>
    <w:p w14:paraId="0C463CF2" w14:textId="77777777" w:rsidR="00552D0B" w:rsidRPr="0024302F" w:rsidRDefault="00552D0B" w:rsidP="008A0B8C">
      <w:pPr>
        <w:pStyle w:val="Nagwek4"/>
        <w:jc w:val="left"/>
        <w:rPr>
          <w:rFonts w:ascii="Calibri Light" w:hAnsi="Calibri Light" w:cs="Calibri Light"/>
          <w:sz w:val="22"/>
          <w:szCs w:val="22"/>
        </w:rPr>
      </w:pPr>
    </w:p>
    <w:p w14:paraId="7D9CC6E8" w14:textId="77777777" w:rsidR="00552D0B" w:rsidRPr="0024302F" w:rsidRDefault="00552D0B" w:rsidP="008A0B8C">
      <w:pPr>
        <w:pStyle w:val="Nagwek4"/>
        <w:jc w:val="left"/>
        <w:rPr>
          <w:rFonts w:ascii="Calibri Light" w:hAnsi="Calibri Light" w:cs="Calibri Light"/>
          <w:sz w:val="22"/>
          <w:szCs w:val="22"/>
        </w:rPr>
      </w:pPr>
      <w:r w:rsidRPr="0024302F">
        <w:rPr>
          <w:rFonts w:ascii="Calibri Light" w:hAnsi="Calibri Light" w:cs="Calibri Light"/>
          <w:sz w:val="22"/>
          <w:szCs w:val="22"/>
        </w:rPr>
        <w:t>HARMONOGRAM RZECZOWO-FINANSOWY (wzór)</w:t>
      </w:r>
    </w:p>
    <w:p w14:paraId="0287BEED" w14:textId="77777777" w:rsidR="00552D0B" w:rsidRPr="0024302F" w:rsidRDefault="00552D0B" w:rsidP="008A0B8C">
      <w:pPr>
        <w:rPr>
          <w:rFonts w:ascii="Calibri Light" w:hAnsi="Calibri Light" w:cs="Calibri Light"/>
          <w:sz w:val="22"/>
          <w:szCs w:val="22"/>
        </w:rPr>
      </w:pPr>
    </w:p>
    <w:p w14:paraId="2CB43B54" w14:textId="77777777" w:rsidR="00552D0B" w:rsidRPr="0024302F" w:rsidRDefault="00552D0B" w:rsidP="008A0B8C">
      <w:pPr>
        <w:rPr>
          <w:rFonts w:ascii="Calibri Light" w:hAnsi="Calibri Light" w:cs="Calibri Light"/>
          <w:i/>
          <w:sz w:val="22"/>
          <w:szCs w:val="22"/>
        </w:rPr>
      </w:pPr>
      <w:r w:rsidRPr="0024302F">
        <w:rPr>
          <w:rFonts w:ascii="Calibri Light" w:hAnsi="Calibri Light" w:cs="Calibri Light"/>
          <w:i/>
          <w:sz w:val="22"/>
          <w:szCs w:val="22"/>
        </w:rPr>
        <w:t>dotyczy postępowania o udzielenie zamówienia publicznego pn.:</w:t>
      </w:r>
    </w:p>
    <w:p w14:paraId="75B8A106" w14:textId="7EABF865" w:rsidR="00D423D2" w:rsidRPr="0024302F" w:rsidRDefault="006E6653" w:rsidP="008A0B8C">
      <w:pPr>
        <w:widowControl w:val="0"/>
        <w:autoSpaceDE w:val="0"/>
        <w:autoSpaceDN w:val="0"/>
        <w:adjustRightInd w:val="0"/>
        <w:spacing w:line="360" w:lineRule="auto"/>
        <w:rPr>
          <w:rFonts w:ascii="Calibri Light" w:hAnsi="Calibri Light" w:cs="Calibri Light"/>
          <w:b/>
          <w:bCs/>
          <w:sz w:val="22"/>
          <w:szCs w:val="22"/>
        </w:rPr>
      </w:pPr>
      <w:r w:rsidRPr="00FB5D76">
        <w:rPr>
          <w:rFonts w:ascii="Calibri Light" w:hAnsi="Calibri Light" w:cs="Calibri Light"/>
          <w:b/>
          <w:sz w:val="22"/>
          <w:szCs w:val="22"/>
        </w:rPr>
        <w:t>„</w:t>
      </w:r>
      <w:r w:rsidRPr="00FB5D76">
        <w:rPr>
          <w:rFonts w:ascii="Calibri Light" w:hAnsi="Calibri Light" w:cs="Calibri Light"/>
          <w:b/>
          <w:bCs/>
          <w:sz w:val="22"/>
          <w:szCs w:val="22"/>
        </w:rPr>
        <w:t>Zaprojektowanie i wybudowanie ulicy Słonecznej w Białymstoku wraz z infrastrukturą techniczną”</w:t>
      </w:r>
    </w:p>
    <w:tbl>
      <w:tblPr>
        <w:tblW w:w="15897" w:type="dxa"/>
        <w:tblInd w:w="-998" w:type="dxa"/>
        <w:tblCellMar>
          <w:left w:w="70" w:type="dxa"/>
          <w:right w:w="70" w:type="dxa"/>
        </w:tblCellMar>
        <w:tblLook w:val="04A0" w:firstRow="1" w:lastRow="0" w:firstColumn="1" w:lastColumn="0" w:noHBand="0" w:noVBand="1"/>
      </w:tblPr>
      <w:tblGrid>
        <w:gridCol w:w="401"/>
        <w:gridCol w:w="2740"/>
        <w:gridCol w:w="951"/>
        <w:gridCol w:w="672"/>
        <w:gridCol w:w="672"/>
        <w:gridCol w:w="672"/>
        <w:gridCol w:w="672"/>
        <w:gridCol w:w="671"/>
        <w:gridCol w:w="671"/>
        <w:gridCol w:w="671"/>
        <w:gridCol w:w="671"/>
        <w:gridCol w:w="671"/>
        <w:gridCol w:w="671"/>
        <w:gridCol w:w="671"/>
        <w:gridCol w:w="671"/>
        <w:gridCol w:w="671"/>
        <w:gridCol w:w="671"/>
        <w:gridCol w:w="671"/>
        <w:gridCol w:w="671"/>
        <w:gridCol w:w="1220"/>
      </w:tblGrid>
      <w:tr w:rsidR="00552D0B" w:rsidRPr="0024302F" w14:paraId="1374075C" w14:textId="77777777" w:rsidTr="00552D0B">
        <w:trPr>
          <w:trHeight w:val="1500"/>
        </w:trPr>
        <w:tc>
          <w:tcPr>
            <w:tcW w:w="337"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14:paraId="643B1A93"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Lp.</w:t>
            </w:r>
          </w:p>
        </w:tc>
        <w:tc>
          <w:tcPr>
            <w:tcW w:w="2740" w:type="dxa"/>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14:paraId="4A7759AF"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Branża</w:t>
            </w:r>
          </w:p>
          <w:p w14:paraId="5FB87812"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(zgodnie z przedmiarami)</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2E34127"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Wartość ofertowa</w:t>
            </w:r>
          </w:p>
        </w:tc>
        <w:tc>
          <w:tcPr>
            <w:tcW w:w="10740" w:type="dxa"/>
            <w:gridSpan w:val="16"/>
            <w:tcBorders>
              <w:top w:val="single" w:sz="4" w:space="0" w:color="auto"/>
              <w:left w:val="nil"/>
              <w:bottom w:val="single" w:sz="4" w:space="0" w:color="auto"/>
              <w:right w:val="single" w:sz="4" w:space="0" w:color="000000"/>
            </w:tcBorders>
            <w:shd w:val="clear" w:color="000000" w:fill="E2EFDA"/>
            <w:noWrap/>
            <w:vAlign w:val="center"/>
            <w:hideMark/>
          </w:tcPr>
          <w:p w14:paraId="23473D40"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Okres realizacji</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7F05900C"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Razem zakres rzecz./ finansowy</w:t>
            </w:r>
          </w:p>
        </w:tc>
      </w:tr>
      <w:tr w:rsidR="00552D0B" w:rsidRPr="0024302F" w14:paraId="30FD9C52" w14:textId="77777777" w:rsidTr="00552D0B">
        <w:trPr>
          <w:trHeight w:val="300"/>
        </w:trPr>
        <w:tc>
          <w:tcPr>
            <w:tcW w:w="337" w:type="dxa"/>
            <w:vMerge/>
            <w:tcBorders>
              <w:top w:val="single" w:sz="4" w:space="0" w:color="auto"/>
              <w:left w:val="single" w:sz="4" w:space="0" w:color="auto"/>
              <w:bottom w:val="single" w:sz="4" w:space="0" w:color="000000"/>
              <w:right w:val="single" w:sz="4" w:space="0" w:color="auto"/>
            </w:tcBorders>
            <w:vAlign w:val="center"/>
            <w:hideMark/>
          </w:tcPr>
          <w:p w14:paraId="654B1695" w14:textId="77777777" w:rsidR="00552D0B" w:rsidRPr="0024302F" w:rsidRDefault="00552D0B" w:rsidP="008A0B8C">
            <w:pPr>
              <w:rPr>
                <w:rFonts w:ascii="Calibri Light" w:hAnsi="Calibri Light" w:cs="Calibri Light"/>
                <w:b/>
                <w:bCs/>
                <w:color w:val="000000"/>
                <w:sz w:val="22"/>
                <w:szCs w:val="22"/>
              </w:rPr>
            </w:pPr>
          </w:p>
        </w:tc>
        <w:tc>
          <w:tcPr>
            <w:tcW w:w="2740" w:type="dxa"/>
            <w:vMerge/>
            <w:tcBorders>
              <w:top w:val="single" w:sz="4" w:space="0" w:color="auto"/>
              <w:left w:val="single" w:sz="4" w:space="0" w:color="auto"/>
              <w:bottom w:val="single" w:sz="4" w:space="0" w:color="000000"/>
              <w:right w:val="single" w:sz="4" w:space="0" w:color="000000"/>
            </w:tcBorders>
            <w:vAlign w:val="center"/>
            <w:hideMark/>
          </w:tcPr>
          <w:p w14:paraId="0CAE3AE2" w14:textId="77777777" w:rsidR="00552D0B" w:rsidRPr="0024302F" w:rsidRDefault="00552D0B" w:rsidP="008A0B8C">
            <w:pPr>
              <w:rPr>
                <w:rFonts w:ascii="Calibri Light" w:hAnsi="Calibri Light" w:cs="Calibri Light"/>
                <w:b/>
                <w:bCs/>
                <w:color w:val="000000"/>
                <w:sz w:val="22"/>
                <w:szCs w:val="22"/>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315A108" w14:textId="77777777" w:rsidR="00552D0B" w:rsidRPr="0024302F" w:rsidRDefault="00552D0B" w:rsidP="008A0B8C">
            <w:pPr>
              <w:rPr>
                <w:rFonts w:ascii="Calibri Light" w:hAnsi="Calibri Light" w:cs="Calibri Light"/>
                <w:b/>
                <w:bCs/>
                <w:color w:val="000000"/>
                <w:sz w:val="22"/>
                <w:szCs w:val="22"/>
              </w:rPr>
            </w:pPr>
          </w:p>
        </w:tc>
        <w:tc>
          <w:tcPr>
            <w:tcW w:w="2688" w:type="dxa"/>
            <w:gridSpan w:val="4"/>
            <w:tcBorders>
              <w:top w:val="single" w:sz="4" w:space="0" w:color="auto"/>
              <w:left w:val="nil"/>
              <w:bottom w:val="single" w:sz="4" w:space="0" w:color="auto"/>
              <w:right w:val="single" w:sz="4" w:space="0" w:color="000000"/>
            </w:tcBorders>
            <w:shd w:val="clear" w:color="000000" w:fill="E2EFDA"/>
            <w:vAlign w:val="center"/>
            <w:hideMark/>
          </w:tcPr>
          <w:p w14:paraId="3FCF7AD6" w14:textId="77777777" w:rsidR="00552D0B" w:rsidRPr="0024302F" w:rsidRDefault="00552D0B" w:rsidP="008A0B8C">
            <w:pPr>
              <w:rPr>
                <w:rFonts w:ascii="Calibri Light" w:hAnsi="Calibri Light" w:cs="Calibri Light"/>
                <w:b/>
                <w:bCs/>
                <w:color w:val="000000"/>
                <w:sz w:val="22"/>
                <w:szCs w:val="22"/>
              </w:rPr>
            </w:pPr>
          </w:p>
        </w:tc>
        <w:tc>
          <w:tcPr>
            <w:tcW w:w="2684" w:type="dxa"/>
            <w:gridSpan w:val="4"/>
            <w:tcBorders>
              <w:top w:val="single" w:sz="4" w:space="0" w:color="auto"/>
              <w:left w:val="nil"/>
              <w:bottom w:val="single" w:sz="4" w:space="0" w:color="auto"/>
              <w:right w:val="single" w:sz="4" w:space="0" w:color="000000"/>
            </w:tcBorders>
            <w:shd w:val="clear" w:color="000000" w:fill="E2EFDA"/>
            <w:vAlign w:val="center"/>
            <w:hideMark/>
          </w:tcPr>
          <w:p w14:paraId="15A82FCC" w14:textId="77777777" w:rsidR="00552D0B" w:rsidRPr="0024302F" w:rsidRDefault="00552D0B" w:rsidP="008A0B8C">
            <w:pPr>
              <w:rPr>
                <w:rFonts w:ascii="Calibri Light" w:hAnsi="Calibri Light" w:cs="Calibri Light"/>
                <w:b/>
                <w:bCs/>
                <w:color w:val="000000"/>
                <w:sz w:val="22"/>
                <w:szCs w:val="22"/>
              </w:rPr>
            </w:pPr>
          </w:p>
        </w:tc>
        <w:tc>
          <w:tcPr>
            <w:tcW w:w="2684" w:type="dxa"/>
            <w:gridSpan w:val="4"/>
            <w:tcBorders>
              <w:top w:val="single" w:sz="4" w:space="0" w:color="auto"/>
              <w:left w:val="nil"/>
              <w:bottom w:val="single" w:sz="4" w:space="0" w:color="auto"/>
              <w:right w:val="single" w:sz="4" w:space="0" w:color="000000"/>
            </w:tcBorders>
            <w:shd w:val="clear" w:color="000000" w:fill="E2EFDA"/>
            <w:vAlign w:val="center"/>
            <w:hideMark/>
          </w:tcPr>
          <w:p w14:paraId="703E6698"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w:t>
            </w:r>
          </w:p>
        </w:tc>
        <w:tc>
          <w:tcPr>
            <w:tcW w:w="2684" w:type="dxa"/>
            <w:gridSpan w:val="4"/>
            <w:tcBorders>
              <w:top w:val="single" w:sz="4" w:space="0" w:color="auto"/>
              <w:left w:val="nil"/>
              <w:bottom w:val="single" w:sz="4" w:space="0" w:color="auto"/>
              <w:right w:val="single" w:sz="4" w:space="0" w:color="000000"/>
            </w:tcBorders>
            <w:shd w:val="clear" w:color="000000" w:fill="E2EFDA"/>
            <w:vAlign w:val="center"/>
            <w:hideMark/>
          </w:tcPr>
          <w:p w14:paraId="24F2CBFB"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11883248" w14:textId="77777777" w:rsidR="00552D0B" w:rsidRPr="0024302F" w:rsidRDefault="00552D0B" w:rsidP="008A0B8C">
            <w:pPr>
              <w:rPr>
                <w:rFonts w:ascii="Calibri Light" w:hAnsi="Calibri Light" w:cs="Calibri Light"/>
                <w:b/>
                <w:bCs/>
                <w:color w:val="000000"/>
                <w:sz w:val="22"/>
                <w:szCs w:val="22"/>
              </w:rPr>
            </w:pPr>
          </w:p>
        </w:tc>
      </w:tr>
      <w:tr w:rsidR="00552D0B" w:rsidRPr="0024302F" w14:paraId="5A55E6D3" w14:textId="77777777" w:rsidTr="00552D0B">
        <w:trPr>
          <w:trHeight w:val="300"/>
        </w:trPr>
        <w:tc>
          <w:tcPr>
            <w:tcW w:w="337" w:type="dxa"/>
            <w:vMerge/>
            <w:tcBorders>
              <w:top w:val="single" w:sz="4" w:space="0" w:color="auto"/>
              <w:left w:val="single" w:sz="4" w:space="0" w:color="auto"/>
              <w:bottom w:val="single" w:sz="4" w:space="0" w:color="000000"/>
              <w:right w:val="single" w:sz="4" w:space="0" w:color="auto"/>
            </w:tcBorders>
            <w:vAlign w:val="center"/>
            <w:hideMark/>
          </w:tcPr>
          <w:p w14:paraId="0C62B70E" w14:textId="77777777" w:rsidR="00552D0B" w:rsidRPr="0024302F" w:rsidRDefault="00552D0B" w:rsidP="008A0B8C">
            <w:pPr>
              <w:rPr>
                <w:rFonts w:ascii="Calibri Light" w:hAnsi="Calibri Light" w:cs="Calibri Light"/>
                <w:b/>
                <w:bCs/>
                <w:color w:val="000000"/>
                <w:sz w:val="22"/>
                <w:szCs w:val="22"/>
              </w:rPr>
            </w:pPr>
          </w:p>
        </w:tc>
        <w:tc>
          <w:tcPr>
            <w:tcW w:w="2740" w:type="dxa"/>
            <w:vMerge/>
            <w:tcBorders>
              <w:top w:val="single" w:sz="4" w:space="0" w:color="auto"/>
              <w:left w:val="single" w:sz="4" w:space="0" w:color="auto"/>
              <w:bottom w:val="single" w:sz="4" w:space="0" w:color="000000"/>
              <w:right w:val="single" w:sz="4" w:space="0" w:color="000000"/>
            </w:tcBorders>
            <w:vAlign w:val="center"/>
            <w:hideMark/>
          </w:tcPr>
          <w:p w14:paraId="42154F94" w14:textId="77777777" w:rsidR="00552D0B" w:rsidRPr="0024302F" w:rsidRDefault="00552D0B" w:rsidP="008A0B8C">
            <w:pPr>
              <w:rPr>
                <w:rFonts w:ascii="Calibri Light" w:hAnsi="Calibri Light" w:cs="Calibri Light"/>
                <w:b/>
                <w:bCs/>
                <w:color w:val="000000"/>
                <w:sz w:val="22"/>
                <w:szCs w:val="22"/>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69AC325" w14:textId="77777777" w:rsidR="00552D0B" w:rsidRPr="0024302F" w:rsidRDefault="00552D0B" w:rsidP="008A0B8C">
            <w:pPr>
              <w:rPr>
                <w:rFonts w:ascii="Calibri Light" w:hAnsi="Calibri Light" w:cs="Calibri Light"/>
                <w:b/>
                <w:bCs/>
                <w:color w:val="000000"/>
                <w:sz w:val="22"/>
                <w:szCs w:val="22"/>
              </w:rPr>
            </w:pPr>
          </w:p>
        </w:tc>
        <w:tc>
          <w:tcPr>
            <w:tcW w:w="672" w:type="dxa"/>
            <w:tcBorders>
              <w:top w:val="nil"/>
              <w:left w:val="nil"/>
              <w:bottom w:val="nil"/>
              <w:right w:val="single" w:sz="4" w:space="0" w:color="auto"/>
            </w:tcBorders>
            <w:shd w:val="clear" w:color="000000" w:fill="E2EFDA"/>
            <w:noWrap/>
            <w:vAlign w:val="center"/>
            <w:hideMark/>
          </w:tcPr>
          <w:p w14:paraId="3A3D4F3D"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1</w:t>
            </w:r>
          </w:p>
        </w:tc>
        <w:tc>
          <w:tcPr>
            <w:tcW w:w="672" w:type="dxa"/>
            <w:tcBorders>
              <w:top w:val="nil"/>
              <w:left w:val="nil"/>
              <w:bottom w:val="nil"/>
              <w:right w:val="single" w:sz="4" w:space="0" w:color="auto"/>
            </w:tcBorders>
            <w:shd w:val="clear" w:color="000000" w:fill="E2EFDA"/>
            <w:noWrap/>
            <w:vAlign w:val="center"/>
            <w:hideMark/>
          </w:tcPr>
          <w:p w14:paraId="5D15A71B"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2</w:t>
            </w:r>
          </w:p>
        </w:tc>
        <w:tc>
          <w:tcPr>
            <w:tcW w:w="672" w:type="dxa"/>
            <w:tcBorders>
              <w:top w:val="nil"/>
              <w:left w:val="nil"/>
              <w:bottom w:val="nil"/>
              <w:right w:val="single" w:sz="4" w:space="0" w:color="auto"/>
            </w:tcBorders>
            <w:shd w:val="clear" w:color="000000" w:fill="E2EFDA"/>
            <w:noWrap/>
            <w:vAlign w:val="center"/>
            <w:hideMark/>
          </w:tcPr>
          <w:p w14:paraId="22B8AFBF"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xml:space="preserve">. 3 </w:t>
            </w:r>
          </w:p>
        </w:tc>
        <w:tc>
          <w:tcPr>
            <w:tcW w:w="672" w:type="dxa"/>
            <w:tcBorders>
              <w:top w:val="nil"/>
              <w:left w:val="nil"/>
              <w:bottom w:val="nil"/>
              <w:right w:val="single" w:sz="4" w:space="0" w:color="auto"/>
            </w:tcBorders>
            <w:shd w:val="clear" w:color="000000" w:fill="E2EFDA"/>
            <w:noWrap/>
            <w:vAlign w:val="center"/>
            <w:hideMark/>
          </w:tcPr>
          <w:p w14:paraId="223AEC4F"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4</w:t>
            </w:r>
          </w:p>
        </w:tc>
        <w:tc>
          <w:tcPr>
            <w:tcW w:w="671" w:type="dxa"/>
            <w:tcBorders>
              <w:top w:val="nil"/>
              <w:left w:val="nil"/>
              <w:bottom w:val="nil"/>
              <w:right w:val="single" w:sz="4" w:space="0" w:color="auto"/>
            </w:tcBorders>
            <w:shd w:val="clear" w:color="000000" w:fill="E2EFDA"/>
            <w:noWrap/>
            <w:vAlign w:val="center"/>
            <w:hideMark/>
          </w:tcPr>
          <w:p w14:paraId="498855D6"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1</w:t>
            </w:r>
          </w:p>
        </w:tc>
        <w:tc>
          <w:tcPr>
            <w:tcW w:w="671" w:type="dxa"/>
            <w:tcBorders>
              <w:top w:val="nil"/>
              <w:left w:val="nil"/>
              <w:bottom w:val="nil"/>
              <w:right w:val="single" w:sz="4" w:space="0" w:color="auto"/>
            </w:tcBorders>
            <w:shd w:val="clear" w:color="000000" w:fill="E2EFDA"/>
            <w:noWrap/>
            <w:vAlign w:val="center"/>
            <w:hideMark/>
          </w:tcPr>
          <w:p w14:paraId="0E51C2FE"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2</w:t>
            </w:r>
          </w:p>
        </w:tc>
        <w:tc>
          <w:tcPr>
            <w:tcW w:w="671" w:type="dxa"/>
            <w:tcBorders>
              <w:top w:val="nil"/>
              <w:left w:val="nil"/>
              <w:bottom w:val="nil"/>
              <w:right w:val="single" w:sz="4" w:space="0" w:color="auto"/>
            </w:tcBorders>
            <w:shd w:val="clear" w:color="000000" w:fill="E2EFDA"/>
            <w:noWrap/>
            <w:vAlign w:val="center"/>
            <w:hideMark/>
          </w:tcPr>
          <w:p w14:paraId="71B2525A"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xml:space="preserve">. 3 </w:t>
            </w:r>
          </w:p>
        </w:tc>
        <w:tc>
          <w:tcPr>
            <w:tcW w:w="671" w:type="dxa"/>
            <w:tcBorders>
              <w:top w:val="nil"/>
              <w:left w:val="nil"/>
              <w:bottom w:val="nil"/>
              <w:right w:val="single" w:sz="4" w:space="0" w:color="auto"/>
            </w:tcBorders>
            <w:shd w:val="clear" w:color="000000" w:fill="E2EFDA"/>
            <w:noWrap/>
            <w:vAlign w:val="center"/>
            <w:hideMark/>
          </w:tcPr>
          <w:p w14:paraId="610E3CDB"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4</w:t>
            </w:r>
          </w:p>
        </w:tc>
        <w:tc>
          <w:tcPr>
            <w:tcW w:w="671" w:type="dxa"/>
            <w:tcBorders>
              <w:top w:val="nil"/>
              <w:left w:val="nil"/>
              <w:bottom w:val="nil"/>
              <w:right w:val="single" w:sz="4" w:space="0" w:color="auto"/>
            </w:tcBorders>
            <w:shd w:val="clear" w:color="000000" w:fill="E2EFDA"/>
            <w:noWrap/>
            <w:vAlign w:val="center"/>
            <w:hideMark/>
          </w:tcPr>
          <w:p w14:paraId="7A4188A1"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1</w:t>
            </w:r>
          </w:p>
        </w:tc>
        <w:tc>
          <w:tcPr>
            <w:tcW w:w="671" w:type="dxa"/>
            <w:tcBorders>
              <w:top w:val="nil"/>
              <w:left w:val="nil"/>
              <w:bottom w:val="nil"/>
              <w:right w:val="single" w:sz="4" w:space="0" w:color="auto"/>
            </w:tcBorders>
            <w:shd w:val="clear" w:color="000000" w:fill="E2EFDA"/>
            <w:noWrap/>
            <w:vAlign w:val="center"/>
            <w:hideMark/>
          </w:tcPr>
          <w:p w14:paraId="3F2377FB"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2</w:t>
            </w:r>
          </w:p>
        </w:tc>
        <w:tc>
          <w:tcPr>
            <w:tcW w:w="671" w:type="dxa"/>
            <w:tcBorders>
              <w:top w:val="nil"/>
              <w:left w:val="nil"/>
              <w:bottom w:val="nil"/>
              <w:right w:val="single" w:sz="4" w:space="0" w:color="auto"/>
            </w:tcBorders>
            <w:shd w:val="clear" w:color="000000" w:fill="E2EFDA"/>
            <w:noWrap/>
            <w:vAlign w:val="center"/>
            <w:hideMark/>
          </w:tcPr>
          <w:p w14:paraId="4EBEBCD0"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xml:space="preserve">. 3 </w:t>
            </w:r>
          </w:p>
        </w:tc>
        <w:tc>
          <w:tcPr>
            <w:tcW w:w="671" w:type="dxa"/>
            <w:tcBorders>
              <w:top w:val="nil"/>
              <w:left w:val="nil"/>
              <w:bottom w:val="nil"/>
              <w:right w:val="single" w:sz="4" w:space="0" w:color="auto"/>
            </w:tcBorders>
            <w:shd w:val="clear" w:color="000000" w:fill="E2EFDA"/>
            <w:noWrap/>
            <w:vAlign w:val="center"/>
            <w:hideMark/>
          </w:tcPr>
          <w:p w14:paraId="065E4F3C"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4</w:t>
            </w:r>
          </w:p>
        </w:tc>
        <w:tc>
          <w:tcPr>
            <w:tcW w:w="671" w:type="dxa"/>
            <w:tcBorders>
              <w:top w:val="nil"/>
              <w:left w:val="nil"/>
              <w:bottom w:val="nil"/>
              <w:right w:val="single" w:sz="4" w:space="0" w:color="auto"/>
            </w:tcBorders>
            <w:shd w:val="clear" w:color="000000" w:fill="E2EFDA"/>
            <w:noWrap/>
            <w:vAlign w:val="center"/>
            <w:hideMark/>
          </w:tcPr>
          <w:p w14:paraId="6B1251D7"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1</w:t>
            </w:r>
          </w:p>
        </w:tc>
        <w:tc>
          <w:tcPr>
            <w:tcW w:w="671" w:type="dxa"/>
            <w:tcBorders>
              <w:top w:val="nil"/>
              <w:left w:val="nil"/>
              <w:bottom w:val="nil"/>
              <w:right w:val="single" w:sz="4" w:space="0" w:color="auto"/>
            </w:tcBorders>
            <w:shd w:val="clear" w:color="000000" w:fill="E2EFDA"/>
            <w:noWrap/>
            <w:vAlign w:val="center"/>
            <w:hideMark/>
          </w:tcPr>
          <w:p w14:paraId="38DA82EB"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2</w:t>
            </w:r>
          </w:p>
        </w:tc>
        <w:tc>
          <w:tcPr>
            <w:tcW w:w="671" w:type="dxa"/>
            <w:tcBorders>
              <w:top w:val="nil"/>
              <w:left w:val="nil"/>
              <w:bottom w:val="nil"/>
              <w:right w:val="single" w:sz="4" w:space="0" w:color="auto"/>
            </w:tcBorders>
            <w:shd w:val="clear" w:color="000000" w:fill="E2EFDA"/>
            <w:noWrap/>
            <w:vAlign w:val="center"/>
            <w:hideMark/>
          </w:tcPr>
          <w:p w14:paraId="31DD34BC"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xml:space="preserve">. 3 </w:t>
            </w:r>
          </w:p>
        </w:tc>
        <w:tc>
          <w:tcPr>
            <w:tcW w:w="671" w:type="dxa"/>
            <w:tcBorders>
              <w:top w:val="nil"/>
              <w:left w:val="nil"/>
              <w:bottom w:val="nil"/>
              <w:right w:val="single" w:sz="4" w:space="0" w:color="auto"/>
            </w:tcBorders>
            <w:shd w:val="clear" w:color="000000" w:fill="E2EFDA"/>
            <w:noWrap/>
            <w:vAlign w:val="center"/>
            <w:hideMark/>
          </w:tcPr>
          <w:p w14:paraId="0E3CCF17" w14:textId="77777777" w:rsidR="00552D0B" w:rsidRPr="0024302F" w:rsidRDefault="00552D0B" w:rsidP="008A0B8C">
            <w:pPr>
              <w:rPr>
                <w:rFonts w:ascii="Calibri Light" w:hAnsi="Calibri Light" w:cs="Calibri Light"/>
                <w:b/>
                <w:bCs/>
                <w:color w:val="000000"/>
                <w:sz w:val="22"/>
                <w:szCs w:val="22"/>
              </w:rPr>
            </w:pPr>
            <w:proofErr w:type="spellStart"/>
            <w:r w:rsidRPr="0024302F">
              <w:rPr>
                <w:rFonts w:ascii="Calibri Light" w:hAnsi="Calibri Light" w:cs="Calibri Light"/>
                <w:b/>
                <w:bCs/>
                <w:color w:val="000000"/>
                <w:sz w:val="22"/>
                <w:szCs w:val="22"/>
              </w:rPr>
              <w:t>Tydz</w:t>
            </w:r>
            <w:proofErr w:type="spellEnd"/>
            <w:r w:rsidRPr="0024302F">
              <w:rPr>
                <w:rFonts w:ascii="Calibri Light" w:hAnsi="Calibri Light" w:cs="Calibri Light"/>
                <w:b/>
                <w:bCs/>
                <w:color w:val="000000"/>
                <w:sz w:val="22"/>
                <w:szCs w:val="22"/>
              </w:rPr>
              <w:t>. 4</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4DE16113" w14:textId="77777777" w:rsidR="00552D0B" w:rsidRPr="0024302F" w:rsidRDefault="00552D0B" w:rsidP="008A0B8C">
            <w:pPr>
              <w:rPr>
                <w:rFonts w:ascii="Calibri Light" w:hAnsi="Calibri Light" w:cs="Calibri Light"/>
                <w:b/>
                <w:bCs/>
                <w:color w:val="000000"/>
                <w:sz w:val="22"/>
                <w:szCs w:val="22"/>
              </w:rPr>
            </w:pPr>
          </w:p>
        </w:tc>
      </w:tr>
      <w:tr w:rsidR="00552D0B" w:rsidRPr="0024302F" w14:paraId="35F673C5" w14:textId="77777777" w:rsidTr="00552D0B">
        <w:trPr>
          <w:trHeight w:val="300"/>
        </w:trPr>
        <w:tc>
          <w:tcPr>
            <w:tcW w:w="337" w:type="dxa"/>
            <w:tcBorders>
              <w:top w:val="nil"/>
              <w:left w:val="single" w:sz="4" w:space="0" w:color="auto"/>
              <w:bottom w:val="single" w:sz="4" w:space="0" w:color="auto"/>
              <w:right w:val="single" w:sz="4" w:space="0" w:color="auto"/>
            </w:tcBorders>
            <w:shd w:val="clear" w:color="000000" w:fill="E2EFDA"/>
            <w:noWrap/>
            <w:vAlign w:val="center"/>
            <w:hideMark/>
          </w:tcPr>
          <w:p w14:paraId="2C850D1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w:t>
            </w:r>
          </w:p>
        </w:tc>
        <w:tc>
          <w:tcPr>
            <w:tcW w:w="2740" w:type="dxa"/>
            <w:tcBorders>
              <w:top w:val="single" w:sz="4" w:space="0" w:color="auto"/>
              <w:left w:val="nil"/>
              <w:bottom w:val="single" w:sz="4" w:space="0" w:color="auto"/>
              <w:right w:val="single" w:sz="4" w:space="0" w:color="000000"/>
            </w:tcBorders>
            <w:shd w:val="clear" w:color="000000" w:fill="E2EFDA"/>
            <w:noWrap/>
            <w:vAlign w:val="center"/>
            <w:hideMark/>
          </w:tcPr>
          <w:p w14:paraId="0753D61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2</w:t>
            </w:r>
          </w:p>
        </w:tc>
        <w:tc>
          <w:tcPr>
            <w:tcW w:w="860" w:type="dxa"/>
            <w:tcBorders>
              <w:top w:val="nil"/>
              <w:left w:val="nil"/>
              <w:bottom w:val="single" w:sz="4" w:space="0" w:color="auto"/>
              <w:right w:val="single" w:sz="4" w:space="0" w:color="auto"/>
            </w:tcBorders>
            <w:shd w:val="clear" w:color="000000" w:fill="E2EFDA"/>
            <w:vAlign w:val="center"/>
            <w:hideMark/>
          </w:tcPr>
          <w:p w14:paraId="3648122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3</w:t>
            </w:r>
          </w:p>
        </w:tc>
        <w:tc>
          <w:tcPr>
            <w:tcW w:w="672" w:type="dxa"/>
            <w:tcBorders>
              <w:top w:val="single" w:sz="4" w:space="0" w:color="auto"/>
              <w:left w:val="nil"/>
              <w:bottom w:val="nil"/>
              <w:right w:val="single" w:sz="4" w:space="0" w:color="auto"/>
            </w:tcBorders>
            <w:shd w:val="clear" w:color="000000" w:fill="E2EFDA"/>
            <w:noWrap/>
            <w:vAlign w:val="bottom"/>
            <w:hideMark/>
          </w:tcPr>
          <w:p w14:paraId="05EE5DE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4</w:t>
            </w:r>
          </w:p>
        </w:tc>
        <w:tc>
          <w:tcPr>
            <w:tcW w:w="672" w:type="dxa"/>
            <w:tcBorders>
              <w:top w:val="single" w:sz="4" w:space="0" w:color="auto"/>
              <w:left w:val="nil"/>
              <w:bottom w:val="nil"/>
              <w:right w:val="single" w:sz="4" w:space="0" w:color="auto"/>
            </w:tcBorders>
            <w:shd w:val="clear" w:color="000000" w:fill="E2EFDA"/>
            <w:noWrap/>
            <w:vAlign w:val="bottom"/>
            <w:hideMark/>
          </w:tcPr>
          <w:p w14:paraId="2495560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5</w:t>
            </w:r>
          </w:p>
        </w:tc>
        <w:tc>
          <w:tcPr>
            <w:tcW w:w="672" w:type="dxa"/>
            <w:tcBorders>
              <w:top w:val="single" w:sz="4" w:space="0" w:color="auto"/>
              <w:left w:val="nil"/>
              <w:bottom w:val="nil"/>
              <w:right w:val="single" w:sz="4" w:space="0" w:color="auto"/>
            </w:tcBorders>
            <w:shd w:val="clear" w:color="000000" w:fill="E2EFDA"/>
            <w:noWrap/>
            <w:vAlign w:val="bottom"/>
            <w:hideMark/>
          </w:tcPr>
          <w:p w14:paraId="10127F6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6</w:t>
            </w:r>
          </w:p>
        </w:tc>
        <w:tc>
          <w:tcPr>
            <w:tcW w:w="672" w:type="dxa"/>
            <w:tcBorders>
              <w:top w:val="single" w:sz="4" w:space="0" w:color="auto"/>
              <w:left w:val="nil"/>
              <w:bottom w:val="nil"/>
              <w:right w:val="single" w:sz="4" w:space="0" w:color="auto"/>
            </w:tcBorders>
            <w:shd w:val="clear" w:color="000000" w:fill="E2EFDA"/>
            <w:noWrap/>
            <w:vAlign w:val="bottom"/>
            <w:hideMark/>
          </w:tcPr>
          <w:p w14:paraId="30AF182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7</w:t>
            </w:r>
          </w:p>
        </w:tc>
        <w:tc>
          <w:tcPr>
            <w:tcW w:w="671" w:type="dxa"/>
            <w:tcBorders>
              <w:top w:val="single" w:sz="4" w:space="0" w:color="auto"/>
              <w:left w:val="nil"/>
              <w:bottom w:val="nil"/>
              <w:right w:val="single" w:sz="4" w:space="0" w:color="auto"/>
            </w:tcBorders>
            <w:shd w:val="clear" w:color="000000" w:fill="E2EFDA"/>
            <w:noWrap/>
            <w:vAlign w:val="bottom"/>
            <w:hideMark/>
          </w:tcPr>
          <w:p w14:paraId="483E08F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8</w:t>
            </w:r>
          </w:p>
        </w:tc>
        <w:tc>
          <w:tcPr>
            <w:tcW w:w="671" w:type="dxa"/>
            <w:tcBorders>
              <w:top w:val="single" w:sz="4" w:space="0" w:color="auto"/>
              <w:left w:val="nil"/>
              <w:bottom w:val="nil"/>
              <w:right w:val="single" w:sz="4" w:space="0" w:color="auto"/>
            </w:tcBorders>
            <w:shd w:val="clear" w:color="000000" w:fill="E2EFDA"/>
            <w:noWrap/>
            <w:vAlign w:val="bottom"/>
            <w:hideMark/>
          </w:tcPr>
          <w:p w14:paraId="0EEB27E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9</w:t>
            </w:r>
          </w:p>
        </w:tc>
        <w:tc>
          <w:tcPr>
            <w:tcW w:w="671" w:type="dxa"/>
            <w:tcBorders>
              <w:top w:val="single" w:sz="4" w:space="0" w:color="auto"/>
              <w:left w:val="nil"/>
              <w:bottom w:val="nil"/>
              <w:right w:val="single" w:sz="4" w:space="0" w:color="auto"/>
            </w:tcBorders>
            <w:shd w:val="clear" w:color="000000" w:fill="E2EFDA"/>
            <w:noWrap/>
            <w:vAlign w:val="bottom"/>
            <w:hideMark/>
          </w:tcPr>
          <w:p w14:paraId="6E659A0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10</w:t>
            </w:r>
          </w:p>
        </w:tc>
        <w:tc>
          <w:tcPr>
            <w:tcW w:w="671" w:type="dxa"/>
            <w:tcBorders>
              <w:top w:val="single" w:sz="4" w:space="0" w:color="auto"/>
              <w:left w:val="nil"/>
              <w:bottom w:val="nil"/>
              <w:right w:val="single" w:sz="4" w:space="0" w:color="auto"/>
            </w:tcBorders>
            <w:shd w:val="clear" w:color="000000" w:fill="E2EFDA"/>
            <w:noWrap/>
            <w:vAlign w:val="bottom"/>
            <w:hideMark/>
          </w:tcPr>
          <w:p w14:paraId="4AD3270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11</w:t>
            </w:r>
          </w:p>
        </w:tc>
        <w:tc>
          <w:tcPr>
            <w:tcW w:w="671" w:type="dxa"/>
            <w:tcBorders>
              <w:top w:val="single" w:sz="4" w:space="0" w:color="auto"/>
              <w:left w:val="nil"/>
              <w:bottom w:val="nil"/>
              <w:right w:val="single" w:sz="4" w:space="0" w:color="auto"/>
            </w:tcBorders>
            <w:shd w:val="clear" w:color="000000" w:fill="E2EFDA"/>
            <w:noWrap/>
            <w:vAlign w:val="bottom"/>
            <w:hideMark/>
          </w:tcPr>
          <w:p w14:paraId="218E318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12</w:t>
            </w:r>
          </w:p>
        </w:tc>
        <w:tc>
          <w:tcPr>
            <w:tcW w:w="671" w:type="dxa"/>
            <w:tcBorders>
              <w:top w:val="single" w:sz="4" w:space="0" w:color="auto"/>
              <w:left w:val="nil"/>
              <w:bottom w:val="nil"/>
              <w:right w:val="single" w:sz="4" w:space="0" w:color="auto"/>
            </w:tcBorders>
            <w:shd w:val="clear" w:color="000000" w:fill="E2EFDA"/>
            <w:noWrap/>
            <w:vAlign w:val="bottom"/>
            <w:hideMark/>
          </w:tcPr>
          <w:p w14:paraId="670FFCE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13</w:t>
            </w:r>
          </w:p>
        </w:tc>
        <w:tc>
          <w:tcPr>
            <w:tcW w:w="671" w:type="dxa"/>
            <w:tcBorders>
              <w:top w:val="single" w:sz="4" w:space="0" w:color="auto"/>
              <w:left w:val="nil"/>
              <w:bottom w:val="nil"/>
              <w:right w:val="single" w:sz="4" w:space="0" w:color="auto"/>
            </w:tcBorders>
            <w:shd w:val="clear" w:color="000000" w:fill="E2EFDA"/>
            <w:noWrap/>
            <w:vAlign w:val="bottom"/>
            <w:hideMark/>
          </w:tcPr>
          <w:p w14:paraId="6B65644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14</w:t>
            </w:r>
          </w:p>
        </w:tc>
        <w:tc>
          <w:tcPr>
            <w:tcW w:w="671" w:type="dxa"/>
            <w:tcBorders>
              <w:top w:val="single" w:sz="4" w:space="0" w:color="auto"/>
              <w:left w:val="nil"/>
              <w:bottom w:val="nil"/>
              <w:right w:val="single" w:sz="4" w:space="0" w:color="auto"/>
            </w:tcBorders>
            <w:shd w:val="clear" w:color="000000" w:fill="E2EFDA"/>
            <w:noWrap/>
            <w:vAlign w:val="bottom"/>
            <w:hideMark/>
          </w:tcPr>
          <w:p w14:paraId="2BC60E5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15</w:t>
            </w:r>
          </w:p>
        </w:tc>
        <w:tc>
          <w:tcPr>
            <w:tcW w:w="671" w:type="dxa"/>
            <w:tcBorders>
              <w:top w:val="single" w:sz="4" w:space="0" w:color="auto"/>
              <w:left w:val="nil"/>
              <w:bottom w:val="nil"/>
              <w:right w:val="single" w:sz="4" w:space="0" w:color="auto"/>
            </w:tcBorders>
            <w:shd w:val="clear" w:color="000000" w:fill="E2EFDA"/>
            <w:noWrap/>
            <w:vAlign w:val="bottom"/>
            <w:hideMark/>
          </w:tcPr>
          <w:p w14:paraId="6821830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16</w:t>
            </w:r>
          </w:p>
        </w:tc>
        <w:tc>
          <w:tcPr>
            <w:tcW w:w="671" w:type="dxa"/>
            <w:tcBorders>
              <w:top w:val="single" w:sz="4" w:space="0" w:color="auto"/>
              <w:left w:val="nil"/>
              <w:bottom w:val="nil"/>
              <w:right w:val="single" w:sz="4" w:space="0" w:color="auto"/>
            </w:tcBorders>
            <w:shd w:val="clear" w:color="000000" w:fill="E2EFDA"/>
            <w:noWrap/>
            <w:vAlign w:val="bottom"/>
            <w:hideMark/>
          </w:tcPr>
          <w:p w14:paraId="68ABEEA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17</w:t>
            </w:r>
          </w:p>
        </w:tc>
        <w:tc>
          <w:tcPr>
            <w:tcW w:w="671" w:type="dxa"/>
            <w:tcBorders>
              <w:top w:val="single" w:sz="4" w:space="0" w:color="auto"/>
              <w:left w:val="nil"/>
              <w:bottom w:val="nil"/>
              <w:right w:val="single" w:sz="4" w:space="0" w:color="auto"/>
            </w:tcBorders>
            <w:shd w:val="clear" w:color="000000" w:fill="E2EFDA"/>
            <w:noWrap/>
            <w:vAlign w:val="bottom"/>
            <w:hideMark/>
          </w:tcPr>
          <w:p w14:paraId="26EF00A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18</w:t>
            </w:r>
          </w:p>
        </w:tc>
        <w:tc>
          <w:tcPr>
            <w:tcW w:w="671" w:type="dxa"/>
            <w:tcBorders>
              <w:top w:val="single" w:sz="4" w:space="0" w:color="auto"/>
              <w:left w:val="nil"/>
              <w:bottom w:val="nil"/>
              <w:right w:val="single" w:sz="4" w:space="0" w:color="auto"/>
            </w:tcBorders>
            <w:shd w:val="clear" w:color="000000" w:fill="E2EFDA"/>
            <w:noWrap/>
            <w:vAlign w:val="bottom"/>
            <w:hideMark/>
          </w:tcPr>
          <w:p w14:paraId="39F85F1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19</w:t>
            </w:r>
          </w:p>
        </w:tc>
        <w:tc>
          <w:tcPr>
            <w:tcW w:w="1220" w:type="dxa"/>
            <w:tcBorders>
              <w:top w:val="nil"/>
              <w:left w:val="nil"/>
              <w:bottom w:val="single" w:sz="4" w:space="0" w:color="auto"/>
              <w:right w:val="single" w:sz="4" w:space="0" w:color="auto"/>
            </w:tcBorders>
            <w:shd w:val="clear" w:color="000000" w:fill="E2EFDA"/>
            <w:noWrap/>
            <w:vAlign w:val="bottom"/>
            <w:hideMark/>
          </w:tcPr>
          <w:p w14:paraId="08656C3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20</w:t>
            </w:r>
          </w:p>
        </w:tc>
      </w:tr>
      <w:tr w:rsidR="00552D0B" w:rsidRPr="0024302F" w14:paraId="62F7C57C" w14:textId="77777777" w:rsidTr="00552D0B">
        <w:trPr>
          <w:trHeight w:val="300"/>
        </w:trPr>
        <w:tc>
          <w:tcPr>
            <w:tcW w:w="3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41FF6"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1</w:t>
            </w:r>
          </w:p>
        </w:tc>
        <w:tc>
          <w:tcPr>
            <w:tcW w:w="2740" w:type="dxa"/>
            <w:tcBorders>
              <w:top w:val="single" w:sz="4" w:space="0" w:color="auto"/>
              <w:left w:val="nil"/>
              <w:bottom w:val="single" w:sz="4" w:space="0" w:color="auto"/>
              <w:right w:val="single" w:sz="4" w:space="0" w:color="000000"/>
            </w:tcBorders>
            <w:shd w:val="clear" w:color="auto" w:fill="auto"/>
            <w:noWrap/>
            <w:vAlign w:val="bottom"/>
            <w:hideMark/>
          </w:tcPr>
          <w:p w14:paraId="610B0093" w14:textId="77777777" w:rsidR="00552D0B" w:rsidRPr="0024302F" w:rsidRDefault="00552D0B" w:rsidP="008A0B8C">
            <w:pPr>
              <w:rPr>
                <w:rFonts w:ascii="Calibri Light" w:hAnsi="Calibri Light" w:cs="Calibri Light"/>
                <w:b/>
                <w:bCs/>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7E21E9E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6184A3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CE3280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183292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2FCE6EC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1D7C5ED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474F782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4EC181C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709BA02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1D5CE11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0F34549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659D52B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5F7BCD2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2B79A59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74D143B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1B201C2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39E5A98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A4E52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0EC73C2B"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5660085A"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noWrap/>
            <w:vAlign w:val="bottom"/>
            <w:hideMark/>
          </w:tcPr>
          <w:p w14:paraId="3D2D4A86"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0D90CAC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06BEF9F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7879CB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894169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443346D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E328C5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43EA95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2F3503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B5A01B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7007CE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8C3B4F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701E02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E0177D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95F18A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0414BD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407E93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E8A1EC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CC46D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62E3199B"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0C5BF3B9"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noWrap/>
            <w:vAlign w:val="bottom"/>
            <w:hideMark/>
          </w:tcPr>
          <w:p w14:paraId="3EA1B93A"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5D4BC8A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F5E703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502A50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181AAD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1685291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D864FC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4AEE81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509DA8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611146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847B50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1F823E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7856F3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50964B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4693CA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448EF1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D0A35E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BC3B1B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86AE8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3B254FA3"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3D5A4D1D"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noWrap/>
            <w:vAlign w:val="bottom"/>
          </w:tcPr>
          <w:p w14:paraId="4C4D2A66"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4760753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A7E1AA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2D201D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D9D684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AB6371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B6C829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CDB944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ED4606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484205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BDAB03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FA6B6F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9C6408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5A56AB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5FC67E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F2B6FF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0746A5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D21851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FBC79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5F56B427"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216D0140"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vAlign w:val="bottom"/>
          </w:tcPr>
          <w:p w14:paraId="6DD5B057"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39DAED5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1ED1216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7FBB96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F053CD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6FD32A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A8CB2B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2B0067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5F4FF1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2EAD29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59D143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61E42E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1F9611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70F71E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692432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427068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83287A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58B730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C9A1F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5AE0A0D4"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1C4A2419"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noWrap/>
            <w:vAlign w:val="bottom"/>
          </w:tcPr>
          <w:p w14:paraId="63578415"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2F7311E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C821FC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7093DB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1890EF5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0B3ACB5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998010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76B5DE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CFD446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B35D7B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BA17F7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DA2E47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D23C84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0C823B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90EF2F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D8C564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BD7E75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4D3023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0903B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3207F4DC" w14:textId="77777777" w:rsidTr="00552D0B">
        <w:trPr>
          <w:trHeight w:val="300"/>
        </w:trPr>
        <w:tc>
          <w:tcPr>
            <w:tcW w:w="3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86CFEF"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2</w:t>
            </w:r>
          </w:p>
        </w:tc>
        <w:tc>
          <w:tcPr>
            <w:tcW w:w="2740" w:type="dxa"/>
            <w:tcBorders>
              <w:top w:val="single" w:sz="4" w:space="0" w:color="auto"/>
              <w:left w:val="nil"/>
              <w:bottom w:val="single" w:sz="4" w:space="0" w:color="auto"/>
              <w:right w:val="single" w:sz="4" w:space="0" w:color="000000"/>
            </w:tcBorders>
            <w:shd w:val="clear" w:color="auto" w:fill="auto"/>
            <w:noWrap/>
            <w:vAlign w:val="bottom"/>
          </w:tcPr>
          <w:p w14:paraId="2CE40BBF" w14:textId="77777777" w:rsidR="00552D0B" w:rsidRPr="0024302F" w:rsidRDefault="00552D0B" w:rsidP="008A0B8C">
            <w:pPr>
              <w:rPr>
                <w:rFonts w:ascii="Calibri Light" w:hAnsi="Calibri Light" w:cs="Calibri Light"/>
                <w:b/>
                <w:bCs/>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43A3650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E683BD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FCCE06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1C9B0E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11944D7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16C5C8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5270E9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666DB3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2F4D31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551FB8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52C624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2C2587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4C99D7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5A985F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3860C8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89AA9A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06B17A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772D0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30992F60"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76496B1E"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noWrap/>
            <w:vAlign w:val="bottom"/>
          </w:tcPr>
          <w:p w14:paraId="799F5DDF"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71E13D8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90163B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55A517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4F35B9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70D1C9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D0EFFA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371D2D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0B1D4D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13F6DC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9629F0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77B39B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D62F29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8011FA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E29697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5BF115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E08B85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F944F2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AE30F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6FCF53A2"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7FBB3FD3"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vAlign w:val="bottom"/>
          </w:tcPr>
          <w:p w14:paraId="4D8C8C92"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23F98DE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7C516E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1F0D7DA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39A5DA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4080F1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438828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6F481A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D1FEE1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CFDC83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EF5BF7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4C0078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5EDE68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2B218D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56EFE3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E1B5A3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A61193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A1245E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0F80D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7392A782" w14:textId="77777777" w:rsidTr="00552D0B">
        <w:trPr>
          <w:trHeight w:val="300"/>
        </w:trPr>
        <w:tc>
          <w:tcPr>
            <w:tcW w:w="3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85446" w14:textId="77777777" w:rsidR="00552D0B" w:rsidRPr="0024302F" w:rsidRDefault="00552D0B" w:rsidP="008A0B8C">
            <w:pPr>
              <w:rPr>
                <w:rFonts w:ascii="Calibri Light" w:hAnsi="Calibri Light" w:cs="Calibri Light"/>
                <w:b/>
                <w:bCs/>
                <w:color w:val="000000"/>
                <w:sz w:val="22"/>
                <w:szCs w:val="22"/>
              </w:rPr>
            </w:pPr>
            <w:r w:rsidRPr="0024302F">
              <w:rPr>
                <w:rFonts w:ascii="Calibri Light" w:hAnsi="Calibri Light" w:cs="Calibri Light"/>
                <w:b/>
                <w:bCs/>
                <w:color w:val="000000"/>
                <w:sz w:val="22"/>
                <w:szCs w:val="22"/>
              </w:rPr>
              <w:t>3</w:t>
            </w:r>
          </w:p>
        </w:tc>
        <w:tc>
          <w:tcPr>
            <w:tcW w:w="2740" w:type="dxa"/>
            <w:tcBorders>
              <w:top w:val="single" w:sz="4" w:space="0" w:color="auto"/>
              <w:left w:val="nil"/>
              <w:bottom w:val="single" w:sz="4" w:space="0" w:color="auto"/>
              <w:right w:val="single" w:sz="4" w:space="0" w:color="000000"/>
            </w:tcBorders>
            <w:shd w:val="clear" w:color="auto" w:fill="auto"/>
            <w:noWrap/>
            <w:vAlign w:val="bottom"/>
          </w:tcPr>
          <w:p w14:paraId="43560D52" w14:textId="77777777" w:rsidR="00552D0B" w:rsidRPr="0024302F" w:rsidRDefault="00552D0B" w:rsidP="008A0B8C">
            <w:pPr>
              <w:rPr>
                <w:rFonts w:ascii="Calibri Light" w:hAnsi="Calibri Light" w:cs="Calibri Light"/>
                <w:b/>
                <w:bCs/>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5749E16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4859D5E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96F1D4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6C35FB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403C0CC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AC22C2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6244DB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9C69A9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32520F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26D9D1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2301F3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B2B8E0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0F469C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B8BAD5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885FAF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6F8873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768A53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9642E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360928D4"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5C311A84"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vAlign w:val="bottom"/>
          </w:tcPr>
          <w:p w14:paraId="62D31032"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56212AA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16D1B8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1C52CD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6455C2B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491BD06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B17DFA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DEC05B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2A568C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EB2300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4EA49A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B193B8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20C8C8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767891D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A7F49F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046059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2952334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186CD97"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89F1A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0705455A" w14:textId="77777777" w:rsidTr="00552D0B">
        <w:trPr>
          <w:trHeight w:val="300"/>
        </w:trPr>
        <w:tc>
          <w:tcPr>
            <w:tcW w:w="337" w:type="dxa"/>
            <w:vMerge/>
            <w:tcBorders>
              <w:top w:val="nil"/>
              <w:left w:val="single" w:sz="4" w:space="0" w:color="auto"/>
              <w:bottom w:val="single" w:sz="4" w:space="0" w:color="000000"/>
              <w:right w:val="single" w:sz="4" w:space="0" w:color="auto"/>
            </w:tcBorders>
            <w:vAlign w:val="center"/>
            <w:hideMark/>
          </w:tcPr>
          <w:p w14:paraId="18702296" w14:textId="77777777" w:rsidR="00552D0B" w:rsidRPr="0024302F" w:rsidRDefault="00552D0B" w:rsidP="008A0B8C">
            <w:pPr>
              <w:rPr>
                <w:rFonts w:ascii="Calibri Light" w:hAnsi="Calibri Light" w:cs="Calibri Light"/>
                <w:b/>
                <w:bCs/>
                <w:color w:val="000000"/>
                <w:sz w:val="22"/>
                <w:szCs w:val="22"/>
              </w:rPr>
            </w:pPr>
          </w:p>
        </w:tc>
        <w:tc>
          <w:tcPr>
            <w:tcW w:w="2740" w:type="dxa"/>
            <w:tcBorders>
              <w:top w:val="single" w:sz="4" w:space="0" w:color="auto"/>
              <w:left w:val="nil"/>
              <w:bottom w:val="single" w:sz="4" w:space="0" w:color="auto"/>
              <w:right w:val="single" w:sz="4" w:space="0" w:color="000000"/>
            </w:tcBorders>
            <w:shd w:val="clear" w:color="auto" w:fill="auto"/>
            <w:vAlign w:val="bottom"/>
          </w:tcPr>
          <w:p w14:paraId="20EB989B" w14:textId="77777777" w:rsidR="00552D0B" w:rsidRPr="0024302F" w:rsidRDefault="00552D0B" w:rsidP="008A0B8C">
            <w:pPr>
              <w:rPr>
                <w:rFonts w:ascii="Calibri Light" w:hAnsi="Calibri Light" w:cs="Calibri Light"/>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14:paraId="094A2A0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D3C3A5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0A96307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ECDDC3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A86BA9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1DB0458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E68722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57F05D1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B313A0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A8B776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37197D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37DB0DF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69B4788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B81AAA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487D15B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1B82000"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bottom"/>
            <w:hideMark/>
          </w:tcPr>
          <w:p w14:paraId="0FB04AC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31CFF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22D701C0" w14:textId="77777777" w:rsidTr="00552D0B">
        <w:trPr>
          <w:trHeight w:val="300"/>
        </w:trPr>
        <w:tc>
          <w:tcPr>
            <w:tcW w:w="3077" w:type="dxa"/>
            <w:gridSpan w:val="2"/>
            <w:tcBorders>
              <w:top w:val="single" w:sz="4" w:space="0" w:color="auto"/>
              <w:left w:val="single" w:sz="4" w:space="0" w:color="auto"/>
              <w:bottom w:val="single" w:sz="4" w:space="0" w:color="auto"/>
              <w:right w:val="single" w:sz="4" w:space="0" w:color="000000"/>
            </w:tcBorders>
            <w:shd w:val="clear" w:color="000000" w:fill="E7E6E6"/>
            <w:vAlign w:val="bottom"/>
          </w:tcPr>
          <w:p w14:paraId="70424DC2" w14:textId="77777777" w:rsidR="00552D0B" w:rsidRPr="0024302F" w:rsidRDefault="00552D0B" w:rsidP="008A0B8C">
            <w:pPr>
              <w:rPr>
                <w:rFonts w:ascii="Calibri Light" w:hAnsi="Calibri Light" w:cs="Calibri Light"/>
                <w:b/>
                <w:bCs/>
                <w:color w:val="000000"/>
                <w:sz w:val="22"/>
                <w:szCs w:val="22"/>
              </w:rPr>
            </w:pPr>
          </w:p>
        </w:tc>
        <w:tc>
          <w:tcPr>
            <w:tcW w:w="860" w:type="dxa"/>
            <w:tcBorders>
              <w:top w:val="nil"/>
              <w:left w:val="nil"/>
              <w:bottom w:val="single" w:sz="4" w:space="0" w:color="auto"/>
              <w:right w:val="single" w:sz="4" w:space="0" w:color="auto"/>
            </w:tcBorders>
            <w:shd w:val="clear" w:color="000000" w:fill="E7E6E6"/>
            <w:noWrap/>
            <w:vAlign w:val="bottom"/>
            <w:hideMark/>
          </w:tcPr>
          <w:p w14:paraId="3AADF0E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3E00B23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3BC1434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003E616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742B236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35FAEE3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7692295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049F67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1081A5E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58C7356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D57EAF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0DDAA9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32E6712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4D8F6FCF"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12C12A19"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1778C90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0FC4605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000000" w:fill="E7E6E6"/>
            <w:noWrap/>
            <w:vAlign w:val="bottom"/>
            <w:hideMark/>
          </w:tcPr>
          <w:p w14:paraId="7BAFD04D"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r w:rsidR="00552D0B" w:rsidRPr="0024302F" w14:paraId="35949065" w14:textId="77777777" w:rsidTr="00552D0B">
        <w:trPr>
          <w:trHeight w:val="300"/>
        </w:trPr>
        <w:tc>
          <w:tcPr>
            <w:tcW w:w="3077" w:type="dxa"/>
            <w:gridSpan w:val="2"/>
            <w:tcBorders>
              <w:top w:val="single" w:sz="4" w:space="0" w:color="auto"/>
              <w:left w:val="single" w:sz="4" w:space="0" w:color="auto"/>
              <w:bottom w:val="single" w:sz="4" w:space="0" w:color="auto"/>
              <w:right w:val="single" w:sz="4" w:space="0" w:color="000000"/>
            </w:tcBorders>
            <w:shd w:val="clear" w:color="000000" w:fill="E7E6E6"/>
            <w:vAlign w:val="bottom"/>
          </w:tcPr>
          <w:p w14:paraId="2D6AEC42" w14:textId="77777777" w:rsidR="00552D0B" w:rsidRPr="0024302F" w:rsidRDefault="00552D0B" w:rsidP="008A0B8C">
            <w:pPr>
              <w:rPr>
                <w:rFonts w:ascii="Calibri Light" w:hAnsi="Calibri Light" w:cs="Calibri Light"/>
                <w:b/>
                <w:bCs/>
                <w:color w:val="000000"/>
                <w:sz w:val="22"/>
                <w:szCs w:val="22"/>
              </w:rPr>
            </w:pPr>
          </w:p>
        </w:tc>
        <w:tc>
          <w:tcPr>
            <w:tcW w:w="860" w:type="dxa"/>
            <w:tcBorders>
              <w:top w:val="nil"/>
              <w:left w:val="nil"/>
              <w:bottom w:val="single" w:sz="4" w:space="0" w:color="auto"/>
              <w:right w:val="single" w:sz="4" w:space="0" w:color="auto"/>
            </w:tcBorders>
            <w:shd w:val="clear" w:color="000000" w:fill="E7E6E6"/>
            <w:noWrap/>
            <w:vAlign w:val="bottom"/>
            <w:hideMark/>
          </w:tcPr>
          <w:p w14:paraId="79F65AB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7B032E4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4412D66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21B8C07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2" w:type="dxa"/>
            <w:tcBorders>
              <w:top w:val="nil"/>
              <w:left w:val="nil"/>
              <w:bottom w:val="single" w:sz="4" w:space="0" w:color="auto"/>
              <w:right w:val="single" w:sz="4" w:space="0" w:color="auto"/>
            </w:tcBorders>
            <w:shd w:val="clear" w:color="000000" w:fill="E7E6E6"/>
            <w:noWrap/>
            <w:vAlign w:val="bottom"/>
            <w:hideMark/>
          </w:tcPr>
          <w:p w14:paraId="47BD00F4"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38DA7B6A"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30BD6521"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CDD71BC"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066135D5"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5A5ADBA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AA9AD78"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0A70D4F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25A62786"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724710D3"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2B5D63FE"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38D1CC2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671" w:type="dxa"/>
            <w:tcBorders>
              <w:top w:val="nil"/>
              <w:left w:val="nil"/>
              <w:bottom w:val="single" w:sz="4" w:space="0" w:color="auto"/>
              <w:right w:val="single" w:sz="4" w:space="0" w:color="auto"/>
            </w:tcBorders>
            <w:shd w:val="clear" w:color="000000" w:fill="E7E6E6"/>
            <w:noWrap/>
            <w:vAlign w:val="bottom"/>
            <w:hideMark/>
          </w:tcPr>
          <w:p w14:paraId="63910B6B"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c>
          <w:tcPr>
            <w:tcW w:w="1220" w:type="dxa"/>
            <w:tcBorders>
              <w:top w:val="nil"/>
              <w:left w:val="nil"/>
              <w:bottom w:val="single" w:sz="4" w:space="0" w:color="auto"/>
              <w:right w:val="single" w:sz="4" w:space="0" w:color="auto"/>
            </w:tcBorders>
            <w:shd w:val="clear" w:color="000000" w:fill="E7E6E6"/>
            <w:noWrap/>
            <w:vAlign w:val="bottom"/>
            <w:hideMark/>
          </w:tcPr>
          <w:p w14:paraId="4E6FE442" w14:textId="77777777" w:rsidR="00552D0B" w:rsidRPr="0024302F" w:rsidRDefault="00552D0B" w:rsidP="008A0B8C">
            <w:pPr>
              <w:rPr>
                <w:rFonts w:ascii="Calibri Light" w:hAnsi="Calibri Light" w:cs="Calibri Light"/>
                <w:color w:val="000000"/>
                <w:sz w:val="22"/>
                <w:szCs w:val="22"/>
              </w:rPr>
            </w:pPr>
            <w:r w:rsidRPr="0024302F">
              <w:rPr>
                <w:rFonts w:ascii="Calibri Light" w:hAnsi="Calibri Light" w:cs="Calibri Light"/>
                <w:color w:val="000000"/>
                <w:sz w:val="22"/>
                <w:szCs w:val="22"/>
              </w:rPr>
              <w:t> </w:t>
            </w:r>
          </w:p>
        </w:tc>
      </w:tr>
    </w:tbl>
    <w:p w14:paraId="1F74330F" w14:textId="77777777" w:rsidR="00552D0B" w:rsidRPr="0024302F" w:rsidRDefault="00552D0B" w:rsidP="008A0B8C">
      <w:pPr>
        <w:rPr>
          <w:rFonts w:ascii="Calibri Light" w:hAnsi="Calibri Light" w:cs="Calibri Light"/>
          <w:sz w:val="22"/>
          <w:szCs w:val="22"/>
        </w:rPr>
        <w:sectPr w:rsidR="00552D0B" w:rsidRPr="0024302F" w:rsidSect="00552D0B">
          <w:footnotePr>
            <w:numFmt w:val="chicago"/>
          </w:footnotePr>
          <w:pgSz w:w="16838" w:h="11906" w:orient="landscape"/>
          <w:pgMar w:top="1418" w:right="1418" w:bottom="1418" w:left="1418" w:header="709" w:footer="709" w:gutter="0"/>
          <w:cols w:space="708"/>
          <w:docGrid w:linePitch="360"/>
        </w:sectPr>
      </w:pPr>
    </w:p>
    <w:p w14:paraId="47D77B0C" w14:textId="77777777" w:rsidR="00552D0B" w:rsidRPr="0024302F" w:rsidRDefault="00552D0B" w:rsidP="008A0B8C">
      <w:pPr>
        <w:rPr>
          <w:rFonts w:ascii="Calibri Light" w:hAnsi="Calibri Light" w:cs="Calibri Light"/>
          <w:sz w:val="22"/>
          <w:szCs w:val="22"/>
        </w:rPr>
      </w:pPr>
    </w:p>
    <w:p w14:paraId="309868D5" w14:textId="77777777" w:rsidR="00552D0B" w:rsidRPr="0024302F" w:rsidRDefault="00552D0B" w:rsidP="008A0B8C">
      <w:pPr>
        <w:rPr>
          <w:rFonts w:ascii="Calibri Light" w:hAnsi="Calibri Light" w:cs="Calibri Light"/>
          <w:sz w:val="22"/>
          <w:szCs w:val="22"/>
        </w:rPr>
      </w:pPr>
    </w:p>
    <w:p w14:paraId="61FA7550" w14:textId="77777777" w:rsidR="00552D0B" w:rsidRPr="0024302F" w:rsidRDefault="00552D0B" w:rsidP="008A0B8C">
      <w:pPr>
        <w:rPr>
          <w:rFonts w:ascii="Calibri Light" w:hAnsi="Calibri Light" w:cs="Calibri Light"/>
          <w:sz w:val="22"/>
          <w:szCs w:val="22"/>
        </w:rPr>
      </w:pPr>
    </w:p>
    <w:p w14:paraId="60737845" w14:textId="77777777" w:rsidR="00552D0B" w:rsidRPr="0024302F" w:rsidRDefault="00552D0B" w:rsidP="008A0B8C">
      <w:pPr>
        <w:rPr>
          <w:rFonts w:ascii="Calibri Light" w:hAnsi="Calibri Light" w:cs="Calibri Light"/>
          <w:sz w:val="22"/>
          <w:szCs w:val="22"/>
        </w:rPr>
      </w:pPr>
    </w:p>
    <w:p w14:paraId="48D9D2B9" w14:textId="77777777" w:rsidR="001B6C97" w:rsidRPr="0024302F" w:rsidRDefault="001B6C97" w:rsidP="008A0B8C">
      <w:pPr>
        <w:rPr>
          <w:rFonts w:ascii="Calibri Light" w:hAnsi="Calibri Light" w:cs="Calibri Light"/>
          <w:sz w:val="22"/>
          <w:szCs w:val="22"/>
        </w:rPr>
      </w:pPr>
    </w:p>
    <w:p w14:paraId="14B16512" w14:textId="1CB888C2" w:rsidR="00D02C04" w:rsidRPr="0024302F" w:rsidRDefault="00D02C04" w:rsidP="008A0B8C">
      <w:pPr>
        <w:spacing w:line="276" w:lineRule="auto"/>
        <w:rPr>
          <w:rFonts w:ascii="Calibri Light" w:hAnsi="Calibri Light" w:cs="Calibri Light"/>
          <w:b/>
          <w:i/>
          <w:sz w:val="22"/>
          <w:szCs w:val="22"/>
        </w:rPr>
      </w:pPr>
      <w:r w:rsidRPr="0024302F">
        <w:rPr>
          <w:rFonts w:ascii="Calibri Light" w:hAnsi="Calibri Light" w:cs="Calibri Light"/>
          <w:b/>
          <w:i/>
          <w:sz w:val="22"/>
          <w:szCs w:val="22"/>
        </w:rPr>
        <w:t xml:space="preserve">Załącznik nr </w:t>
      </w:r>
      <w:r w:rsidR="0017312A" w:rsidRPr="0024302F">
        <w:rPr>
          <w:rFonts w:ascii="Calibri Light" w:hAnsi="Calibri Light" w:cs="Calibri Light"/>
          <w:b/>
          <w:i/>
          <w:sz w:val="22"/>
          <w:szCs w:val="22"/>
        </w:rPr>
        <w:t xml:space="preserve">5 </w:t>
      </w:r>
      <w:r w:rsidRPr="0024302F">
        <w:rPr>
          <w:rFonts w:ascii="Calibri Light" w:hAnsi="Calibri Light" w:cs="Calibri Light"/>
          <w:b/>
          <w:i/>
          <w:sz w:val="22"/>
          <w:szCs w:val="22"/>
        </w:rPr>
        <w:t xml:space="preserve">do umowy nr ………… </w:t>
      </w:r>
    </w:p>
    <w:p w14:paraId="747F2626" w14:textId="77777777" w:rsidR="00D02C04" w:rsidRPr="0024302F" w:rsidRDefault="00D02C04" w:rsidP="008A0B8C">
      <w:pPr>
        <w:spacing w:line="276" w:lineRule="auto"/>
        <w:rPr>
          <w:rFonts w:ascii="Calibri Light" w:hAnsi="Calibri Light" w:cs="Calibri Light"/>
          <w:sz w:val="22"/>
          <w:szCs w:val="22"/>
        </w:rPr>
      </w:pPr>
    </w:p>
    <w:p w14:paraId="4CE76C00" w14:textId="77777777" w:rsidR="00D02C04" w:rsidRPr="0024302F" w:rsidRDefault="00D02C04" w:rsidP="008A0B8C">
      <w:pPr>
        <w:spacing w:line="276" w:lineRule="auto"/>
        <w:rPr>
          <w:rFonts w:ascii="Calibri Light" w:hAnsi="Calibri Light" w:cs="Calibri Light"/>
          <w:sz w:val="22"/>
          <w:szCs w:val="22"/>
        </w:rPr>
      </w:pPr>
    </w:p>
    <w:p w14:paraId="652720ED"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 dnia,..............................r.</w:t>
      </w:r>
    </w:p>
    <w:p w14:paraId="292717A4" w14:textId="77777777" w:rsidR="00D02C04" w:rsidRPr="0024302F" w:rsidRDefault="00D02C04" w:rsidP="008A0B8C">
      <w:pPr>
        <w:spacing w:line="276" w:lineRule="auto"/>
        <w:rPr>
          <w:rFonts w:ascii="Calibri Light" w:hAnsi="Calibri Light" w:cs="Calibri Light"/>
          <w:sz w:val="22"/>
          <w:szCs w:val="22"/>
        </w:rPr>
      </w:pPr>
    </w:p>
    <w:p w14:paraId="5BC2A580"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w:t>
      </w:r>
    </w:p>
    <w:p w14:paraId="5553FECF" w14:textId="6E397D29" w:rsidR="00D02C04" w:rsidRPr="0024302F" w:rsidRDefault="00B15CAC" w:rsidP="008A0B8C">
      <w:pPr>
        <w:spacing w:line="276" w:lineRule="auto"/>
        <w:rPr>
          <w:rFonts w:ascii="Calibri Light" w:hAnsi="Calibri Light" w:cs="Calibri Light"/>
          <w:i/>
          <w:iCs/>
          <w:sz w:val="22"/>
          <w:szCs w:val="22"/>
          <w:vertAlign w:val="superscript"/>
        </w:rPr>
      </w:pPr>
      <w:r>
        <w:rPr>
          <w:rFonts w:ascii="Calibri Light" w:hAnsi="Calibri Light" w:cs="Calibri Light"/>
          <w:i/>
          <w:iCs/>
          <w:sz w:val="22"/>
          <w:szCs w:val="22"/>
          <w:vertAlign w:val="superscript"/>
        </w:rPr>
        <w:t xml:space="preserve">   ( nazwa P</w:t>
      </w:r>
      <w:r w:rsidR="00D02C04" w:rsidRPr="0024302F">
        <w:rPr>
          <w:rFonts w:ascii="Calibri Light" w:hAnsi="Calibri Light" w:cs="Calibri Light"/>
          <w:i/>
          <w:iCs/>
          <w:sz w:val="22"/>
          <w:szCs w:val="22"/>
          <w:vertAlign w:val="superscript"/>
        </w:rPr>
        <w:t>odwykonawcy)</w:t>
      </w:r>
    </w:p>
    <w:p w14:paraId="126326D7" w14:textId="77777777" w:rsidR="00D02C04" w:rsidRPr="0024302F" w:rsidRDefault="00D02C04" w:rsidP="008A0B8C">
      <w:pPr>
        <w:spacing w:line="276" w:lineRule="auto"/>
        <w:rPr>
          <w:rFonts w:ascii="Calibri Light" w:hAnsi="Calibri Light" w:cs="Calibri Light"/>
          <w:sz w:val="22"/>
          <w:szCs w:val="22"/>
        </w:rPr>
      </w:pPr>
    </w:p>
    <w:p w14:paraId="00D5BF34" w14:textId="77777777" w:rsidR="00D02C04" w:rsidRPr="0024302F" w:rsidRDefault="00D02C04" w:rsidP="008A0B8C">
      <w:pPr>
        <w:pStyle w:val="Nagwek1"/>
        <w:spacing w:line="276" w:lineRule="auto"/>
        <w:jc w:val="left"/>
        <w:rPr>
          <w:rFonts w:ascii="Calibri Light" w:hAnsi="Calibri Light" w:cs="Calibri Light"/>
          <w:sz w:val="22"/>
          <w:szCs w:val="22"/>
        </w:rPr>
      </w:pPr>
      <w:r w:rsidRPr="0024302F">
        <w:rPr>
          <w:rFonts w:ascii="Calibri Light" w:hAnsi="Calibri Light" w:cs="Calibri Light"/>
          <w:sz w:val="22"/>
          <w:szCs w:val="22"/>
        </w:rPr>
        <w:t>PRZEJŚCIOWE OŚWIADCZENIE PODWYKONAWCY</w:t>
      </w:r>
    </w:p>
    <w:p w14:paraId="2314F11A" w14:textId="77777777" w:rsidR="00D02C04" w:rsidRPr="0024302F" w:rsidRDefault="00D02C04" w:rsidP="008A0B8C">
      <w:pPr>
        <w:spacing w:line="276" w:lineRule="auto"/>
        <w:rPr>
          <w:rFonts w:ascii="Calibri Light" w:hAnsi="Calibri Light" w:cs="Calibri Light"/>
          <w:sz w:val="22"/>
          <w:szCs w:val="22"/>
        </w:rPr>
      </w:pPr>
    </w:p>
    <w:tbl>
      <w:tblPr>
        <w:tblW w:w="26768" w:type="dxa"/>
        <w:tblLook w:val="01E0" w:firstRow="1" w:lastRow="1" w:firstColumn="1" w:lastColumn="1" w:noHBand="0" w:noVBand="0"/>
      </w:tblPr>
      <w:tblGrid>
        <w:gridCol w:w="1000"/>
        <w:gridCol w:w="8648"/>
        <w:gridCol w:w="8560"/>
        <w:gridCol w:w="8560"/>
      </w:tblGrid>
      <w:tr w:rsidR="00D02C04" w:rsidRPr="0024302F" w14:paraId="4338A64E" w14:textId="77777777" w:rsidTr="007E4C32">
        <w:tc>
          <w:tcPr>
            <w:tcW w:w="1000" w:type="dxa"/>
          </w:tcPr>
          <w:p w14:paraId="757249A9" w14:textId="77777777" w:rsidR="00D02C04" w:rsidRPr="0024302F" w:rsidRDefault="00D02C04" w:rsidP="008A0B8C">
            <w:pPr>
              <w:spacing w:line="276" w:lineRule="auto"/>
              <w:rPr>
                <w:rFonts w:ascii="Calibri Light" w:hAnsi="Calibri Light" w:cs="Calibri Light"/>
                <w:i/>
                <w:iCs/>
                <w:sz w:val="22"/>
                <w:szCs w:val="22"/>
              </w:rPr>
            </w:pPr>
            <w:r w:rsidRPr="0024302F">
              <w:rPr>
                <w:rFonts w:ascii="Calibri Light" w:hAnsi="Calibri Light" w:cs="Calibri Light"/>
                <w:i/>
                <w:iCs/>
                <w:sz w:val="22"/>
                <w:szCs w:val="22"/>
              </w:rPr>
              <w:t>Dotyczy:</w:t>
            </w:r>
          </w:p>
        </w:tc>
        <w:tc>
          <w:tcPr>
            <w:tcW w:w="8648" w:type="dxa"/>
          </w:tcPr>
          <w:p w14:paraId="34741947" w14:textId="2E5E1D21" w:rsidR="00D02C04" w:rsidRPr="0024302F" w:rsidRDefault="00D02C04" w:rsidP="008A0B8C">
            <w:pPr>
              <w:spacing w:line="276" w:lineRule="auto"/>
              <w:ind w:right="468"/>
              <w:rPr>
                <w:rFonts w:ascii="Calibri Light" w:hAnsi="Calibri Light" w:cs="Calibri Light"/>
                <w:b/>
                <w:i/>
                <w:iCs/>
                <w:sz w:val="22"/>
                <w:szCs w:val="22"/>
              </w:rPr>
            </w:pPr>
            <w:r w:rsidRPr="0024302F">
              <w:rPr>
                <w:rFonts w:ascii="Calibri Light" w:hAnsi="Calibri Light" w:cs="Calibri Light"/>
                <w:b/>
                <w:i/>
                <w:iCs/>
                <w:sz w:val="22"/>
                <w:szCs w:val="22"/>
              </w:rPr>
              <w:t>umowy nr ………………</w:t>
            </w:r>
            <w:r w:rsidR="001C3BCB" w:rsidRPr="0024302F">
              <w:rPr>
                <w:rFonts w:ascii="Calibri Light" w:hAnsi="Calibri Light" w:cs="Calibri Light"/>
                <w:b/>
                <w:i/>
                <w:iCs/>
                <w:sz w:val="22"/>
                <w:szCs w:val="22"/>
              </w:rPr>
              <w:t>…………</w:t>
            </w:r>
            <w:r w:rsidRPr="0024302F">
              <w:rPr>
                <w:rFonts w:ascii="Calibri Light" w:hAnsi="Calibri Light" w:cs="Calibri Light"/>
                <w:b/>
                <w:i/>
                <w:iCs/>
                <w:sz w:val="22"/>
                <w:szCs w:val="22"/>
              </w:rPr>
              <w:t xml:space="preserve"> na wykonanie robót budowlanych polegających </w:t>
            </w:r>
            <w:r w:rsidR="004A23E3" w:rsidRPr="0024302F">
              <w:rPr>
                <w:rFonts w:ascii="Calibri Light" w:hAnsi="Calibri Light" w:cs="Calibri Light"/>
                <w:b/>
                <w:i/>
                <w:iCs/>
                <w:sz w:val="22"/>
                <w:szCs w:val="22"/>
              </w:rPr>
              <w:br/>
            </w:r>
            <w:r w:rsidRPr="005000B2">
              <w:rPr>
                <w:rFonts w:ascii="Calibri Light" w:hAnsi="Calibri Light" w:cs="Calibri Light"/>
                <w:b/>
                <w:i/>
                <w:iCs/>
                <w:sz w:val="22"/>
                <w:szCs w:val="22"/>
              </w:rPr>
              <w:t xml:space="preserve">na </w:t>
            </w:r>
            <w:r w:rsidR="006E6653" w:rsidRPr="005000B2">
              <w:rPr>
                <w:rFonts w:ascii="Calibri Light" w:hAnsi="Calibri Light" w:cs="Calibri Light"/>
                <w:b/>
                <w:i/>
                <w:sz w:val="22"/>
                <w:szCs w:val="22"/>
              </w:rPr>
              <w:t>„</w:t>
            </w:r>
            <w:r w:rsidR="005000B2">
              <w:rPr>
                <w:rFonts w:ascii="Calibri Light" w:hAnsi="Calibri Light" w:cs="Calibri Light"/>
                <w:b/>
                <w:bCs/>
                <w:i/>
                <w:sz w:val="22"/>
                <w:szCs w:val="22"/>
              </w:rPr>
              <w:t>Zaprojektowaniu i wybudowaniu</w:t>
            </w:r>
            <w:r w:rsidR="006E6653" w:rsidRPr="005000B2">
              <w:rPr>
                <w:rFonts w:ascii="Calibri Light" w:hAnsi="Calibri Light" w:cs="Calibri Light"/>
                <w:b/>
                <w:bCs/>
                <w:i/>
                <w:sz w:val="22"/>
                <w:szCs w:val="22"/>
              </w:rPr>
              <w:t xml:space="preserve"> ulicy Słonecznej w Białymstoku wraz z infrastrukturą techniczną”</w:t>
            </w:r>
          </w:p>
        </w:tc>
        <w:tc>
          <w:tcPr>
            <w:tcW w:w="8560" w:type="dxa"/>
          </w:tcPr>
          <w:p w14:paraId="64FA97F3" w14:textId="77777777" w:rsidR="00D02C04" w:rsidRPr="0024302F" w:rsidRDefault="00D02C04" w:rsidP="008A0B8C">
            <w:pPr>
              <w:spacing w:line="276" w:lineRule="auto"/>
              <w:rPr>
                <w:rFonts w:ascii="Calibri Light" w:hAnsi="Calibri Light" w:cs="Calibri Light"/>
                <w:sz w:val="22"/>
                <w:szCs w:val="22"/>
              </w:rPr>
            </w:pPr>
          </w:p>
        </w:tc>
        <w:tc>
          <w:tcPr>
            <w:tcW w:w="8560" w:type="dxa"/>
          </w:tcPr>
          <w:p w14:paraId="7CA43956" w14:textId="77777777" w:rsidR="00D02C04" w:rsidRPr="0024302F" w:rsidRDefault="00D02C04" w:rsidP="008A0B8C">
            <w:pPr>
              <w:spacing w:line="276" w:lineRule="auto"/>
              <w:rPr>
                <w:rFonts w:ascii="Calibri Light" w:hAnsi="Calibri Light" w:cs="Calibri Light"/>
                <w:sz w:val="22"/>
                <w:szCs w:val="22"/>
              </w:rPr>
            </w:pPr>
          </w:p>
        </w:tc>
      </w:tr>
    </w:tbl>
    <w:p w14:paraId="6F50E728" w14:textId="77777777" w:rsidR="00D02C04" w:rsidRPr="0024302F" w:rsidRDefault="00D02C04" w:rsidP="008A0B8C">
      <w:pPr>
        <w:tabs>
          <w:tab w:val="left" w:pos="709"/>
          <w:tab w:val="left" w:pos="1134"/>
          <w:tab w:val="left" w:pos="3690"/>
        </w:tabs>
        <w:spacing w:line="276" w:lineRule="auto"/>
        <w:rPr>
          <w:rFonts w:ascii="Calibri Light" w:hAnsi="Calibri Light" w:cs="Calibri Light"/>
          <w:b/>
          <w:bCs/>
          <w:sz w:val="22"/>
          <w:szCs w:val="22"/>
        </w:rPr>
      </w:pPr>
    </w:p>
    <w:p w14:paraId="0DC0EE28" w14:textId="1BA4877C" w:rsidR="00D02C04" w:rsidRPr="0024302F" w:rsidRDefault="00D02C04" w:rsidP="008A0B8C">
      <w:pPr>
        <w:spacing w:line="276" w:lineRule="auto"/>
        <w:ind w:firstLine="709"/>
        <w:rPr>
          <w:rFonts w:ascii="Calibri Light" w:hAnsi="Calibri Light" w:cs="Calibri Light"/>
          <w:sz w:val="22"/>
          <w:szCs w:val="22"/>
        </w:rPr>
      </w:pPr>
      <w:r w:rsidRPr="0024302F">
        <w:rPr>
          <w:rFonts w:ascii="Calibri Light" w:hAnsi="Calibri Light" w:cs="Calibri Light"/>
          <w:sz w:val="22"/>
          <w:szCs w:val="22"/>
        </w:rPr>
        <w:t xml:space="preserve">Będąc należycie upoważnionym i reprezentując Podwykonawcę, tj. ……………….………. z siedzibą w ……………..…, oświadczam, iż wymagalne wynagrodzenie należne Podwykonawcy </w:t>
      </w:r>
      <w:r w:rsidR="00DB302E" w:rsidRPr="0024302F">
        <w:rPr>
          <w:rFonts w:ascii="Calibri Light" w:hAnsi="Calibri Light" w:cs="Calibri Light"/>
          <w:sz w:val="22"/>
          <w:szCs w:val="22"/>
        </w:rPr>
        <w:br/>
      </w:r>
      <w:r w:rsidRPr="0024302F">
        <w:rPr>
          <w:rFonts w:ascii="Calibri Light" w:hAnsi="Calibri Light" w:cs="Calibri Light"/>
          <w:sz w:val="22"/>
          <w:szCs w:val="22"/>
        </w:rPr>
        <w:t xml:space="preserve">z tytułu robót, wykonanych i odebranych przez …………..………. </w:t>
      </w:r>
      <w:r w:rsidRPr="0024302F">
        <w:rPr>
          <w:rFonts w:ascii="Calibri Light" w:hAnsi="Calibri Light" w:cs="Calibri Light"/>
          <w:bCs/>
          <w:sz w:val="22"/>
          <w:szCs w:val="22"/>
        </w:rPr>
        <w:t>(</w:t>
      </w:r>
      <w:r w:rsidRPr="0024302F">
        <w:rPr>
          <w:rFonts w:ascii="Calibri Light" w:hAnsi="Calibri Light" w:cs="Calibri Light"/>
          <w:sz w:val="22"/>
          <w:szCs w:val="22"/>
        </w:rPr>
        <w:t xml:space="preserve">dalej: Wykonawca)w ramach umowy </w:t>
      </w:r>
      <w:r w:rsidR="00341253">
        <w:rPr>
          <w:rFonts w:ascii="Calibri Light" w:hAnsi="Calibri Light" w:cs="Calibri Light"/>
          <w:sz w:val="22"/>
          <w:szCs w:val="22"/>
        </w:rPr>
        <w:br/>
      </w:r>
      <w:r w:rsidRPr="0024302F">
        <w:rPr>
          <w:rFonts w:ascii="Calibri Light" w:hAnsi="Calibri Light" w:cs="Calibri Light"/>
          <w:sz w:val="22"/>
          <w:szCs w:val="22"/>
        </w:rPr>
        <w:t xml:space="preserve">nr …………………………..……. z dnia …………………………, (dalej: Umowa), zawartych </w:t>
      </w:r>
      <w:r w:rsidR="00DB302E" w:rsidRPr="0024302F">
        <w:rPr>
          <w:rFonts w:ascii="Calibri Light" w:hAnsi="Calibri Light" w:cs="Calibri Light"/>
          <w:sz w:val="22"/>
          <w:szCs w:val="22"/>
        </w:rPr>
        <w:br/>
      </w:r>
      <w:r w:rsidRPr="0024302F">
        <w:rPr>
          <w:rFonts w:ascii="Calibri Light" w:hAnsi="Calibri Light" w:cs="Calibri Light"/>
          <w:sz w:val="22"/>
          <w:szCs w:val="22"/>
        </w:rPr>
        <w:t>w fakturze nr ……………….….. z dnia …………………. o wartości ………………….. wystawionej za okres od dnia ………………. do dnia …………..……. zostało uregulowane przez Wykonawcę w całości, zgodnie z postanowieniami Umowy i wyczerpuje wszelkie roszczenia Podwykonawcy z tytułu wymagalnych płatności.</w:t>
      </w:r>
    </w:p>
    <w:p w14:paraId="3D7D3B7D"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Oświadczam, iż:</w:t>
      </w:r>
    </w:p>
    <w:p w14:paraId="086004C7" w14:textId="77777777" w:rsidR="00D02C04" w:rsidRPr="0024302F" w:rsidRDefault="00D02C04" w:rsidP="008A0B8C">
      <w:pPr>
        <w:pStyle w:val="Akapitzlist"/>
        <w:numPr>
          <w:ilvl w:val="0"/>
          <w:numId w:val="34"/>
        </w:numPr>
        <w:spacing w:line="276" w:lineRule="auto"/>
        <w:rPr>
          <w:rFonts w:ascii="Calibri Light" w:hAnsi="Calibri Light" w:cs="Calibri Light"/>
          <w:sz w:val="22"/>
          <w:szCs w:val="22"/>
        </w:rPr>
      </w:pPr>
      <w:r w:rsidRPr="0024302F">
        <w:rPr>
          <w:rFonts w:ascii="Calibri Light" w:hAnsi="Calibri Light" w:cs="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66A3FC04" w14:textId="77777777" w:rsidR="00D02C04" w:rsidRPr="0024302F" w:rsidRDefault="00D02C04" w:rsidP="008A0B8C">
      <w:pPr>
        <w:pStyle w:val="Akapitzlist"/>
        <w:numPr>
          <w:ilvl w:val="0"/>
          <w:numId w:val="34"/>
        </w:numPr>
        <w:spacing w:line="276" w:lineRule="auto"/>
        <w:rPr>
          <w:rFonts w:ascii="Calibri Light" w:hAnsi="Calibri Light" w:cs="Calibri Light"/>
          <w:sz w:val="22"/>
          <w:szCs w:val="22"/>
        </w:rPr>
      </w:pPr>
      <w:r w:rsidRPr="0024302F">
        <w:rPr>
          <w:rFonts w:ascii="Calibri Light" w:hAnsi="Calibri Light" w:cs="Calibri Light"/>
          <w:sz w:val="22"/>
          <w:szCs w:val="22"/>
        </w:rPr>
        <w:t xml:space="preserve">Na dzień złożenia niniejszego oświadczenia Wykonawca nie zalega względem Podwykonawcy z zapłatą należnego wynagrodzenia z tytułu realizacji Umowy, </w:t>
      </w:r>
      <w:r w:rsidR="00DB302E" w:rsidRPr="0024302F">
        <w:rPr>
          <w:rFonts w:ascii="Calibri Light" w:hAnsi="Calibri Light" w:cs="Calibri Light"/>
          <w:sz w:val="22"/>
          <w:szCs w:val="22"/>
        </w:rPr>
        <w:br/>
      </w:r>
      <w:r w:rsidRPr="0024302F">
        <w:rPr>
          <w:rFonts w:ascii="Calibri Light" w:hAnsi="Calibri Light" w:cs="Calibri Light"/>
          <w:sz w:val="22"/>
          <w:szCs w:val="22"/>
        </w:rPr>
        <w:t>ani nie przypadają terminy wymagalności jakichkolwiek zobowiązań Wykonawcy wobec Podwykonawcy z tytułu realizacji Umowy.</w:t>
      </w:r>
    </w:p>
    <w:p w14:paraId="3C08085C" w14:textId="77777777" w:rsidR="00D02C04" w:rsidRPr="0024302F" w:rsidRDefault="00D02C04" w:rsidP="008A0B8C">
      <w:pPr>
        <w:pStyle w:val="Akapitzlist"/>
        <w:numPr>
          <w:ilvl w:val="0"/>
          <w:numId w:val="34"/>
        </w:numPr>
        <w:spacing w:line="276" w:lineRule="auto"/>
        <w:rPr>
          <w:rFonts w:ascii="Calibri Light" w:hAnsi="Calibri Light" w:cs="Calibri Light"/>
          <w:sz w:val="22"/>
          <w:szCs w:val="22"/>
        </w:rPr>
      </w:pPr>
      <w:r w:rsidRPr="0024302F">
        <w:rPr>
          <w:rFonts w:ascii="Calibri Light" w:hAnsi="Calibri Light" w:cs="Calibri Light"/>
          <w:sz w:val="22"/>
          <w:szCs w:val="22"/>
        </w:rPr>
        <w:t>Faktura obejmuje wszystkie roboty wykonane w danym okresie rozliczeniowym</w:t>
      </w:r>
      <w:r w:rsidR="00682F2B" w:rsidRPr="0024302F">
        <w:rPr>
          <w:rFonts w:ascii="Calibri Light" w:hAnsi="Calibri Light" w:cs="Calibri Light"/>
          <w:sz w:val="22"/>
          <w:szCs w:val="22"/>
        </w:rPr>
        <w:t>.</w:t>
      </w:r>
      <w:r w:rsidRPr="0024302F">
        <w:rPr>
          <w:rFonts w:ascii="Calibri Light" w:hAnsi="Calibri Light" w:cs="Calibri Light"/>
          <w:sz w:val="22"/>
          <w:szCs w:val="22"/>
        </w:rPr>
        <w:t xml:space="preserve"> </w:t>
      </w:r>
    </w:p>
    <w:p w14:paraId="1B358246" w14:textId="77777777" w:rsidR="00D02C04" w:rsidRPr="0024302F" w:rsidRDefault="00D02C04" w:rsidP="008A0B8C">
      <w:pPr>
        <w:spacing w:line="276" w:lineRule="auto"/>
        <w:rPr>
          <w:rFonts w:ascii="Calibri Light" w:hAnsi="Calibri Light" w:cs="Calibri Light"/>
          <w:sz w:val="22"/>
          <w:szCs w:val="22"/>
        </w:rPr>
      </w:pPr>
    </w:p>
    <w:p w14:paraId="6ED36A87" w14:textId="77777777" w:rsidR="00D02C04" w:rsidRPr="0024302F" w:rsidRDefault="00D02C04" w:rsidP="008A0B8C">
      <w:pPr>
        <w:spacing w:line="276" w:lineRule="auto"/>
        <w:rPr>
          <w:rFonts w:ascii="Calibri Light" w:hAnsi="Calibri Light" w:cs="Calibri Light"/>
          <w:sz w:val="22"/>
          <w:szCs w:val="22"/>
        </w:rPr>
      </w:pPr>
    </w:p>
    <w:p w14:paraId="3FAAB89A"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w:t>
      </w:r>
    </w:p>
    <w:p w14:paraId="1378B3A8"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(podpis i pieczęć Podwykonawcy)</w:t>
      </w:r>
    </w:p>
    <w:p w14:paraId="1890E0FE"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br w:type="page"/>
      </w:r>
    </w:p>
    <w:p w14:paraId="09142327" w14:textId="729FB758" w:rsidR="00D02C04" w:rsidRPr="0024302F" w:rsidRDefault="00D02C04" w:rsidP="008A0B8C">
      <w:pPr>
        <w:spacing w:line="276" w:lineRule="auto"/>
        <w:rPr>
          <w:rFonts w:ascii="Calibri Light" w:hAnsi="Calibri Light" w:cs="Calibri Light"/>
          <w:b/>
          <w:i/>
          <w:sz w:val="22"/>
          <w:szCs w:val="22"/>
        </w:rPr>
      </w:pPr>
      <w:r w:rsidRPr="0024302F">
        <w:rPr>
          <w:rFonts w:ascii="Calibri Light" w:hAnsi="Calibri Light" w:cs="Calibri Light"/>
          <w:b/>
          <w:i/>
          <w:sz w:val="22"/>
          <w:szCs w:val="22"/>
        </w:rPr>
        <w:lastRenderedPageBreak/>
        <w:t xml:space="preserve">Załącznik nr </w:t>
      </w:r>
      <w:r w:rsidR="0017312A" w:rsidRPr="0024302F">
        <w:rPr>
          <w:rFonts w:ascii="Calibri Light" w:hAnsi="Calibri Light" w:cs="Calibri Light"/>
          <w:b/>
          <w:i/>
          <w:sz w:val="22"/>
          <w:szCs w:val="22"/>
        </w:rPr>
        <w:t>6</w:t>
      </w:r>
      <w:r w:rsidR="006C7180" w:rsidRPr="0024302F">
        <w:rPr>
          <w:rFonts w:ascii="Calibri Light" w:hAnsi="Calibri Light" w:cs="Calibri Light"/>
          <w:b/>
          <w:i/>
          <w:sz w:val="22"/>
          <w:szCs w:val="22"/>
        </w:rPr>
        <w:t xml:space="preserve"> </w:t>
      </w:r>
      <w:r w:rsidRPr="0024302F">
        <w:rPr>
          <w:rFonts w:ascii="Calibri Light" w:hAnsi="Calibri Light" w:cs="Calibri Light"/>
          <w:b/>
          <w:i/>
          <w:sz w:val="22"/>
          <w:szCs w:val="22"/>
        </w:rPr>
        <w:t>do umowy nr……………….</w:t>
      </w:r>
    </w:p>
    <w:p w14:paraId="64954F74" w14:textId="77777777" w:rsidR="00D02C04" w:rsidRPr="0024302F" w:rsidRDefault="00D02C04" w:rsidP="008A0B8C">
      <w:pPr>
        <w:spacing w:line="276" w:lineRule="auto"/>
        <w:rPr>
          <w:rFonts w:ascii="Calibri Light" w:hAnsi="Calibri Light" w:cs="Calibri Light"/>
          <w:sz w:val="22"/>
          <w:szCs w:val="22"/>
        </w:rPr>
      </w:pPr>
    </w:p>
    <w:p w14:paraId="4F160F7F" w14:textId="77777777" w:rsidR="00D02C04" w:rsidRPr="0024302F" w:rsidRDefault="00D02C04" w:rsidP="008A0B8C">
      <w:pPr>
        <w:spacing w:line="276" w:lineRule="auto"/>
        <w:rPr>
          <w:rFonts w:ascii="Calibri Light" w:hAnsi="Calibri Light" w:cs="Calibri Light"/>
          <w:sz w:val="22"/>
          <w:szCs w:val="22"/>
        </w:rPr>
      </w:pPr>
    </w:p>
    <w:p w14:paraId="1C5D6CBB"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...........................dnia,..............................r.</w:t>
      </w:r>
    </w:p>
    <w:p w14:paraId="4721037F" w14:textId="77777777" w:rsidR="00D02C04" w:rsidRPr="0024302F" w:rsidRDefault="00D02C04" w:rsidP="008A0B8C">
      <w:pPr>
        <w:spacing w:line="276" w:lineRule="auto"/>
        <w:rPr>
          <w:rFonts w:ascii="Calibri Light" w:hAnsi="Calibri Light" w:cs="Calibri Light"/>
          <w:sz w:val="22"/>
          <w:szCs w:val="22"/>
        </w:rPr>
      </w:pPr>
    </w:p>
    <w:p w14:paraId="588FF680"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w:t>
      </w:r>
    </w:p>
    <w:p w14:paraId="25F084C3" w14:textId="238D7056" w:rsidR="00D02C04" w:rsidRPr="0024302F" w:rsidRDefault="00B15CAC" w:rsidP="008A0B8C">
      <w:pPr>
        <w:spacing w:line="276" w:lineRule="auto"/>
        <w:rPr>
          <w:rFonts w:ascii="Calibri Light" w:hAnsi="Calibri Light" w:cs="Calibri Light"/>
          <w:i/>
          <w:iCs/>
          <w:sz w:val="22"/>
          <w:szCs w:val="22"/>
          <w:vertAlign w:val="superscript"/>
        </w:rPr>
      </w:pPr>
      <w:r>
        <w:rPr>
          <w:rFonts w:ascii="Calibri Light" w:hAnsi="Calibri Light" w:cs="Calibri Light"/>
          <w:i/>
          <w:iCs/>
          <w:sz w:val="22"/>
          <w:szCs w:val="22"/>
          <w:vertAlign w:val="superscript"/>
        </w:rPr>
        <w:t xml:space="preserve">   ( nazwa P</w:t>
      </w:r>
      <w:r w:rsidR="00D02C04" w:rsidRPr="0024302F">
        <w:rPr>
          <w:rFonts w:ascii="Calibri Light" w:hAnsi="Calibri Light" w:cs="Calibri Light"/>
          <w:i/>
          <w:iCs/>
          <w:sz w:val="22"/>
          <w:szCs w:val="22"/>
          <w:vertAlign w:val="superscript"/>
        </w:rPr>
        <w:t>odwykonawcy)</w:t>
      </w:r>
    </w:p>
    <w:p w14:paraId="1721F4C6" w14:textId="77777777" w:rsidR="00D02C04" w:rsidRPr="0024302F" w:rsidRDefault="00D02C04" w:rsidP="008A0B8C">
      <w:pPr>
        <w:spacing w:line="276" w:lineRule="auto"/>
        <w:rPr>
          <w:rFonts w:ascii="Calibri Light" w:hAnsi="Calibri Light" w:cs="Calibri Light"/>
          <w:sz w:val="22"/>
          <w:szCs w:val="22"/>
        </w:rPr>
      </w:pPr>
    </w:p>
    <w:p w14:paraId="0CB811CC" w14:textId="77777777" w:rsidR="00D02C04" w:rsidRPr="0024302F" w:rsidRDefault="00D02C04" w:rsidP="008A0B8C">
      <w:pPr>
        <w:pStyle w:val="Nagwek1"/>
        <w:spacing w:line="276" w:lineRule="auto"/>
        <w:jc w:val="left"/>
        <w:rPr>
          <w:rFonts w:ascii="Calibri Light" w:hAnsi="Calibri Light" w:cs="Calibri Light"/>
          <w:sz w:val="22"/>
          <w:szCs w:val="22"/>
        </w:rPr>
      </w:pPr>
      <w:r w:rsidRPr="0024302F">
        <w:rPr>
          <w:rFonts w:ascii="Calibri Light" w:hAnsi="Calibri Light" w:cs="Calibri Light"/>
          <w:sz w:val="22"/>
          <w:szCs w:val="22"/>
        </w:rPr>
        <w:t>KOŃCOWE OŚWIADCZENIE PODWYKONAWCY</w:t>
      </w:r>
    </w:p>
    <w:p w14:paraId="0C8F65A0" w14:textId="77777777" w:rsidR="00D02C04" w:rsidRPr="0024302F" w:rsidRDefault="00D02C04" w:rsidP="008A0B8C">
      <w:pPr>
        <w:spacing w:line="276" w:lineRule="auto"/>
        <w:rPr>
          <w:rFonts w:ascii="Calibri Light" w:hAnsi="Calibri Light" w:cs="Calibri Light"/>
          <w:sz w:val="22"/>
          <w:szCs w:val="22"/>
        </w:rPr>
      </w:pPr>
    </w:p>
    <w:p w14:paraId="743A6C89" w14:textId="77777777" w:rsidR="00D02C04" w:rsidRPr="0024302F" w:rsidRDefault="00D02C04" w:rsidP="008A0B8C">
      <w:pPr>
        <w:spacing w:line="276" w:lineRule="auto"/>
        <w:rPr>
          <w:rFonts w:ascii="Calibri Light" w:hAnsi="Calibri Light" w:cs="Calibri Light"/>
          <w:sz w:val="22"/>
          <w:szCs w:val="22"/>
        </w:rPr>
      </w:pPr>
    </w:p>
    <w:tbl>
      <w:tblPr>
        <w:tblW w:w="9322" w:type="dxa"/>
        <w:tblLayout w:type="fixed"/>
        <w:tblLook w:val="01E0" w:firstRow="1" w:lastRow="1" w:firstColumn="1" w:lastColumn="1" w:noHBand="0" w:noVBand="0"/>
      </w:tblPr>
      <w:tblGrid>
        <w:gridCol w:w="1069"/>
        <w:gridCol w:w="8253"/>
      </w:tblGrid>
      <w:tr w:rsidR="00D02C04" w:rsidRPr="0024302F" w14:paraId="61280971" w14:textId="77777777" w:rsidTr="001C3BCB">
        <w:trPr>
          <w:trHeight w:val="286"/>
        </w:trPr>
        <w:tc>
          <w:tcPr>
            <w:tcW w:w="1069" w:type="dxa"/>
          </w:tcPr>
          <w:p w14:paraId="0062B391" w14:textId="77777777" w:rsidR="00D02C04" w:rsidRPr="0024302F" w:rsidRDefault="00D02C04" w:rsidP="008A0B8C">
            <w:pPr>
              <w:spacing w:line="276" w:lineRule="auto"/>
              <w:rPr>
                <w:rFonts w:ascii="Calibri Light" w:hAnsi="Calibri Light" w:cs="Calibri Light"/>
                <w:i/>
                <w:iCs/>
                <w:sz w:val="22"/>
                <w:szCs w:val="22"/>
              </w:rPr>
            </w:pPr>
            <w:r w:rsidRPr="0024302F">
              <w:rPr>
                <w:rFonts w:ascii="Calibri Light" w:hAnsi="Calibri Light" w:cs="Calibri Light"/>
                <w:i/>
                <w:iCs/>
                <w:sz w:val="22"/>
                <w:szCs w:val="22"/>
              </w:rPr>
              <w:t>Dotyczy:</w:t>
            </w:r>
          </w:p>
        </w:tc>
        <w:tc>
          <w:tcPr>
            <w:tcW w:w="8253" w:type="dxa"/>
          </w:tcPr>
          <w:p w14:paraId="4B99AA53" w14:textId="390B6104" w:rsidR="00D02C04" w:rsidRPr="0024302F" w:rsidRDefault="001C3BCB" w:rsidP="008A0B8C">
            <w:pPr>
              <w:spacing w:line="276" w:lineRule="auto"/>
              <w:ind w:right="138"/>
              <w:rPr>
                <w:rFonts w:ascii="Calibri Light" w:hAnsi="Calibri Light" w:cs="Calibri Light"/>
                <w:b/>
                <w:i/>
                <w:iCs/>
                <w:sz w:val="22"/>
                <w:szCs w:val="22"/>
              </w:rPr>
            </w:pPr>
            <w:r w:rsidRPr="0024302F">
              <w:rPr>
                <w:rFonts w:ascii="Calibri Light" w:hAnsi="Calibri Light" w:cs="Calibri Light"/>
                <w:b/>
                <w:i/>
                <w:iCs/>
                <w:sz w:val="22"/>
                <w:szCs w:val="22"/>
              </w:rPr>
              <w:t xml:space="preserve">umowy nr …………………………. na wykonanie robót budowlanych polegających </w:t>
            </w:r>
            <w:r w:rsidR="00D727DD" w:rsidRPr="0024302F">
              <w:rPr>
                <w:rFonts w:ascii="Calibri Light" w:hAnsi="Calibri Light" w:cs="Calibri Light"/>
                <w:b/>
                <w:i/>
                <w:iCs/>
                <w:sz w:val="22"/>
                <w:szCs w:val="22"/>
              </w:rPr>
              <w:br/>
            </w:r>
            <w:r w:rsidRPr="0024302F">
              <w:rPr>
                <w:rFonts w:ascii="Calibri Light" w:hAnsi="Calibri Light" w:cs="Calibri Light"/>
                <w:b/>
                <w:i/>
                <w:iCs/>
                <w:sz w:val="22"/>
                <w:szCs w:val="22"/>
              </w:rPr>
              <w:t xml:space="preserve">na </w:t>
            </w:r>
            <w:r w:rsidR="006E6653" w:rsidRPr="005000B2">
              <w:rPr>
                <w:rFonts w:ascii="Calibri Light" w:hAnsi="Calibri Light" w:cs="Calibri Light"/>
                <w:b/>
                <w:i/>
                <w:sz w:val="22"/>
                <w:szCs w:val="22"/>
              </w:rPr>
              <w:t>„</w:t>
            </w:r>
            <w:r w:rsidR="005000B2" w:rsidRPr="005000B2">
              <w:rPr>
                <w:rFonts w:ascii="Calibri Light" w:hAnsi="Calibri Light" w:cs="Calibri Light"/>
                <w:b/>
                <w:bCs/>
                <w:i/>
                <w:sz w:val="22"/>
                <w:szCs w:val="22"/>
              </w:rPr>
              <w:t>Zaprojektowaniu i wybudowaniu</w:t>
            </w:r>
            <w:r w:rsidR="006E6653" w:rsidRPr="005000B2">
              <w:rPr>
                <w:rFonts w:ascii="Calibri Light" w:hAnsi="Calibri Light" w:cs="Calibri Light"/>
                <w:b/>
                <w:bCs/>
                <w:i/>
                <w:sz w:val="22"/>
                <w:szCs w:val="22"/>
              </w:rPr>
              <w:t xml:space="preserve"> ulicy Słonecznej w Białymstoku wraz z infrastrukturą techniczną”</w:t>
            </w:r>
          </w:p>
        </w:tc>
      </w:tr>
    </w:tbl>
    <w:p w14:paraId="57FF2557" w14:textId="77777777" w:rsidR="00D02C04" w:rsidRPr="0024302F" w:rsidRDefault="00D02C04" w:rsidP="008A0B8C">
      <w:pPr>
        <w:spacing w:line="276" w:lineRule="auto"/>
        <w:rPr>
          <w:rFonts w:ascii="Calibri Light" w:hAnsi="Calibri Light" w:cs="Calibri Light"/>
          <w:b/>
          <w:bCs/>
          <w:sz w:val="22"/>
          <w:szCs w:val="22"/>
        </w:rPr>
      </w:pPr>
    </w:p>
    <w:p w14:paraId="72486D05" w14:textId="0997EBCA" w:rsidR="00D02C04" w:rsidRPr="0024302F" w:rsidRDefault="00D02C04" w:rsidP="008A0B8C">
      <w:pPr>
        <w:spacing w:line="276" w:lineRule="auto"/>
        <w:ind w:firstLine="709"/>
        <w:rPr>
          <w:rFonts w:ascii="Calibri Light" w:hAnsi="Calibri Light" w:cs="Calibri Light"/>
          <w:sz w:val="22"/>
          <w:szCs w:val="22"/>
        </w:rPr>
      </w:pPr>
      <w:r w:rsidRPr="0024302F">
        <w:rPr>
          <w:rFonts w:ascii="Calibri Light" w:hAnsi="Calibri Light" w:cs="Calibri Light"/>
          <w:sz w:val="22"/>
          <w:szCs w:val="22"/>
        </w:rPr>
        <w:t xml:space="preserve">Będąc należycie upoważnionym i reprezentując Podwykonawcę, tj. ……………….………. z siedzibą w …………………, oświadczam, iż wymagalne wynagrodzenie należne Podwykonawcy z tytułu wykonania </w:t>
      </w:r>
      <w:r w:rsidR="00341253">
        <w:rPr>
          <w:rFonts w:ascii="Calibri Light" w:hAnsi="Calibri Light" w:cs="Calibri Light"/>
          <w:sz w:val="22"/>
          <w:szCs w:val="22"/>
        </w:rPr>
        <w:br/>
      </w:r>
      <w:r w:rsidRPr="0024302F">
        <w:rPr>
          <w:rFonts w:ascii="Calibri Light" w:hAnsi="Calibri Light" w:cs="Calibri Light"/>
          <w:sz w:val="22"/>
          <w:szCs w:val="22"/>
        </w:rPr>
        <w:t xml:space="preserve">i odebrania przez …………..………. </w:t>
      </w:r>
      <w:r w:rsidRPr="0024302F">
        <w:rPr>
          <w:rFonts w:ascii="Calibri Light" w:hAnsi="Calibri Light" w:cs="Calibri Light"/>
          <w:bCs/>
          <w:sz w:val="22"/>
          <w:szCs w:val="22"/>
        </w:rPr>
        <w:t>(</w:t>
      </w:r>
      <w:r w:rsidRPr="0024302F">
        <w:rPr>
          <w:rFonts w:ascii="Calibri Light" w:hAnsi="Calibri Light" w:cs="Calibri Light"/>
          <w:sz w:val="22"/>
          <w:szCs w:val="22"/>
        </w:rPr>
        <w:t xml:space="preserve">dalej: Wykonawca) przedmiotu umowy </w:t>
      </w:r>
      <w:r w:rsidR="00DB302E" w:rsidRPr="0024302F">
        <w:rPr>
          <w:rFonts w:ascii="Calibri Light" w:hAnsi="Calibri Light" w:cs="Calibri Light"/>
          <w:sz w:val="22"/>
          <w:szCs w:val="22"/>
        </w:rPr>
        <w:br/>
      </w:r>
      <w:r w:rsidRPr="0024302F">
        <w:rPr>
          <w:rFonts w:ascii="Calibri Light" w:hAnsi="Calibri Light" w:cs="Calibri Light"/>
          <w:sz w:val="22"/>
          <w:szCs w:val="22"/>
        </w:rPr>
        <w:t xml:space="preserve">nr ………………………. z dnia …………………………, (dalej: Umowa), zostało uregulowane przez Wykonawcę </w:t>
      </w:r>
      <w:r w:rsidR="00341253">
        <w:rPr>
          <w:rFonts w:ascii="Calibri Light" w:hAnsi="Calibri Light" w:cs="Calibri Light"/>
          <w:sz w:val="22"/>
          <w:szCs w:val="22"/>
        </w:rPr>
        <w:br/>
      </w:r>
      <w:r w:rsidRPr="0024302F">
        <w:rPr>
          <w:rFonts w:ascii="Calibri Light" w:hAnsi="Calibri Light" w:cs="Calibri Light"/>
          <w:sz w:val="22"/>
          <w:szCs w:val="22"/>
        </w:rPr>
        <w:t>w całości, zgodnie z postanowieniami Umowy. W związku z powyższym Zamawiający ,tj.: Miasto Białystok nie posiada żadnych zobowiązań wobec Podwykonawcy.</w:t>
      </w:r>
    </w:p>
    <w:p w14:paraId="5F8B40AA" w14:textId="77777777" w:rsidR="00D02C04" w:rsidRPr="0024302F" w:rsidRDefault="00D02C04" w:rsidP="008A0B8C">
      <w:pPr>
        <w:spacing w:line="276" w:lineRule="auto"/>
        <w:rPr>
          <w:rFonts w:ascii="Calibri Light" w:hAnsi="Calibri Light" w:cs="Calibri Light"/>
          <w:sz w:val="22"/>
          <w:szCs w:val="22"/>
        </w:rPr>
      </w:pPr>
    </w:p>
    <w:p w14:paraId="7C3CB0AA" w14:textId="77777777" w:rsidR="00D02C04" w:rsidRPr="0024302F" w:rsidRDefault="00D02C04" w:rsidP="008A0B8C">
      <w:pPr>
        <w:spacing w:line="276" w:lineRule="auto"/>
        <w:rPr>
          <w:rFonts w:ascii="Calibri Light" w:hAnsi="Calibri Light" w:cs="Calibri Light"/>
          <w:sz w:val="22"/>
          <w:szCs w:val="22"/>
        </w:rPr>
      </w:pPr>
    </w:p>
    <w:p w14:paraId="3F527413" w14:textId="77777777" w:rsidR="00D02C04" w:rsidRPr="0024302F"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w:t>
      </w:r>
    </w:p>
    <w:p w14:paraId="593BE2BB" w14:textId="77777777" w:rsidR="00D02C04" w:rsidRPr="001D1C32" w:rsidRDefault="00D02C04" w:rsidP="008A0B8C">
      <w:pPr>
        <w:spacing w:line="276" w:lineRule="auto"/>
        <w:rPr>
          <w:rFonts w:ascii="Calibri Light" w:hAnsi="Calibri Light" w:cs="Calibri Light"/>
          <w:sz w:val="22"/>
          <w:szCs w:val="22"/>
        </w:rPr>
      </w:pPr>
      <w:r w:rsidRPr="0024302F">
        <w:rPr>
          <w:rFonts w:ascii="Calibri Light" w:hAnsi="Calibri Light" w:cs="Calibri Light"/>
          <w:sz w:val="22"/>
          <w:szCs w:val="22"/>
        </w:rPr>
        <w:t>(podpis i pieczęć Podwykonawcy)</w:t>
      </w:r>
    </w:p>
    <w:p w14:paraId="6975F400" w14:textId="77777777" w:rsidR="00D02C04" w:rsidRPr="001D1C32" w:rsidRDefault="00D02C04" w:rsidP="008A0B8C">
      <w:pPr>
        <w:spacing w:line="276" w:lineRule="auto"/>
        <w:rPr>
          <w:rFonts w:ascii="Calibri Light" w:hAnsi="Calibri Light" w:cs="Calibri Light"/>
          <w:sz w:val="22"/>
          <w:szCs w:val="22"/>
        </w:rPr>
      </w:pPr>
    </w:p>
    <w:p w14:paraId="6D1E9C8F" w14:textId="77777777" w:rsidR="002C3CD3" w:rsidRPr="001D1C32" w:rsidRDefault="004A23E3" w:rsidP="008A0B8C">
      <w:pPr>
        <w:rPr>
          <w:rFonts w:ascii="Calibri Light" w:hAnsi="Calibri Light" w:cs="Calibri Light"/>
          <w:sz w:val="22"/>
          <w:szCs w:val="22"/>
        </w:rPr>
      </w:pPr>
      <w:r w:rsidRPr="001D1C32">
        <w:rPr>
          <w:rFonts w:ascii="Calibri Light" w:hAnsi="Calibri Light" w:cs="Calibri Light"/>
          <w:sz w:val="22"/>
          <w:szCs w:val="22"/>
        </w:rPr>
        <w:t xml:space="preserve"> </w:t>
      </w:r>
      <w:bookmarkEnd w:id="0"/>
    </w:p>
    <w:sectPr w:rsidR="002C3CD3" w:rsidRPr="001D1C32" w:rsidSect="00552D0B">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956F" w14:textId="77777777" w:rsidR="0040347D" w:rsidRDefault="0040347D">
      <w:r>
        <w:separator/>
      </w:r>
    </w:p>
  </w:endnote>
  <w:endnote w:type="continuationSeparator" w:id="0">
    <w:p w14:paraId="3509B1B7" w14:textId="77777777" w:rsidR="0040347D" w:rsidRDefault="004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auto"/>
    <w:pitch w:val="variable"/>
  </w:font>
  <w:font w:name="font282">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8699" w14:textId="4EDA6F2C" w:rsidR="0040347D" w:rsidRPr="001B1308" w:rsidRDefault="0040347D" w:rsidP="000A2687">
    <w:pPr>
      <w:pStyle w:val="Stopka"/>
      <w:framePr w:wrap="around" w:vAnchor="text" w:hAnchor="page" w:x="11017" w:y="381"/>
      <w:jc w:val="center"/>
      <w:rPr>
        <w:rStyle w:val="Numerstrony"/>
        <w:rFonts w:ascii="Calibri Light" w:hAnsi="Calibri Light"/>
        <w:b/>
        <w:sz w:val="18"/>
        <w:szCs w:val="20"/>
      </w:rPr>
    </w:pPr>
    <w:r w:rsidRPr="001B1308">
      <w:rPr>
        <w:rStyle w:val="Numerstrony"/>
        <w:rFonts w:ascii="Calibri Light" w:hAnsi="Calibri Light"/>
        <w:b/>
        <w:sz w:val="18"/>
        <w:szCs w:val="20"/>
      </w:rPr>
      <w:fldChar w:fldCharType="begin"/>
    </w:r>
    <w:r w:rsidRPr="001B1308">
      <w:rPr>
        <w:rStyle w:val="Numerstrony"/>
        <w:rFonts w:ascii="Calibri Light" w:hAnsi="Calibri Light"/>
        <w:b/>
        <w:sz w:val="18"/>
        <w:szCs w:val="20"/>
      </w:rPr>
      <w:instrText xml:space="preserve">PAGE  </w:instrText>
    </w:r>
    <w:r w:rsidRPr="001B1308">
      <w:rPr>
        <w:rStyle w:val="Numerstrony"/>
        <w:rFonts w:ascii="Calibri Light" w:hAnsi="Calibri Light"/>
        <w:b/>
        <w:sz w:val="18"/>
        <w:szCs w:val="20"/>
      </w:rPr>
      <w:fldChar w:fldCharType="separate"/>
    </w:r>
    <w:r w:rsidR="008A0B8C">
      <w:rPr>
        <w:rStyle w:val="Numerstrony"/>
        <w:rFonts w:ascii="Calibri Light" w:hAnsi="Calibri Light"/>
        <w:b/>
        <w:noProof/>
        <w:sz w:val="18"/>
        <w:szCs w:val="20"/>
      </w:rPr>
      <w:t>18</w:t>
    </w:r>
    <w:r w:rsidRPr="001B1308">
      <w:rPr>
        <w:rStyle w:val="Numerstrony"/>
        <w:rFonts w:ascii="Calibri Light" w:hAnsi="Calibri Light"/>
        <w:b/>
        <w:sz w:val="18"/>
        <w:szCs w:val="20"/>
      </w:rPr>
      <w:fldChar w:fldCharType="end"/>
    </w:r>
  </w:p>
  <w:p w14:paraId="2B3785C2" w14:textId="77777777" w:rsidR="0040347D" w:rsidRPr="002D3214" w:rsidRDefault="0040347D" w:rsidP="00137885">
    <w:pPr>
      <w:pStyle w:val="Nagwek"/>
      <w:pBdr>
        <w:top w:val="single" w:sz="4" w:space="1" w:color="auto"/>
      </w:pBdr>
      <w:ind w:right="26"/>
      <w:rPr>
        <w:rFonts w:ascii="Calibri Light" w:hAnsi="Calibri Ligh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ECE5" w14:textId="77777777" w:rsidR="0040347D" w:rsidRDefault="0040347D">
      <w:r>
        <w:separator/>
      </w:r>
    </w:p>
  </w:footnote>
  <w:footnote w:type="continuationSeparator" w:id="0">
    <w:p w14:paraId="60E5B587" w14:textId="77777777" w:rsidR="0040347D" w:rsidRDefault="0040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6"/>
        </w:tabs>
        <w:ind w:left="786" w:hanging="360"/>
      </w:pPr>
      <w:rPr>
        <w:rFonts w:ascii="Calibri Light" w:hAnsi="Calibri Light" w:cs="Calibri Light"/>
        <w:b w:val="0"/>
        <w:color w:val="000000"/>
        <w:sz w:val="22"/>
        <w:szCs w:val="22"/>
      </w:rPr>
    </w:lvl>
    <w:lvl w:ilvl="1">
      <w:start w:val="1"/>
      <w:numFmt w:val="decimal"/>
      <w:lvlText w:val="%2."/>
      <w:lvlJc w:val="left"/>
      <w:pPr>
        <w:tabs>
          <w:tab w:val="num" w:pos="1440"/>
        </w:tabs>
        <w:ind w:left="1440" w:hanging="360"/>
      </w:pPr>
      <w:rPr>
        <w:rFonts w:ascii="Calibri Light" w:hAnsi="Calibri Light" w:cs="Calibri Light"/>
        <w:color w:val="00000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352071D2"/>
    <w:name w:val="WW8Num8"/>
    <w:lvl w:ilvl="0">
      <w:start w:val="1"/>
      <w:numFmt w:val="decimal"/>
      <w:lvlText w:val="%1."/>
      <w:lvlJc w:val="left"/>
      <w:pPr>
        <w:tabs>
          <w:tab w:val="num" w:pos="360"/>
        </w:tabs>
        <w:ind w:left="360" w:hanging="360"/>
      </w:pPr>
      <w:rPr>
        <w:rFonts w:ascii="Calibri Light" w:hAnsi="Calibri Light" w:cs="Calibri Light"/>
        <w:b w:val="0"/>
        <w:strike w:val="0"/>
        <w:dstrike w:val="0"/>
        <w:color w:val="00B0F0"/>
        <w:sz w:val="22"/>
        <w:szCs w:val="22"/>
      </w:rPr>
    </w:lvl>
    <w:lvl w:ilvl="1">
      <w:start w:val="1"/>
      <w:numFmt w:val="decimal"/>
      <w:lvlText w:val="%2)"/>
      <w:lvlJc w:val="left"/>
      <w:pPr>
        <w:tabs>
          <w:tab w:val="num" w:pos="1440"/>
        </w:tabs>
        <w:ind w:left="1440" w:hanging="360"/>
      </w:pPr>
      <w:rPr>
        <w:rFonts w:ascii="Calibri Light" w:eastAsia="Times New Roman" w:hAnsi="Calibri Light" w:cs="Times New Roman"/>
        <w:strike w:val="0"/>
        <w:color w:val="00000A"/>
        <w:sz w:val="22"/>
        <w:szCs w:val="22"/>
      </w:rPr>
    </w:lvl>
    <w:lvl w:ilvl="2">
      <w:start w:val="1"/>
      <w:numFmt w:val="lowerRoman"/>
      <w:lvlText w:val="%2.%3."/>
      <w:lvlJc w:val="right"/>
      <w:pPr>
        <w:tabs>
          <w:tab w:val="num" w:pos="2160"/>
        </w:tabs>
        <w:ind w:left="2160" w:hanging="180"/>
      </w:pPr>
    </w:lvl>
    <w:lvl w:ilvl="3">
      <w:start w:val="8"/>
      <w:numFmt w:val="decimal"/>
      <w:lvlText w:val="%2.%3.%4"/>
      <w:lvlJc w:val="left"/>
      <w:pPr>
        <w:tabs>
          <w:tab w:val="num" w:pos="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360" w:hanging="360"/>
      </w:pPr>
      <w:rPr>
        <w:rFonts w:cs="font28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12"/>
    <w:multiLevelType w:val="singleLevel"/>
    <w:tmpl w:val="1026CCC2"/>
    <w:name w:val="WW8Num18"/>
    <w:lvl w:ilvl="0">
      <w:start w:val="1"/>
      <w:numFmt w:val="decimal"/>
      <w:lvlText w:val="%1)"/>
      <w:lvlJc w:val="left"/>
      <w:pPr>
        <w:tabs>
          <w:tab w:val="num" w:pos="720"/>
        </w:tabs>
        <w:ind w:left="720" w:hanging="360"/>
      </w:pPr>
      <w:rPr>
        <w:rFonts w:ascii="Calibri Light" w:eastAsia="Times New Roman" w:hAnsi="Calibri Light" w:cs="Calibri Light" w:hint="default"/>
        <w:b w:val="0"/>
        <w:i w:val="0"/>
        <w:strike w:val="0"/>
      </w:rPr>
    </w:lvl>
  </w:abstractNum>
  <w:abstractNum w:abstractNumId="10" w15:restartNumberingAfterBreak="0">
    <w:nsid w:val="00000014"/>
    <w:multiLevelType w:val="singleLevel"/>
    <w:tmpl w:val="3564A888"/>
    <w:name w:val="WW8Num22"/>
    <w:lvl w:ilvl="0">
      <w:start w:val="1"/>
      <w:numFmt w:val="decimal"/>
      <w:lvlText w:val="%1."/>
      <w:lvlJc w:val="left"/>
      <w:pPr>
        <w:tabs>
          <w:tab w:val="num" w:pos="360"/>
        </w:tabs>
        <w:ind w:left="360" w:hanging="360"/>
      </w:pPr>
      <w:rPr>
        <w:rFonts w:cs="Times New Roman"/>
        <w:i w:val="0"/>
        <w:color w:val="auto"/>
      </w:rPr>
    </w:lvl>
  </w:abstractNum>
  <w:abstractNum w:abstractNumId="11"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12" w15:restartNumberingAfterBreak="0">
    <w:nsid w:val="00000017"/>
    <w:multiLevelType w:val="multilevel"/>
    <w:tmpl w:val="00000017"/>
    <w:name w:val="WW8Num23"/>
    <w:lvl w:ilvl="0">
      <w:start w:val="1"/>
      <w:numFmt w:val="decimal"/>
      <w:lvlText w:val="%1."/>
      <w:lvlJc w:val="left"/>
      <w:pPr>
        <w:tabs>
          <w:tab w:val="num" w:pos="0"/>
        </w:tabs>
        <w:ind w:left="360" w:hanging="360"/>
      </w:pPr>
      <w:rPr>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1C"/>
    <w:multiLevelType w:val="singleLevel"/>
    <w:tmpl w:val="630E97F4"/>
    <w:lvl w:ilvl="0">
      <w:start w:val="1"/>
      <w:numFmt w:val="lowerLetter"/>
      <w:lvlText w:val="%1)"/>
      <w:lvlJc w:val="left"/>
      <w:pPr>
        <w:ind w:left="720" w:hanging="360"/>
      </w:pPr>
      <w:rPr>
        <w:b w:val="0"/>
        <w:i w:val="0"/>
        <w:color w:val="auto"/>
        <w:sz w:val="22"/>
        <w:szCs w:val="22"/>
      </w:rPr>
    </w:lvl>
  </w:abstractNum>
  <w:abstractNum w:abstractNumId="14" w15:restartNumberingAfterBreak="0">
    <w:nsid w:val="0000001E"/>
    <w:multiLevelType w:val="multilevel"/>
    <w:tmpl w:val="0000001E"/>
    <w:name w:val="WW8Num33"/>
    <w:lvl w:ilvl="0">
      <w:start w:val="1"/>
      <w:numFmt w:val="decimal"/>
      <w:lvlText w:val="%1)"/>
      <w:lvlJc w:val="left"/>
      <w:pPr>
        <w:tabs>
          <w:tab w:val="num" w:pos="786"/>
        </w:tabs>
        <w:ind w:left="786"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F"/>
    <w:multiLevelType w:val="multilevel"/>
    <w:tmpl w:val="40BAA5CA"/>
    <w:name w:val="WW8Num31"/>
    <w:lvl w:ilvl="0">
      <w:start w:val="1"/>
      <w:numFmt w:val="decimal"/>
      <w:lvlText w:val="%1)"/>
      <w:lvlJc w:val="left"/>
      <w:pPr>
        <w:tabs>
          <w:tab w:val="num" w:pos="0"/>
        </w:tabs>
        <w:ind w:left="720" w:hanging="360"/>
      </w:pPr>
      <w:rPr>
        <w:color w:val="auto"/>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0"/>
    <w:multiLevelType w:val="multilevel"/>
    <w:tmpl w:val="E6945956"/>
    <w:name w:val="WW8Num32"/>
    <w:lvl w:ilvl="0">
      <w:start w:val="1"/>
      <w:numFmt w:val="lowerLetter"/>
      <w:lvlText w:val="%1)"/>
      <w:lvlJc w:val="left"/>
      <w:pPr>
        <w:tabs>
          <w:tab w:val="num" w:pos="0"/>
        </w:tabs>
        <w:ind w:left="720" w:hanging="360"/>
      </w:pPr>
      <w:rPr>
        <w:rFonts w:ascii="Calibri Light" w:eastAsia="Arial Unicode MS" w:hAnsi="Calibri Light"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3"/>
    <w:multiLevelType w:val="multilevel"/>
    <w:tmpl w:val="00000023"/>
    <w:name w:val="WW8Num4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24"/>
    <w:multiLevelType w:val="multilevel"/>
    <w:tmpl w:val="2F30BF58"/>
    <w:name w:val="WW8Num36"/>
    <w:lvl w:ilvl="0">
      <w:start w:val="1"/>
      <w:numFmt w:val="decimal"/>
      <w:lvlText w:val="%1."/>
      <w:lvlJc w:val="left"/>
      <w:pPr>
        <w:tabs>
          <w:tab w:val="num" w:pos="0"/>
        </w:tabs>
        <w:ind w:left="360" w:hanging="360"/>
      </w:pPr>
      <w:rPr>
        <w:strike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25"/>
    <w:multiLevelType w:val="multilevel"/>
    <w:tmpl w:val="E35606CA"/>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0" w15:restartNumberingAfterBreak="0">
    <w:nsid w:val="00000028"/>
    <w:multiLevelType w:val="multilevel"/>
    <w:tmpl w:val="8EE43AA2"/>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B77E36"/>
    <w:multiLevelType w:val="hybridMultilevel"/>
    <w:tmpl w:val="D4BCBE82"/>
    <w:lvl w:ilvl="0" w:tplc="2ECA89BA">
      <w:start w:val="1"/>
      <w:numFmt w:val="lowerLetter"/>
      <w:lvlText w:val="%1)"/>
      <w:lvlJc w:val="left"/>
      <w:pPr>
        <w:ind w:left="720" w:hanging="360"/>
      </w:pPr>
      <w:rPr>
        <w:rFonts w:ascii="Calibri Light" w:eastAsia="Calibri" w:hAnsi="Calibri Light"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8A1C09"/>
    <w:multiLevelType w:val="multilevel"/>
    <w:tmpl w:val="4B9C0206"/>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24" w15:restartNumberingAfterBreak="0">
    <w:nsid w:val="0607752D"/>
    <w:multiLevelType w:val="hybridMultilevel"/>
    <w:tmpl w:val="31E23CAA"/>
    <w:lvl w:ilvl="0" w:tplc="A2FAFA6C">
      <w:start w:val="1"/>
      <w:numFmt w:val="decimal"/>
      <w:lvlText w:val="%1."/>
      <w:lvlJc w:val="left"/>
      <w:pPr>
        <w:ind w:left="720" w:hanging="360"/>
      </w:pPr>
      <w:rPr>
        <w:rFonts w:ascii="Calibri Light" w:eastAsia="Times New Roman" w:hAnsi="Calibri Light" w:cs="Calibri Ligh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900286"/>
    <w:multiLevelType w:val="hybridMultilevel"/>
    <w:tmpl w:val="358A6714"/>
    <w:lvl w:ilvl="0" w:tplc="CC92B40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23821"/>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3B02D0"/>
    <w:multiLevelType w:val="hybridMultilevel"/>
    <w:tmpl w:val="BD8046F8"/>
    <w:lvl w:ilvl="0" w:tplc="2A00B68C">
      <w:start w:val="1"/>
      <w:numFmt w:val="decimal"/>
      <w:lvlText w:val="%1."/>
      <w:lvlJc w:val="left"/>
      <w:pPr>
        <w:tabs>
          <w:tab w:val="num" w:pos="502"/>
        </w:tabs>
        <w:ind w:left="502" w:hanging="360"/>
      </w:pPr>
      <w:rPr>
        <w:rFonts w:hint="default"/>
        <w:b w:val="0"/>
        <w:strike w:val="0"/>
        <w:color w:val="000000" w:themeColor="text1"/>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15:restartNumberingAfterBreak="0">
    <w:nsid w:val="08DA4F1D"/>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A8345A"/>
    <w:multiLevelType w:val="hybridMultilevel"/>
    <w:tmpl w:val="7C94A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97790D"/>
    <w:multiLevelType w:val="hybridMultilevel"/>
    <w:tmpl w:val="411E6A16"/>
    <w:lvl w:ilvl="0" w:tplc="595A4730">
      <w:start w:val="2"/>
      <w:numFmt w:val="decimal"/>
      <w:lvlText w:val="%1)"/>
      <w:lvlJc w:val="left"/>
      <w:pPr>
        <w:ind w:left="720" w:hanging="360"/>
      </w:pPr>
      <w:rPr>
        <w:rFonts w:ascii="Calibri Light" w:eastAsia="Times New Roman" w:hAnsi="Calibri Light" w:cs="Calibri Light"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A3514B"/>
    <w:multiLevelType w:val="hybridMultilevel"/>
    <w:tmpl w:val="9E48B220"/>
    <w:lvl w:ilvl="0" w:tplc="01D6B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4223D9"/>
    <w:multiLevelType w:val="multilevel"/>
    <w:tmpl w:val="BACCA006"/>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502"/>
        </w:tabs>
        <w:ind w:left="502" w:hanging="360"/>
      </w:pPr>
      <w:rPr>
        <w:rFonts w:cs="Times New Roman" w:hint="default"/>
        <w:b w:val="0"/>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A584E0D"/>
    <w:multiLevelType w:val="hybridMultilevel"/>
    <w:tmpl w:val="FE328D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72199E"/>
    <w:multiLevelType w:val="hybridMultilevel"/>
    <w:tmpl w:val="385C86B4"/>
    <w:lvl w:ilvl="0" w:tplc="B31472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53D3F"/>
    <w:multiLevelType w:val="hybridMultilevel"/>
    <w:tmpl w:val="F536D286"/>
    <w:lvl w:ilvl="0" w:tplc="E0A25AC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E043A1C"/>
    <w:multiLevelType w:val="hybridMultilevel"/>
    <w:tmpl w:val="20467F5A"/>
    <w:lvl w:ilvl="0" w:tplc="4848792A">
      <w:start w:val="1"/>
      <w:numFmt w:val="decimal"/>
      <w:lvlText w:val="%1)"/>
      <w:lvlJc w:val="left"/>
      <w:pPr>
        <w:ind w:left="720" w:hanging="360"/>
      </w:pPr>
      <w:rPr>
        <w:rFonts w:ascii="Calibri Light" w:hAnsi="Calibri Light" w:cs="Calibr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146E92"/>
    <w:multiLevelType w:val="hybridMultilevel"/>
    <w:tmpl w:val="F1BE891C"/>
    <w:lvl w:ilvl="0" w:tplc="557C0160">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540899"/>
    <w:multiLevelType w:val="hybridMultilevel"/>
    <w:tmpl w:val="8F2C3586"/>
    <w:lvl w:ilvl="0" w:tplc="AB6AA45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760407"/>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15:restartNumberingAfterBreak="0">
    <w:nsid w:val="27AC36AE"/>
    <w:multiLevelType w:val="hybridMultilevel"/>
    <w:tmpl w:val="E21CC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57497A"/>
    <w:multiLevelType w:val="hybridMultilevel"/>
    <w:tmpl w:val="15884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6B0111"/>
    <w:multiLevelType w:val="multilevel"/>
    <w:tmpl w:val="3A32148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2EEE0E21"/>
    <w:multiLevelType w:val="hybridMultilevel"/>
    <w:tmpl w:val="9E1646B2"/>
    <w:lvl w:ilvl="0" w:tplc="9D681322">
      <w:start w:val="1"/>
      <w:numFmt w:val="decimal"/>
      <w:lvlText w:val="%1)"/>
      <w:lvlJc w:val="left"/>
      <w:pPr>
        <w:ind w:left="78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440849"/>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32506CEB"/>
    <w:multiLevelType w:val="hybridMultilevel"/>
    <w:tmpl w:val="E35AB536"/>
    <w:lvl w:ilvl="0" w:tplc="A5DC5A80">
      <w:start w:val="1"/>
      <w:numFmt w:val="decimal"/>
      <w:lvlText w:val="%1."/>
      <w:lvlJc w:val="left"/>
      <w:pPr>
        <w:tabs>
          <w:tab w:val="num" w:pos="720"/>
        </w:tabs>
        <w:ind w:left="720" w:hanging="360"/>
      </w:pPr>
      <w:rPr>
        <w:rFonts w:cs="Times New Roman" w:hint="default"/>
        <w:b w:val="0"/>
      </w:rPr>
    </w:lvl>
    <w:lvl w:ilvl="1" w:tplc="F918B362">
      <w:start w:val="6"/>
      <w:numFmt w:val="upperRoman"/>
      <w:lvlText w:val="%2."/>
      <w:lvlJc w:val="left"/>
      <w:pPr>
        <w:tabs>
          <w:tab w:val="num" w:pos="1800"/>
        </w:tabs>
        <w:ind w:left="1800" w:hanging="720"/>
      </w:pPr>
      <w:rPr>
        <w:rFonts w:ascii="Trebuchet MS" w:hAnsi="Trebuchet MS" w:cs="Times New Roman" w:hint="default"/>
        <w:b/>
      </w:rPr>
    </w:lvl>
    <w:lvl w:ilvl="2" w:tplc="E904E67A">
      <w:start w:val="1"/>
      <w:numFmt w:val="decimal"/>
      <w:pStyle w:val="Listapunktowana2"/>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30455C5"/>
    <w:multiLevelType w:val="hybridMultilevel"/>
    <w:tmpl w:val="DB725FB4"/>
    <w:lvl w:ilvl="0" w:tplc="E8CEBC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4F845A7"/>
    <w:multiLevelType w:val="hybridMultilevel"/>
    <w:tmpl w:val="1388BFE8"/>
    <w:lvl w:ilvl="0" w:tplc="A3101EC0">
      <w:start w:val="1"/>
      <w:numFmt w:val="decimal"/>
      <w:lvlText w:val="%1."/>
      <w:lvlJc w:val="left"/>
      <w:pPr>
        <w:tabs>
          <w:tab w:val="num" w:pos="360"/>
        </w:tabs>
        <w:ind w:left="36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67443C3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444162"/>
    <w:multiLevelType w:val="hybridMultilevel"/>
    <w:tmpl w:val="33D625F6"/>
    <w:lvl w:ilvl="0" w:tplc="AB7EA32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4F45DE"/>
    <w:multiLevelType w:val="hybridMultilevel"/>
    <w:tmpl w:val="F4E0E002"/>
    <w:lvl w:ilvl="0" w:tplc="409E3D0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3E7A0E72"/>
    <w:multiLevelType w:val="hybridMultilevel"/>
    <w:tmpl w:val="EEB2D85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D0024E"/>
    <w:multiLevelType w:val="hybridMultilevel"/>
    <w:tmpl w:val="E8440758"/>
    <w:lvl w:ilvl="0" w:tplc="19205A60">
      <w:start w:val="1"/>
      <w:numFmt w:val="decimal"/>
      <w:lvlText w:val="%1."/>
      <w:lvlJc w:val="left"/>
      <w:pPr>
        <w:tabs>
          <w:tab w:val="num" w:pos="360"/>
        </w:tabs>
        <w:ind w:left="360" w:hanging="360"/>
      </w:pPr>
      <w:rPr>
        <w:strike w:val="0"/>
        <w:color w:val="auto"/>
      </w:rPr>
    </w:lvl>
    <w:lvl w:ilvl="1" w:tplc="8722C0F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27320B"/>
    <w:multiLevelType w:val="hybridMultilevel"/>
    <w:tmpl w:val="74045866"/>
    <w:lvl w:ilvl="0" w:tplc="557E135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572D6C"/>
    <w:multiLevelType w:val="hybridMultilevel"/>
    <w:tmpl w:val="21260CE0"/>
    <w:lvl w:ilvl="0" w:tplc="2B48D32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8090D58"/>
    <w:multiLevelType w:val="multilevel"/>
    <w:tmpl w:val="CBF29830"/>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15:restartNumberingAfterBreak="0">
    <w:nsid w:val="58A46464"/>
    <w:multiLevelType w:val="hybridMultilevel"/>
    <w:tmpl w:val="2842D50A"/>
    <w:lvl w:ilvl="0" w:tplc="04150011">
      <w:start w:val="1"/>
      <w:numFmt w:val="decimal"/>
      <w:lvlText w:val="%1)"/>
      <w:lvlJc w:val="left"/>
      <w:pPr>
        <w:tabs>
          <w:tab w:val="num" w:pos="218"/>
        </w:tabs>
        <w:ind w:left="218" w:hanging="360"/>
      </w:pPr>
      <w:rPr>
        <w:rFonts w:cs="Times New Roman" w:hint="default"/>
      </w:rPr>
    </w:lvl>
    <w:lvl w:ilvl="1" w:tplc="FFFFFFFF">
      <w:start w:val="1"/>
      <w:numFmt w:val="bullet"/>
      <w:lvlText w:val="o"/>
      <w:lvlJc w:val="left"/>
      <w:pPr>
        <w:tabs>
          <w:tab w:val="num" w:pos="938"/>
        </w:tabs>
        <w:ind w:left="938" w:hanging="360"/>
      </w:pPr>
      <w:rPr>
        <w:rFonts w:ascii="Courier New" w:hAnsi="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abstractNum w:abstractNumId="62" w15:restartNumberingAfterBreak="0">
    <w:nsid w:val="5F11505E"/>
    <w:multiLevelType w:val="hybridMultilevel"/>
    <w:tmpl w:val="057CC888"/>
    <w:lvl w:ilvl="0" w:tplc="04150011">
      <w:start w:val="1"/>
      <w:numFmt w:val="decimal"/>
      <w:lvlText w:val="%1)"/>
      <w:lvlJc w:val="left"/>
      <w:pPr>
        <w:tabs>
          <w:tab w:val="num" w:pos="720"/>
        </w:tabs>
        <w:ind w:left="720" w:hanging="360"/>
      </w:pPr>
      <w:rPr>
        <w:rFonts w:hint="default"/>
      </w:rPr>
    </w:lvl>
    <w:lvl w:ilvl="1" w:tplc="3DA2C50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FE1C68"/>
    <w:multiLevelType w:val="multilevel"/>
    <w:tmpl w:val="305CC5FA"/>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3C4245D"/>
    <w:multiLevelType w:val="hybridMultilevel"/>
    <w:tmpl w:val="82324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hint="default"/>
        <w:b w:val="0"/>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58B5C3B"/>
    <w:multiLevelType w:val="hybridMultilevel"/>
    <w:tmpl w:val="B284F7CE"/>
    <w:lvl w:ilvl="0" w:tplc="51685BC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216D8D"/>
    <w:multiLevelType w:val="hybridMultilevel"/>
    <w:tmpl w:val="D7962B24"/>
    <w:lvl w:ilvl="0" w:tplc="84842CFC">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A02878"/>
    <w:multiLevelType w:val="hybridMultilevel"/>
    <w:tmpl w:val="69E0495C"/>
    <w:lvl w:ilvl="0" w:tplc="FFFFFFFF">
      <w:start w:val="1"/>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98"/>
        </w:tabs>
        <w:ind w:left="998" w:hanging="360"/>
      </w:pPr>
      <w:rPr>
        <w:rFonts w:cs="Times New Roman"/>
      </w:rPr>
    </w:lvl>
    <w:lvl w:ilvl="2" w:tplc="FFFFFFFF" w:tentative="1">
      <w:start w:val="1"/>
      <w:numFmt w:val="lowerRoman"/>
      <w:lvlText w:val="%3."/>
      <w:lvlJc w:val="right"/>
      <w:pPr>
        <w:tabs>
          <w:tab w:val="num" w:pos="1718"/>
        </w:tabs>
        <w:ind w:left="1718" w:hanging="180"/>
      </w:pPr>
      <w:rPr>
        <w:rFonts w:cs="Times New Roman"/>
      </w:rPr>
    </w:lvl>
    <w:lvl w:ilvl="3" w:tplc="FFFFFFFF" w:tentative="1">
      <w:start w:val="1"/>
      <w:numFmt w:val="decimal"/>
      <w:lvlText w:val="%4."/>
      <w:lvlJc w:val="left"/>
      <w:pPr>
        <w:tabs>
          <w:tab w:val="num" w:pos="2438"/>
        </w:tabs>
        <w:ind w:left="2438" w:hanging="360"/>
      </w:pPr>
      <w:rPr>
        <w:rFonts w:cs="Times New Roman"/>
      </w:rPr>
    </w:lvl>
    <w:lvl w:ilvl="4" w:tplc="FFFFFFFF" w:tentative="1">
      <w:start w:val="1"/>
      <w:numFmt w:val="lowerLetter"/>
      <w:lvlText w:val="%5."/>
      <w:lvlJc w:val="left"/>
      <w:pPr>
        <w:tabs>
          <w:tab w:val="num" w:pos="3158"/>
        </w:tabs>
        <w:ind w:left="3158" w:hanging="360"/>
      </w:pPr>
      <w:rPr>
        <w:rFonts w:cs="Times New Roman"/>
      </w:rPr>
    </w:lvl>
    <w:lvl w:ilvl="5" w:tplc="FFFFFFFF" w:tentative="1">
      <w:start w:val="1"/>
      <w:numFmt w:val="lowerRoman"/>
      <w:lvlText w:val="%6."/>
      <w:lvlJc w:val="right"/>
      <w:pPr>
        <w:tabs>
          <w:tab w:val="num" w:pos="3878"/>
        </w:tabs>
        <w:ind w:left="3878" w:hanging="180"/>
      </w:pPr>
      <w:rPr>
        <w:rFonts w:cs="Times New Roman"/>
      </w:rPr>
    </w:lvl>
    <w:lvl w:ilvl="6" w:tplc="FFFFFFFF" w:tentative="1">
      <w:start w:val="1"/>
      <w:numFmt w:val="decimal"/>
      <w:lvlText w:val="%7."/>
      <w:lvlJc w:val="left"/>
      <w:pPr>
        <w:tabs>
          <w:tab w:val="num" w:pos="4598"/>
        </w:tabs>
        <w:ind w:left="4598" w:hanging="360"/>
      </w:pPr>
      <w:rPr>
        <w:rFonts w:cs="Times New Roman"/>
      </w:rPr>
    </w:lvl>
    <w:lvl w:ilvl="7" w:tplc="FFFFFFFF" w:tentative="1">
      <w:start w:val="1"/>
      <w:numFmt w:val="lowerLetter"/>
      <w:lvlText w:val="%8."/>
      <w:lvlJc w:val="left"/>
      <w:pPr>
        <w:tabs>
          <w:tab w:val="num" w:pos="5318"/>
        </w:tabs>
        <w:ind w:left="5318" w:hanging="360"/>
      </w:pPr>
      <w:rPr>
        <w:rFonts w:cs="Times New Roman"/>
      </w:rPr>
    </w:lvl>
    <w:lvl w:ilvl="8" w:tplc="FFFFFFFF" w:tentative="1">
      <w:start w:val="1"/>
      <w:numFmt w:val="lowerRoman"/>
      <w:lvlText w:val="%9."/>
      <w:lvlJc w:val="right"/>
      <w:pPr>
        <w:tabs>
          <w:tab w:val="num" w:pos="6038"/>
        </w:tabs>
        <w:ind w:left="6038" w:hanging="180"/>
      </w:pPr>
      <w:rPr>
        <w:rFonts w:cs="Times New Roman"/>
      </w:rPr>
    </w:lvl>
  </w:abstractNum>
  <w:abstractNum w:abstractNumId="70" w15:restartNumberingAfterBreak="0">
    <w:nsid w:val="6F571F16"/>
    <w:multiLevelType w:val="multilevel"/>
    <w:tmpl w:val="BCF24348"/>
    <w:lvl w:ilvl="0">
      <w:start w:val="1"/>
      <w:numFmt w:val="decimal"/>
      <w:lvlText w:val="%1."/>
      <w:lvlJc w:val="left"/>
      <w:pPr>
        <w:tabs>
          <w:tab w:val="num" w:pos="900"/>
        </w:tabs>
        <w:ind w:left="900" w:hanging="720"/>
      </w:pPr>
      <w:rPr>
        <w:rFonts w:ascii="Calibri Light" w:eastAsia="Times New Roman" w:hAnsi="Calibri Light" w:cs="Times New Roman"/>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6F7A5E30"/>
    <w:multiLevelType w:val="hybridMultilevel"/>
    <w:tmpl w:val="456E0132"/>
    <w:lvl w:ilvl="0" w:tplc="469EA3BA">
      <w:start w:val="1"/>
      <w:numFmt w:val="decimal"/>
      <w:lvlText w:val="%1)"/>
      <w:lvlJc w:val="left"/>
      <w:pPr>
        <w:tabs>
          <w:tab w:val="num" w:pos="720"/>
        </w:tabs>
        <w:ind w:left="720" w:hanging="360"/>
      </w:pPr>
      <w:rPr>
        <w:rFonts w:ascii="Calibri Light" w:eastAsia="Times New Roman" w:hAnsi="Calibri Ligh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B65B5A"/>
    <w:multiLevelType w:val="hybridMultilevel"/>
    <w:tmpl w:val="956E0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197C72"/>
    <w:multiLevelType w:val="hybridMultilevel"/>
    <w:tmpl w:val="7AB291E2"/>
    <w:lvl w:ilvl="0" w:tplc="061483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2810670"/>
    <w:multiLevelType w:val="hybridMultilevel"/>
    <w:tmpl w:val="29AC196C"/>
    <w:lvl w:ilvl="0" w:tplc="C7966A64">
      <w:start w:val="1"/>
      <w:numFmt w:val="decimal"/>
      <w:lvlText w:val="%1."/>
      <w:lvlJc w:val="left"/>
      <w:pPr>
        <w:ind w:left="360" w:hanging="360"/>
      </w:pPr>
      <w:rPr>
        <w:b w:val="0"/>
        <w:i w:val="0"/>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6416DDC"/>
    <w:multiLevelType w:val="hybridMultilevel"/>
    <w:tmpl w:val="B476B618"/>
    <w:lvl w:ilvl="0" w:tplc="29BEB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747294"/>
    <w:multiLevelType w:val="hybridMultilevel"/>
    <w:tmpl w:val="33D625F6"/>
    <w:lvl w:ilvl="0" w:tplc="AB7EA32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B471ECB"/>
    <w:multiLevelType w:val="multilevel"/>
    <w:tmpl w:val="54E06BFC"/>
    <w:lvl w:ilvl="0">
      <w:start w:val="9"/>
      <w:numFmt w:val="decimal"/>
      <w:lvlText w:val="%1."/>
      <w:lvlJc w:val="left"/>
      <w:pPr>
        <w:tabs>
          <w:tab w:val="num" w:pos="360"/>
        </w:tabs>
        <w:ind w:left="360" w:hanging="360"/>
      </w:pPr>
      <w:rPr>
        <w:rFonts w:cs="Times New Roman" w:hint="default"/>
        <w:b w:val="0"/>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81" w15:restartNumberingAfterBreak="0">
    <w:nsid w:val="7ED92F27"/>
    <w:multiLevelType w:val="multilevel"/>
    <w:tmpl w:val="3ACE5CBA"/>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82"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70"/>
  </w:num>
  <w:num w:numId="3">
    <w:abstractNumId w:val="60"/>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8"/>
  </w:num>
  <w:num w:numId="7">
    <w:abstractNumId w:val="23"/>
  </w:num>
  <w:num w:numId="8">
    <w:abstractNumId w:val="80"/>
  </w:num>
  <w:num w:numId="9">
    <w:abstractNumId w:val="81"/>
  </w:num>
  <w:num w:numId="10">
    <w:abstractNumId w:val="79"/>
  </w:num>
  <w:num w:numId="11">
    <w:abstractNumId w:val="78"/>
  </w:num>
  <w:num w:numId="12">
    <w:abstractNumId w:val="66"/>
  </w:num>
  <w:num w:numId="13">
    <w:abstractNumId w:val="82"/>
  </w:num>
  <w:num w:numId="14">
    <w:abstractNumId w:val="30"/>
  </w:num>
  <w:num w:numId="15">
    <w:abstractNumId w:val="62"/>
  </w:num>
  <w:num w:numId="16">
    <w:abstractNumId w:val="71"/>
  </w:num>
  <w:num w:numId="17">
    <w:abstractNumId w:val="51"/>
  </w:num>
  <w:num w:numId="18">
    <w:abstractNumId w:val="36"/>
  </w:num>
  <w:num w:numId="19">
    <w:abstractNumId w:val="50"/>
  </w:num>
  <w:num w:numId="20">
    <w:abstractNumId w:val="28"/>
  </w:num>
  <w:num w:numId="21">
    <w:abstractNumId w:val="58"/>
  </w:num>
  <w:num w:numId="22">
    <w:abstractNumId w:val="31"/>
  </w:num>
  <w:num w:numId="23">
    <w:abstractNumId w:val="56"/>
  </w:num>
  <w:num w:numId="24">
    <w:abstractNumId w:val="59"/>
  </w:num>
  <w:num w:numId="25">
    <w:abstractNumId w:val="54"/>
  </w:num>
  <w:num w:numId="26">
    <w:abstractNumId w:val="76"/>
  </w:num>
  <w:num w:numId="27">
    <w:abstractNumId w:val="22"/>
  </w:num>
  <w:num w:numId="28">
    <w:abstractNumId w:val="47"/>
  </w:num>
  <w:num w:numId="29">
    <w:abstractNumId w:val="65"/>
  </w:num>
  <w:num w:numId="30">
    <w:abstractNumId w:val="13"/>
  </w:num>
  <w:num w:numId="31">
    <w:abstractNumId w:val="72"/>
  </w:num>
  <w:num w:numId="32">
    <w:abstractNumId w:val="37"/>
  </w:num>
  <w:num w:numId="33">
    <w:abstractNumId w:val="25"/>
  </w:num>
  <w:num w:numId="34">
    <w:abstractNumId w:val="21"/>
  </w:num>
  <w:num w:numId="35">
    <w:abstractNumId w:val="75"/>
  </w:num>
  <w:num w:numId="36">
    <w:abstractNumId w:val="46"/>
  </w:num>
  <w:num w:numId="37">
    <w:abstractNumId w:val="35"/>
  </w:num>
  <w:num w:numId="38">
    <w:abstractNumId w:val="40"/>
  </w:num>
  <w:num w:numId="39">
    <w:abstractNumId w:val="42"/>
  </w:num>
  <w:num w:numId="40">
    <w:abstractNumId w:val="26"/>
  </w:num>
  <w:num w:numId="41">
    <w:abstractNumId w:val="32"/>
  </w:num>
  <w:num w:numId="42">
    <w:abstractNumId w:val="24"/>
  </w:num>
  <w:num w:numId="43">
    <w:abstractNumId w:val="29"/>
  </w:num>
  <w:num w:numId="44">
    <w:abstractNumId w:val="52"/>
  </w:num>
  <w:num w:numId="45">
    <w:abstractNumId w:val="55"/>
  </w:num>
  <w:num w:numId="46">
    <w:abstractNumId w:val="27"/>
  </w:num>
  <w:num w:numId="47">
    <w:abstractNumId w:val="48"/>
  </w:num>
  <w:num w:numId="48">
    <w:abstractNumId w:val="43"/>
  </w:num>
  <w:num w:numId="49">
    <w:abstractNumId w:val="20"/>
  </w:num>
  <w:num w:numId="50">
    <w:abstractNumId w:val="45"/>
  </w:num>
  <w:num w:numId="51">
    <w:abstractNumId w:val="63"/>
  </w:num>
  <w:num w:numId="52">
    <w:abstractNumId w:val="61"/>
  </w:num>
  <w:num w:numId="53">
    <w:abstractNumId w:val="44"/>
  </w:num>
  <w:num w:numId="54">
    <w:abstractNumId w:val="67"/>
  </w:num>
  <w:num w:numId="55">
    <w:abstractNumId w:val="77"/>
  </w:num>
  <w:num w:numId="56">
    <w:abstractNumId w:val="12"/>
  </w:num>
  <w:num w:numId="57">
    <w:abstractNumId w:val="19"/>
  </w:num>
  <w:num w:numId="58">
    <w:abstractNumId w:val="73"/>
  </w:num>
  <w:num w:numId="59">
    <w:abstractNumId w:val="74"/>
  </w:num>
  <w:num w:numId="60">
    <w:abstractNumId w:val="57"/>
  </w:num>
  <w:num w:numId="61">
    <w:abstractNumId w:val="39"/>
  </w:num>
  <w:num w:numId="62">
    <w:abstractNumId w:val="64"/>
  </w:num>
  <w:num w:numId="63">
    <w:abstractNumId w:val="68"/>
  </w:num>
  <w:num w:numId="64">
    <w:abstractNumId w:val="53"/>
  </w:num>
  <w:num w:numId="65">
    <w:abstractNumId w:val="41"/>
  </w:num>
  <w:num w:numId="66">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94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1"/>
    <w:rsid w:val="00000C18"/>
    <w:rsid w:val="000011EF"/>
    <w:rsid w:val="000016C2"/>
    <w:rsid w:val="00001DE2"/>
    <w:rsid w:val="00004234"/>
    <w:rsid w:val="000042F8"/>
    <w:rsid w:val="00004C2C"/>
    <w:rsid w:val="00004FFD"/>
    <w:rsid w:val="0000583A"/>
    <w:rsid w:val="00006151"/>
    <w:rsid w:val="0000651A"/>
    <w:rsid w:val="00007C4E"/>
    <w:rsid w:val="00010192"/>
    <w:rsid w:val="00010F7E"/>
    <w:rsid w:val="00011021"/>
    <w:rsid w:val="0001121C"/>
    <w:rsid w:val="00011D9C"/>
    <w:rsid w:val="00011E1E"/>
    <w:rsid w:val="000120E8"/>
    <w:rsid w:val="00012560"/>
    <w:rsid w:val="00012BB1"/>
    <w:rsid w:val="00013240"/>
    <w:rsid w:val="00013706"/>
    <w:rsid w:val="000156BE"/>
    <w:rsid w:val="0001707B"/>
    <w:rsid w:val="00017550"/>
    <w:rsid w:val="000179DF"/>
    <w:rsid w:val="00020976"/>
    <w:rsid w:val="00021A01"/>
    <w:rsid w:val="00022B0C"/>
    <w:rsid w:val="0002301F"/>
    <w:rsid w:val="00023380"/>
    <w:rsid w:val="00023BCB"/>
    <w:rsid w:val="000243E7"/>
    <w:rsid w:val="00025BCD"/>
    <w:rsid w:val="00026197"/>
    <w:rsid w:val="0002769C"/>
    <w:rsid w:val="00027F96"/>
    <w:rsid w:val="00031242"/>
    <w:rsid w:val="000314A2"/>
    <w:rsid w:val="00031E47"/>
    <w:rsid w:val="0003312D"/>
    <w:rsid w:val="00034060"/>
    <w:rsid w:val="00034196"/>
    <w:rsid w:val="000342B0"/>
    <w:rsid w:val="00034C26"/>
    <w:rsid w:val="00035622"/>
    <w:rsid w:val="00035A49"/>
    <w:rsid w:val="00035F12"/>
    <w:rsid w:val="0003671B"/>
    <w:rsid w:val="00037FB1"/>
    <w:rsid w:val="000409E0"/>
    <w:rsid w:val="00041ABE"/>
    <w:rsid w:val="00041E71"/>
    <w:rsid w:val="00042C86"/>
    <w:rsid w:val="00043317"/>
    <w:rsid w:val="00043AFF"/>
    <w:rsid w:val="0004412B"/>
    <w:rsid w:val="00044B4E"/>
    <w:rsid w:val="00046290"/>
    <w:rsid w:val="000464D9"/>
    <w:rsid w:val="00046A44"/>
    <w:rsid w:val="000472E9"/>
    <w:rsid w:val="0004758A"/>
    <w:rsid w:val="000479FB"/>
    <w:rsid w:val="00047A0D"/>
    <w:rsid w:val="0005129A"/>
    <w:rsid w:val="000521C0"/>
    <w:rsid w:val="0005332C"/>
    <w:rsid w:val="00053F17"/>
    <w:rsid w:val="000542FF"/>
    <w:rsid w:val="00054410"/>
    <w:rsid w:val="00055274"/>
    <w:rsid w:val="000565A1"/>
    <w:rsid w:val="00056B40"/>
    <w:rsid w:val="00060102"/>
    <w:rsid w:val="0006064D"/>
    <w:rsid w:val="00060F25"/>
    <w:rsid w:val="000615BE"/>
    <w:rsid w:val="00061933"/>
    <w:rsid w:val="0006245E"/>
    <w:rsid w:val="0006306C"/>
    <w:rsid w:val="0006325B"/>
    <w:rsid w:val="00063D80"/>
    <w:rsid w:val="0006451B"/>
    <w:rsid w:val="0006714F"/>
    <w:rsid w:val="000717A2"/>
    <w:rsid w:val="000728A6"/>
    <w:rsid w:val="00073396"/>
    <w:rsid w:val="00073B9E"/>
    <w:rsid w:val="0007552F"/>
    <w:rsid w:val="00076E17"/>
    <w:rsid w:val="000772DA"/>
    <w:rsid w:val="00081405"/>
    <w:rsid w:val="000817A6"/>
    <w:rsid w:val="000822C1"/>
    <w:rsid w:val="000825F3"/>
    <w:rsid w:val="00082A28"/>
    <w:rsid w:val="00082F9D"/>
    <w:rsid w:val="00083898"/>
    <w:rsid w:val="00083EEE"/>
    <w:rsid w:val="000849E4"/>
    <w:rsid w:val="00084CD9"/>
    <w:rsid w:val="00084D53"/>
    <w:rsid w:val="000872E8"/>
    <w:rsid w:val="000901DA"/>
    <w:rsid w:val="00090AC1"/>
    <w:rsid w:val="000913D5"/>
    <w:rsid w:val="000921B9"/>
    <w:rsid w:val="0009285B"/>
    <w:rsid w:val="00092F08"/>
    <w:rsid w:val="00093976"/>
    <w:rsid w:val="000954C5"/>
    <w:rsid w:val="000956C9"/>
    <w:rsid w:val="000972EC"/>
    <w:rsid w:val="00097A4B"/>
    <w:rsid w:val="000A1DC9"/>
    <w:rsid w:val="000A2687"/>
    <w:rsid w:val="000A4007"/>
    <w:rsid w:val="000A4AF7"/>
    <w:rsid w:val="000A5140"/>
    <w:rsid w:val="000A537A"/>
    <w:rsid w:val="000A6BF0"/>
    <w:rsid w:val="000B0841"/>
    <w:rsid w:val="000B0938"/>
    <w:rsid w:val="000B1A79"/>
    <w:rsid w:val="000B25DF"/>
    <w:rsid w:val="000B264F"/>
    <w:rsid w:val="000B390A"/>
    <w:rsid w:val="000B41F8"/>
    <w:rsid w:val="000B4966"/>
    <w:rsid w:val="000B5ED7"/>
    <w:rsid w:val="000B5FB9"/>
    <w:rsid w:val="000B64B8"/>
    <w:rsid w:val="000B7D41"/>
    <w:rsid w:val="000C16C9"/>
    <w:rsid w:val="000C1EAD"/>
    <w:rsid w:val="000C22FA"/>
    <w:rsid w:val="000C2A63"/>
    <w:rsid w:val="000C3F4A"/>
    <w:rsid w:val="000C47FF"/>
    <w:rsid w:val="000C60BE"/>
    <w:rsid w:val="000C621C"/>
    <w:rsid w:val="000C63B5"/>
    <w:rsid w:val="000C67CA"/>
    <w:rsid w:val="000C7C98"/>
    <w:rsid w:val="000D0425"/>
    <w:rsid w:val="000D04E7"/>
    <w:rsid w:val="000D0A5B"/>
    <w:rsid w:val="000D0D54"/>
    <w:rsid w:val="000D105A"/>
    <w:rsid w:val="000D16C0"/>
    <w:rsid w:val="000D2503"/>
    <w:rsid w:val="000D2679"/>
    <w:rsid w:val="000D2C12"/>
    <w:rsid w:val="000D2E36"/>
    <w:rsid w:val="000D308F"/>
    <w:rsid w:val="000D3859"/>
    <w:rsid w:val="000D41D4"/>
    <w:rsid w:val="000D4E6C"/>
    <w:rsid w:val="000D4EEF"/>
    <w:rsid w:val="000D782A"/>
    <w:rsid w:val="000E082A"/>
    <w:rsid w:val="000E1757"/>
    <w:rsid w:val="000E283A"/>
    <w:rsid w:val="000E401C"/>
    <w:rsid w:val="000E52AC"/>
    <w:rsid w:val="000E53CF"/>
    <w:rsid w:val="000E6647"/>
    <w:rsid w:val="000E793F"/>
    <w:rsid w:val="000F10DB"/>
    <w:rsid w:val="000F1EAA"/>
    <w:rsid w:val="000F281E"/>
    <w:rsid w:val="000F2C19"/>
    <w:rsid w:val="000F355C"/>
    <w:rsid w:val="000F3C8B"/>
    <w:rsid w:val="000F4327"/>
    <w:rsid w:val="000F5361"/>
    <w:rsid w:val="000F6506"/>
    <w:rsid w:val="000F7A58"/>
    <w:rsid w:val="00100229"/>
    <w:rsid w:val="00100B4E"/>
    <w:rsid w:val="001014FB"/>
    <w:rsid w:val="00101BB3"/>
    <w:rsid w:val="00101C8E"/>
    <w:rsid w:val="001050F0"/>
    <w:rsid w:val="00105853"/>
    <w:rsid w:val="00105E82"/>
    <w:rsid w:val="00105FD5"/>
    <w:rsid w:val="00105FE9"/>
    <w:rsid w:val="0011027A"/>
    <w:rsid w:val="00110367"/>
    <w:rsid w:val="00110F7D"/>
    <w:rsid w:val="0011126C"/>
    <w:rsid w:val="001119C2"/>
    <w:rsid w:val="00111D69"/>
    <w:rsid w:val="00113758"/>
    <w:rsid w:val="00114B93"/>
    <w:rsid w:val="00116729"/>
    <w:rsid w:val="001176A6"/>
    <w:rsid w:val="00120443"/>
    <w:rsid w:val="0012178A"/>
    <w:rsid w:val="00121B02"/>
    <w:rsid w:val="00122538"/>
    <w:rsid w:val="00122D42"/>
    <w:rsid w:val="0012322F"/>
    <w:rsid w:val="001232E0"/>
    <w:rsid w:val="00123AA6"/>
    <w:rsid w:val="001248A8"/>
    <w:rsid w:val="00125329"/>
    <w:rsid w:val="0012576B"/>
    <w:rsid w:val="00126614"/>
    <w:rsid w:val="001269FD"/>
    <w:rsid w:val="001307F0"/>
    <w:rsid w:val="0013128F"/>
    <w:rsid w:val="00131C99"/>
    <w:rsid w:val="00131F76"/>
    <w:rsid w:val="00132BA9"/>
    <w:rsid w:val="0013367F"/>
    <w:rsid w:val="001345EB"/>
    <w:rsid w:val="00134CD8"/>
    <w:rsid w:val="0013540D"/>
    <w:rsid w:val="00135B77"/>
    <w:rsid w:val="0013625E"/>
    <w:rsid w:val="0013662D"/>
    <w:rsid w:val="001374ED"/>
    <w:rsid w:val="00137885"/>
    <w:rsid w:val="00137E7D"/>
    <w:rsid w:val="00141741"/>
    <w:rsid w:val="00144178"/>
    <w:rsid w:val="00150547"/>
    <w:rsid w:val="00150B9C"/>
    <w:rsid w:val="0015251E"/>
    <w:rsid w:val="0015295F"/>
    <w:rsid w:val="00154ACA"/>
    <w:rsid w:val="00154B39"/>
    <w:rsid w:val="00154F5C"/>
    <w:rsid w:val="001559E4"/>
    <w:rsid w:val="00156011"/>
    <w:rsid w:val="00156AD4"/>
    <w:rsid w:val="00156BA5"/>
    <w:rsid w:val="001571AA"/>
    <w:rsid w:val="0015721E"/>
    <w:rsid w:val="00157A17"/>
    <w:rsid w:val="00160B74"/>
    <w:rsid w:val="001610E3"/>
    <w:rsid w:val="001619E2"/>
    <w:rsid w:val="00161BD2"/>
    <w:rsid w:val="00162012"/>
    <w:rsid w:val="00162EB4"/>
    <w:rsid w:val="00162F0F"/>
    <w:rsid w:val="00163B18"/>
    <w:rsid w:val="00164863"/>
    <w:rsid w:val="00164CF2"/>
    <w:rsid w:val="001654E2"/>
    <w:rsid w:val="001664DE"/>
    <w:rsid w:val="0016652C"/>
    <w:rsid w:val="00166C1E"/>
    <w:rsid w:val="00166D6E"/>
    <w:rsid w:val="00167E1A"/>
    <w:rsid w:val="00170634"/>
    <w:rsid w:val="00170E8A"/>
    <w:rsid w:val="00171596"/>
    <w:rsid w:val="0017312A"/>
    <w:rsid w:val="001731C6"/>
    <w:rsid w:val="0017372F"/>
    <w:rsid w:val="0017437C"/>
    <w:rsid w:val="00175DD9"/>
    <w:rsid w:val="00175E2B"/>
    <w:rsid w:val="00175FFB"/>
    <w:rsid w:val="001774B7"/>
    <w:rsid w:val="00177503"/>
    <w:rsid w:val="00180A9A"/>
    <w:rsid w:val="00180C6C"/>
    <w:rsid w:val="00181525"/>
    <w:rsid w:val="001828CD"/>
    <w:rsid w:val="001834C3"/>
    <w:rsid w:val="00186A34"/>
    <w:rsid w:val="00190038"/>
    <w:rsid w:val="001906AA"/>
    <w:rsid w:val="001907F8"/>
    <w:rsid w:val="00190E13"/>
    <w:rsid w:val="001917F6"/>
    <w:rsid w:val="0019181C"/>
    <w:rsid w:val="00191C5B"/>
    <w:rsid w:val="00191F05"/>
    <w:rsid w:val="00192ECE"/>
    <w:rsid w:val="00194276"/>
    <w:rsid w:val="00196879"/>
    <w:rsid w:val="001A024B"/>
    <w:rsid w:val="001A0AED"/>
    <w:rsid w:val="001A1D75"/>
    <w:rsid w:val="001A23AF"/>
    <w:rsid w:val="001A28FD"/>
    <w:rsid w:val="001A4C3C"/>
    <w:rsid w:val="001A4F1C"/>
    <w:rsid w:val="001A51AD"/>
    <w:rsid w:val="001A5998"/>
    <w:rsid w:val="001A5E29"/>
    <w:rsid w:val="001A6187"/>
    <w:rsid w:val="001A7AE1"/>
    <w:rsid w:val="001B0A50"/>
    <w:rsid w:val="001B0C42"/>
    <w:rsid w:val="001B0D46"/>
    <w:rsid w:val="001B1308"/>
    <w:rsid w:val="001B1F11"/>
    <w:rsid w:val="001B1F81"/>
    <w:rsid w:val="001B1FD4"/>
    <w:rsid w:val="001B453C"/>
    <w:rsid w:val="001B6337"/>
    <w:rsid w:val="001B6345"/>
    <w:rsid w:val="001B671B"/>
    <w:rsid w:val="001B6C97"/>
    <w:rsid w:val="001B7813"/>
    <w:rsid w:val="001B7BDE"/>
    <w:rsid w:val="001C0B72"/>
    <w:rsid w:val="001C2CE6"/>
    <w:rsid w:val="001C3BCB"/>
    <w:rsid w:val="001C3D8E"/>
    <w:rsid w:val="001C410A"/>
    <w:rsid w:val="001C4A22"/>
    <w:rsid w:val="001C4A6B"/>
    <w:rsid w:val="001C4B00"/>
    <w:rsid w:val="001C569D"/>
    <w:rsid w:val="001C79D7"/>
    <w:rsid w:val="001C7C57"/>
    <w:rsid w:val="001D1755"/>
    <w:rsid w:val="001D1B99"/>
    <w:rsid w:val="001D1C32"/>
    <w:rsid w:val="001D22A0"/>
    <w:rsid w:val="001D2A58"/>
    <w:rsid w:val="001D2D03"/>
    <w:rsid w:val="001D4EA8"/>
    <w:rsid w:val="001D4EF0"/>
    <w:rsid w:val="001D5238"/>
    <w:rsid w:val="001D71FB"/>
    <w:rsid w:val="001E051D"/>
    <w:rsid w:val="001E207E"/>
    <w:rsid w:val="001E2845"/>
    <w:rsid w:val="001E29CA"/>
    <w:rsid w:val="001E67E1"/>
    <w:rsid w:val="001F0503"/>
    <w:rsid w:val="001F1491"/>
    <w:rsid w:val="001F2207"/>
    <w:rsid w:val="001F2B22"/>
    <w:rsid w:val="001F3A9F"/>
    <w:rsid w:val="001F3FCB"/>
    <w:rsid w:val="001F43DA"/>
    <w:rsid w:val="001F44FB"/>
    <w:rsid w:val="001F4F1C"/>
    <w:rsid w:val="001F562B"/>
    <w:rsid w:val="001F5AA3"/>
    <w:rsid w:val="001F6692"/>
    <w:rsid w:val="001F72AA"/>
    <w:rsid w:val="001F76EB"/>
    <w:rsid w:val="001F7BE9"/>
    <w:rsid w:val="001F7DF7"/>
    <w:rsid w:val="002004FA"/>
    <w:rsid w:val="002010AC"/>
    <w:rsid w:val="002012D4"/>
    <w:rsid w:val="00201B2E"/>
    <w:rsid w:val="00201F3B"/>
    <w:rsid w:val="00202A4F"/>
    <w:rsid w:val="00202B6A"/>
    <w:rsid w:val="00202ED3"/>
    <w:rsid w:val="00203947"/>
    <w:rsid w:val="00203AA8"/>
    <w:rsid w:val="002042E8"/>
    <w:rsid w:val="00204371"/>
    <w:rsid w:val="00204F8C"/>
    <w:rsid w:val="002072E1"/>
    <w:rsid w:val="00207C64"/>
    <w:rsid w:val="00207E58"/>
    <w:rsid w:val="00210060"/>
    <w:rsid w:val="00210C49"/>
    <w:rsid w:val="00211774"/>
    <w:rsid w:val="002126EA"/>
    <w:rsid w:val="0021401E"/>
    <w:rsid w:val="00214386"/>
    <w:rsid w:val="0021616C"/>
    <w:rsid w:val="0021717F"/>
    <w:rsid w:val="00217FE6"/>
    <w:rsid w:val="00221F10"/>
    <w:rsid w:val="00222337"/>
    <w:rsid w:val="002229FB"/>
    <w:rsid w:val="0022372C"/>
    <w:rsid w:val="00223EDB"/>
    <w:rsid w:val="002242B3"/>
    <w:rsid w:val="002246D9"/>
    <w:rsid w:val="002248FD"/>
    <w:rsid w:val="00225156"/>
    <w:rsid w:val="00226885"/>
    <w:rsid w:val="002268A6"/>
    <w:rsid w:val="00226B77"/>
    <w:rsid w:val="0022703C"/>
    <w:rsid w:val="00227862"/>
    <w:rsid w:val="00227D2F"/>
    <w:rsid w:val="00230066"/>
    <w:rsid w:val="00231CAA"/>
    <w:rsid w:val="00232D15"/>
    <w:rsid w:val="00232D45"/>
    <w:rsid w:val="00234C88"/>
    <w:rsid w:val="00235808"/>
    <w:rsid w:val="00236F4C"/>
    <w:rsid w:val="00237145"/>
    <w:rsid w:val="00237FC2"/>
    <w:rsid w:val="0024212D"/>
    <w:rsid w:val="00242197"/>
    <w:rsid w:val="00242AA4"/>
    <w:rsid w:val="00242D9C"/>
    <w:rsid w:val="00242F31"/>
    <w:rsid w:val="0024302F"/>
    <w:rsid w:val="002432C4"/>
    <w:rsid w:val="00243B75"/>
    <w:rsid w:val="00243E97"/>
    <w:rsid w:val="00244719"/>
    <w:rsid w:val="00244BD6"/>
    <w:rsid w:val="00245118"/>
    <w:rsid w:val="00251B73"/>
    <w:rsid w:val="002521DC"/>
    <w:rsid w:val="0025247C"/>
    <w:rsid w:val="00252758"/>
    <w:rsid w:val="002533DB"/>
    <w:rsid w:val="0025400B"/>
    <w:rsid w:val="00254969"/>
    <w:rsid w:val="002552FA"/>
    <w:rsid w:val="00255E4B"/>
    <w:rsid w:val="00256DCA"/>
    <w:rsid w:val="00257158"/>
    <w:rsid w:val="002576DC"/>
    <w:rsid w:val="0026069C"/>
    <w:rsid w:val="002607B3"/>
    <w:rsid w:val="00261272"/>
    <w:rsid w:val="002624BA"/>
    <w:rsid w:val="0026316A"/>
    <w:rsid w:val="0026345F"/>
    <w:rsid w:val="00263F85"/>
    <w:rsid w:val="00263FAE"/>
    <w:rsid w:val="00265634"/>
    <w:rsid w:val="00265BC8"/>
    <w:rsid w:val="0026605E"/>
    <w:rsid w:val="002707D4"/>
    <w:rsid w:val="00270C50"/>
    <w:rsid w:val="002719FC"/>
    <w:rsid w:val="00271DF5"/>
    <w:rsid w:val="00271E68"/>
    <w:rsid w:val="00274081"/>
    <w:rsid w:val="00274A86"/>
    <w:rsid w:val="00274F4F"/>
    <w:rsid w:val="0027526B"/>
    <w:rsid w:val="00275AEF"/>
    <w:rsid w:val="00276242"/>
    <w:rsid w:val="00276556"/>
    <w:rsid w:val="00277210"/>
    <w:rsid w:val="00277448"/>
    <w:rsid w:val="00280199"/>
    <w:rsid w:val="002801A3"/>
    <w:rsid w:val="00280DDE"/>
    <w:rsid w:val="0028248A"/>
    <w:rsid w:val="002831D5"/>
    <w:rsid w:val="00285B92"/>
    <w:rsid w:val="002870C4"/>
    <w:rsid w:val="00287DBD"/>
    <w:rsid w:val="00291342"/>
    <w:rsid w:val="0029148A"/>
    <w:rsid w:val="002918AB"/>
    <w:rsid w:val="00292AE7"/>
    <w:rsid w:val="00292DCC"/>
    <w:rsid w:val="00292FEF"/>
    <w:rsid w:val="002935AA"/>
    <w:rsid w:val="00295C84"/>
    <w:rsid w:val="002963C3"/>
    <w:rsid w:val="0029705A"/>
    <w:rsid w:val="00297296"/>
    <w:rsid w:val="00297624"/>
    <w:rsid w:val="002A1498"/>
    <w:rsid w:val="002A19A1"/>
    <w:rsid w:val="002A3404"/>
    <w:rsid w:val="002A44B6"/>
    <w:rsid w:val="002A4853"/>
    <w:rsid w:val="002A4C09"/>
    <w:rsid w:val="002A5E2F"/>
    <w:rsid w:val="002A671F"/>
    <w:rsid w:val="002A6803"/>
    <w:rsid w:val="002B0235"/>
    <w:rsid w:val="002B0EAF"/>
    <w:rsid w:val="002B14DC"/>
    <w:rsid w:val="002B1AB3"/>
    <w:rsid w:val="002B3427"/>
    <w:rsid w:val="002B3500"/>
    <w:rsid w:val="002B4A06"/>
    <w:rsid w:val="002B56F2"/>
    <w:rsid w:val="002B6DAF"/>
    <w:rsid w:val="002B73E8"/>
    <w:rsid w:val="002B76CA"/>
    <w:rsid w:val="002B7BE0"/>
    <w:rsid w:val="002C023B"/>
    <w:rsid w:val="002C16F5"/>
    <w:rsid w:val="002C3AFD"/>
    <w:rsid w:val="002C3CD3"/>
    <w:rsid w:val="002C3FD1"/>
    <w:rsid w:val="002C5067"/>
    <w:rsid w:val="002C788B"/>
    <w:rsid w:val="002D0E9F"/>
    <w:rsid w:val="002D16C4"/>
    <w:rsid w:val="002D28C5"/>
    <w:rsid w:val="002D311A"/>
    <w:rsid w:val="002D3214"/>
    <w:rsid w:val="002D37B3"/>
    <w:rsid w:val="002D42DD"/>
    <w:rsid w:val="002D4829"/>
    <w:rsid w:val="002D606C"/>
    <w:rsid w:val="002D6115"/>
    <w:rsid w:val="002D66E2"/>
    <w:rsid w:val="002D6958"/>
    <w:rsid w:val="002D6B90"/>
    <w:rsid w:val="002D7C1D"/>
    <w:rsid w:val="002E1018"/>
    <w:rsid w:val="002E112E"/>
    <w:rsid w:val="002E11D4"/>
    <w:rsid w:val="002E13D1"/>
    <w:rsid w:val="002E2327"/>
    <w:rsid w:val="002E3135"/>
    <w:rsid w:val="002E31C6"/>
    <w:rsid w:val="002E38B9"/>
    <w:rsid w:val="002F03D4"/>
    <w:rsid w:val="002F3DA3"/>
    <w:rsid w:val="002F4589"/>
    <w:rsid w:val="002F4AAD"/>
    <w:rsid w:val="002F5334"/>
    <w:rsid w:val="002F618A"/>
    <w:rsid w:val="002F6DEB"/>
    <w:rsid w:val="002F74E1"/>
    <w:rsid w:val="002F7BFC"/>
    <w:rsid w:val="00300470"/>
    <w:rsid w:val="0030261F"/>
    <w:rsid w:val="00303442"/>
    <w:rsid w:val="00303651"/>
    <w:rsid w:val="003045B8"/>
    <w:rsid w:val="003075DF"/>
    <w:rsid w:val="003077E8"/>
    <w:rsid w:val="00307E02"/>
    <w:rsid w:val="00311323"/>
    <w:rsid w:val="003113E6"/>
    <w:rsid w:val="00312FB3"/>
    <w:rsid w:val="00313194"/>
    <w:rsid w:val="003131D2"/>
    <w:rsid w:val="0031497D"/>
    <w:rsid w:val="003157D8"/>
    <w:rsid w:val="00317249"/>
    <w:rsid w:val="00321A9F"/>
    <w:rsid w:val="00322DBF"/>
    <w:rsid w:val="00322E34"/>
    <w:rsid w:val="0032419C"/>
    <w:rsid w:val="00325B51"/>
    <w:rsid w:val="00327025"/>
    <w:rsid w:val="00327237"/>
    <w:rsid w:val="00327DAE"/>
    <w:rsid w:val="00333AA2"/>
    <w:rsid w:val="003340D6"/>
    <w:rsid w:val="00334B6B"/>
    <w:rsid w:val="00334D54"/>
    <w:rsid w:val="00334D95"/>
    <w:rsid w:val="00334E8A"/>
    <w:rsid w:val="003351B1"/>
    <w:rsid w:val="003362D2"/>
    <w:rsid w:val="003373B3"/>
    <w:rsid w:val="003375D3"/>
    <w:rsid w:val="00337D07"/>
    <w:rsid w:val="003403C0"/>
    <w:rsid w:val="00341253"/>
    <w:rsid w:val="0034270B"/>
    <w:rsid w:val="003427A7"/>
    <w:rsid w:val="00343E34"/>
    <w:rsid w:val="003455D9"/>
    <w:rsid w:val="00345825"/>
    <w:rsid w:val="00345BAA"/>
    <w:rsid w:val="00347708"/>
    <w:rsid w:val="003477E4"/>
    <w:rsid w:val="00347D79"/>
    <w:rsid w:val="003504E3"/>
    <w:rsid w:val="003516B2"/>
    <w:rsid w:val="00351C5E"/>
    <w:rsid w:val="00352A58"/>
    <w:rsid w:val="00353587"/>
    <w:rsid w:val="00354995"/>
    <w:rsid w:val="00355D9A"/>
    <w:rsid w:val="00356052"/>
    <w:rsid w:val="00356FC0"/>
    <w:rsid w:val="003614CB"/>
    <w:rsid w:val="003616E1"/>
    <w:rsid w:val="00362051"/>
    <w:rsid w:val="003622A7"/>
    <w:rsid w:val="003628A9"/>
    <w:rsid w:val="00363E81"/>
    <w:rsid w:val="0036474B"/>
    <w:rsid w:val="00366705"/>
    <w:rsid w:val="003679AD"/>
    <w:rsid w:val="00367BF4"/>
    <w:rsid w:val="00367F66"/>
    <w:rsid w:val="00371707"/>
    <w:rsid w:val="00373033"/>
    <w:rsid w:val="00373DDE"/>
    <w:rsid w:val="003745DB"/>
    <w:rsid w:val="00374958"/>
    <w:rsid w:val="00375836"/>
    <w:rsid w:val="00375A6F"/>
    <w:rsid w:val="00375FE2"/>
    <w:rsid w:val="0037605C"/>
    <w:rsid w:val="0037608A"/>
    <w:rsid w:val="003768E6"/>
    <w:rsid w:val="0038080B"/>
    <w:rsid w:val="00380BF4"/>
    <w:rsid w:val="00381628"/>
    <w:rsid w:val="003822C0"/>
    <w:rsid w:val="003827C2"/>
    <w:rsid w:val="00382CDD"/>
    <w:rsid w:val="00383A85"/>
    <w:rsid w:val="00384953"/>
    <w:rsid w:val="003856D9"/>
    <w:rsid w:val="003857B9"/>
    <w:rsid w:val="0038589D"/>
    <w:rsid w:val="00386229"/>
    <w:rsid w:val="003862B6"/>
    <w:rsid w:val="003863AF"/>
    <w:rsid w:val="003877D7"/>
    <w:rsid w:val="00387A9B"/>
    <w:rsid w:val="0039098D"/>
    <w:rsid w:val="00390DFC"/>
    <w:rsid w:val="00392069"/>
    <w:rsid w:val="003921C7"/>
    <w:rsid w:val="00396CB6"/>
    <w:rsid w:val="003977C3"/>
    <w:rsid w:val="003A0E00"/>
    <w:rsid w:val="003A2887"/>
    <w:rsid w:val="003A3E08"/>
    <w:rsid w:val="003A6887"/>
    <w:rsid w:val="003A734A"/>
    <w:rsid w:val="003B06DA"/>
    <w:rsid w:val="003B0C79"/>
    <w:rsid w:val="003B0E19"/>
    <w:rsid w:val="003B1560"/>
    <w:rsid w:val="003B197D"/>
    <w:rsid w:val="003B23ED"/>
    <w:rsid w:val="003B27D9"/>
    <w:rsid w:val="003B2F2F"/>
    <w:rsid w:val="003B7A1C"/>
    <w:rsid w:val="003B7FE9"/>
    <w:rsid w:val="003C0728"/>
    <w:rsid w:val="003C09D4"/>
    <w:rsid w:val="003C0F47"/>
    <w:rsid w:val="003C1FBC"/>
    <w:rsid w:val="003C4647"/>
    <w:rsid w:val="003C4A31"/>
    <w:rsid w:val="003C5054"/>
    <w:rsid w:val="003C5FC5"/>
    <w:rsid w:val="003C6A5E"/>
    <w:rsid w:val="003C6E68"/>
    <w:rsid w:val="003C71E0"/>
    <w:rsid w:val="003D28BC"/>
    <w:rsid w:val="003D4B60"/>
    <w:rsid w:val="003D5375"/>
    <w:rsid w:val="003D5BE6"/>
    <w:rsid w:val="003D769B"/>
    <w:rsid w:val="003E0106"/>
    <w:rsid w:val="003E0602"/>
    <w:rsid w:val="003E1088"/>
    <w:rsid w:val="003E112D"/>
    <w:rsid w:val="003E190F"/>
    <w:rsid w:val="003E4B73"/>
    <w:rsid w:val="003E5A2B"/>
    <w:rsid w:val="003E63A6"/>
    <w:rsid w:val="003E63D2"/>
    <w:rsid w:val="003E66B8"/>
    <w:rsid w:val="003E6CE3"/>
    <w:rsid w:val="003E7F9F"/>
    <w:rsid w:val="003F201D"/>
    <w:rsid w:val="003F53FB"/>
    <w:rsid w:val="003F6047"/>
    <w:rsid w:val="003F60D4"/>
    <w:rsid w:val="003F69BF"/>
    <w:rsid w:val="004009B4"/>
    <w:rsid w:val="00400CEC"/>
    <w:rsid w:val="0040156C"/>
    <w:rsid w:val="004023EE"/>
    <w:rsid w:val="00402666"/>
    <w:rsid w:val="00402D8A"/>
    <w:rsid w:val="0040339E"/>
    <w:rsid w:val="0040347D"/>
    <w:rsid w:val="00403B08"/>
    <w:rsid w:val="00404979"/>
    <w:rsid w:val="00404B6D"/>
    <w:rsid w:val="00406B30"/>
    <w:rsid w:val="00406F9F"/>
    <w:rsid w:val="00407439"/>
    <w:rsid w:val="004102BF"/>
    <w:rsid w:val="004116A9"/>
    <w:rsid w:val="00412D84"/>
    <w:rsid w:val="00413FBC"/>
    <w:rsid w:val="00417C6E"/>
    <w:rsid w:val="0042007F"/>
    <w:rsid w:val="00420274"/>
    <w:rsid w:val="00420B1D"/>
    <w:rsid w:val="00420D5A"/>
    <w:rsid w:val="00421611"/>
    <w:rsid w:val="004224EA"/>
    <w:rsid w:val="00423B49"/>
    <w:rsid w:val="004253C2"/>
    <w:rsid w:val="00426183"/>
    <w:rsid w:val="00426326"/>
    <w:rsid w:val="004268E6"/>
    <w:rsid w:val="00427E44"/>
    <w:rsid w:val="004305DF"/>
    <w:rsid w:val="00432337"/>
    <w:rsid w:val="0043296D"/>
    <w:rsid w:val="004337EA"/>
    <w:rsid w:val="00433807"/>
    <w:rsid w:val="00433E5C"/>
    <w:rsid w:val="00434BB9"/>
    <w:rsid w:val="00436604"/>
    <w:rsid w:val="00436F70"/>
    <w:rsid w:val="00440086"/>
    <w:rsid w:val="00440C08"/>
    <w:rsid w:val="00440DFC"/>
    <w:rsid w:val="0044138F"/>
    <w:rsid w:val="004418DF"/>
    <w:rsid w:val="004418E5"/>
    <w:rsid w:val="00442529"/>
    <w:rsid w:val="00442BF7"/>
    <w:rsid w:val="004435DC"/>
    <w:rsid w:val="00450046"/>
    <w:rsid w:val="0045005A"/>
    <w:rsid w:val="00450E3A"/>
    <w:rsid w:val="004510EC"/>
    <w:rsid w:val="004514EA"/>
    <w:rsid w:val="00451EFB"/>
    <w:rsid w:val="00454A8C"/>
    <w:rsid w:val="00455162"/>
    <w:rsid w:val="0045560D"/>
    <w:rsid w:val="00455939"/>
    <w:rsid w:val="004565FD"/>
    <w:rsid w:val="00456681"/>
    <w:rsid w:val="00456717"/>
    <w:rsid w:val="00457AEF"/>
    <w:rsid w:val="00460736"/>
    <w:rsid w:val="00461707"/>
    <w:rsid w:val="00461990"/>
    <w:rsid w:val="00462561"/>
    <w:rsid w:val="0046368B"/>
    <w:rsid w:val="00464B51"/>
    <w:rsid w:val="00464D55"/>
    <w:rsid w:val="00465224"/>
    <w:rsid w:val="0046550A"/>
    <w:rsid w:val="004704DE"/>
    <w:rsid w:val="00470FE2"/>
    <w:rsid w:val="00472299"/>
    <w:rsid w:val="00474282"/>
    <w:rsid w:val="004755F8"/>
    <w:rsid w:val="00475DD1"/>
    <w:rsid w:val="00476A63"/>
    <w:rsid w:val="00476B80"/>
    <w:rsid w:val="004819DE"/>
    <w:rsid w:val="00481E06"/>
    <w:rsid w:val="004826B5"/>
    <w:rsid w:val="004847EF"/>
    <w:rsid w:val="00486F2D"/>
    <w:rsid w:val="004907AF"/>
    <w:rsid w:val="00493DED"/>
    <w:rsid w:val="00494C69"/>
    <w:rsid w:val="00494DB8"/>
    <w:rsid w:val="0049500E"/>
    <w:rsid w:val="00495DFA"/>
    <w:rsid w:val="00496B42"/>
    <w:rsid w:val="00496BBF"/>
    <w:rsid w:val="00497560"/>
    <w:rsid w:val="004A0F45"/>
    <w:rsid w:val="004A23E3"/>
    <w:rsid w:val="004A3580"/>
    <w:rsid w:val="004A4702"/>
    <w:rsid w:val="004A5848"/>
    <w:rsid w:val="004A5C1A"/>
    <w:rsid w:val="004A6B20"/>
    <w:rsid w:val="004A7E77"/>
    <w:rsid w:val="004B02DA"/>
    <w:rsid w:val="004B052D"/>
    <w:rsid w:val="004B09BC"/>
    <w:rsid w:val="004B2100"/>
    <w:rsid w:val="004B3B52"/>
    <w:rsid w:val="004B5974"/>
    <w:rsid w:val="004B6031"/>
    <w:rsid w:val="004B6A6C"/>
    <w:rsid w:val="004C13FE"/>
    <w:rsid w:val="004C1B3D"/>
    <w:rsid w:val="004C1BD6"/>
    <w:rsid w:val="004C342B"/>
    <w:rsid w:val="004C368D"/>
    <w:rsid w:val="004C3887"/>
    <w:rsid w:val="004C4819"/>
    <w:rsid w:val="004C5530"/>
    <w:rsid w:val="004C5B2F"/>
    <w:rsid w:val="004C7837"/>
    <w:rsid w:val="004D0370"/>
    <w:rsid w:val="004D2380"/>
    <w:rsid w:val="004D3412"/>
    <w:rsid w:val="004D3521"/>
    <w:rsid w:val="004D4CAC"/>
    <w:rsid w:val="004D54B5"/>
    <w:rsid w:val="004D6389"/>
    <w:rsid w:val="004D69DF"/>
    <w:rsid w:val="004D70BA"/>
    <w:rsid w:val="004D74AC"/>
    <w:rsid w:val="004D78D1"/>
    <w:rsid w:val="004E1098"/>
    <w:rsid w:val="004E1B57"/>
    <w:rsid w:val="004E21F3"/>
    <w:rsid w:val="004E4254"/>
    <w:rsid w:val="004E459C"/>
    <w:rsid w:val="004E67E3"/>
    <w:rsid w:val="004E7085"/>
    <w:rsid w:val="004E74CA"/>
    <w:rsid w:val="004E7657"/>
    <w:rsid w:val="004E7FC7"/>
    <w:rsid w:val="004F1BC8"/>
    <w:rsid w:val="004F206A"/>
    <w:rsid w:val="004F3E42"/>
    <w:rsid w:val="004F40EF"/>
    <w:rsid w:val="004F46CE"/>
    <w:rsid w:val="004F5538"/>
    <w:rsid w:val="004F6905"/>
    <w:rsid w:val="004F6EA6"/>
    <w:rsid w:val="005000B2"/>
    <w:rsid w:val="00500F4B"/>
    <w:rsid w:val="00501FCA"/>
    <w:rsid w:val="005023BC"/>
    <w:rsid w:val="0050260C"/>
    <w:rsid w:val="00502CCD"/>
    <w:rsid w:val="00503A24"/>
    <w:rsid w:val="00504412"/>
    <w:rsid w:val="00505E89"/>
    <w:rsid w:val="0050646B"/>
    <w:rsid w:val="005068AE"/>
    <w:rsid w:val="0050696C"/>
    <w:rsid w:val="00507293"/>
    <w:rsid w:val="00507589"/>
    <w:rsid w:val="005077C2"/>
    <w:rsid w:val="005107E1"/>
    <w:rsid w:val="00510B72"/>
    <w:rsid w:val="0051181A"/>
    <w:rsid w:val="0051186A"/>
    <w:rsid w:val="00511AD4"/>
    <w:rsid w:val="005157A8"/>
    <w:rsid w:val="00515CDF"/>
    <w:rsid w:val="00517519"/>
    <w:rsid w:val="005177C8"/>
    <w:rsid w:val="00517C1A"/>
    <w:rsid w:val="0052040B"/>
    <w:rsid w:val="005206A5"/>
    <w:rsid w:val="00520A9F"/>
    <w:rsid w:val="0052187A"/>
    <w:rsid w:val="00521E31"/>
    <w:rsid w:val="00521F94"/>
    <w:rsid w:val="005232EC"/>
    <w:rsid w:val="00523488"/>
    <w:rsid w:val="005241C4"/>
    <w:rsid w:val="00524A7A"/>
    <w:rsid w:val="0052500C"/>
    <w:rsid w:val="0052554D"/>
    <w:rsid w:val="00525C12"/>
    <w:rsid w:val="005311C8"/>
    <w:rsid w:val="00533211"/>
    <w:rsid w:val="00533668"/>
    <w:rsid w:val="005350B8"/>
    <w:rsid w:val="005368A2"/>
    <w:rsid w:val="005368B1"/>
    <w:rsid w:val="0053709A"/>
    <w:rsid w:val="005371E6"/>
    <w:rsid w:val="005402F7"/>
    <w:rsid w:val="00540B0C"/>
    <w:rsid w:val="0054260A"/>
    <w:rsid w:val="00542AE5"/>
    <w:rsid w:val="005431C7"/>
    <w:rsid w:val="005447BA"/>
    <w:rsid w:val="00544E6C"/>
    <w:rsid w:val="00545DFE"/>
    <w:rsid w:val="0054731B"/>
    <w:rsid w:val="00550CB8"/>
    <w:rsid w:val="00551EA0"/>
    <w:rsid w:val="005526B5"/>
    <w:rsid w:val="00552D0B"/>
    <w:rsid w:val="005537BB"/>
    <w:rsid w:val="00554484"/>
    <w:rsid w:val="005545AE"/>
    <w:rsid w:val="00554B26"/>
    <w:rsid w:val="00555CE6"/>
    <w:rsid w:val="00556227"/>
    <w:rsid w:val="0056082F"/>
    <w:rsid w:val="00561DF0"/>
    <w:rsid w:val="005627DE"/>
    <w:rsid w:val="005628DE"/>
    <w:rsid w:val="00562945"/>
    <w:rsid w:val="005658C6"/>
    <w:rsid w:val="005658F9"/>
    <w:rsid w:val="00565EF9"/>
    <w:rsid w:val="00566533"/>
    <w:rsid w:val="005706CE"/>
    <w:rsid w:val="00570DC1"/>
    <w:rsid w:val="005710AF"/>
    <w:rsid w:val="0057132B"/>
    <w:rsid w:val="005715F9"/>
    <w:rsid w:val="00571D39"/>
    <w:rsid w:val="00572095"/>
    <w:rsid w:val="005735A6"/>
    <w:rsid w:val="00576DDC"/>
    <w:rsid w:val="00577662"/>
    <w:rsid w:val="00580E89"/>
    <w:rsid w:val="00582AB7"/>
    <w:rsid w:val="00583EFD"/>
    <w:rsid w:val="00584994"/>
    <w:rsid w:val="00585106"/>
    <w:rsid w:val="00585AFF"/>
    <w:rsid w:val="00586670"/>
    <w:rsid w:val="00587766"/>
    <w:rsid w:val="005878C7"/>
    <w:rsid w:val="00592D91"/>
    <w:rsid w:val="00593115"/>
    <w:rsid w:val="005937BA"/>
    <w:rsid w:val="005940F4"/>
    <w:rsid w:val="00594C39"/>
    <w:rsid w:val="005967D4"/>
    <w:rsid w:val="00596AC3"/>
    <w:rsid w:val="00597A4B"/>
    <w:rsid w:val="00597E8D"/>
    <w:rsid w:val="005A0962"/>
    <w:rsid w:val="005A1630"/>
    <w:rsid w:val="005A17F1"/>
    <w:rsid w:val="005A1FC0"/>
    <w:rsid w:val="005A2D9E"/>
    <w:rsid w:val="005A4D28"/>
    <w:rsid w:val="005A4F5E"/>
    <w:rsid w:val="005A52C8"/>
    <w:rsid w:val="005A52D9"/>
    <w:rsid w:val="005A5F1A"/>
    <w:rsid w:val="005A6109"/>
    <w:rsid w:val="005B0543"/>
    <w:rsid w:val="005B129C"/>
    <w:rsid w:val="005B132B"/>
    <w:rsid w:val="005B3A49"/>
    <w:rsid w:val="005B3FDD"/>
    <w:rsid w:val="005B41EA"/>
    <w:rsid w:val="005B4F06"/>
    <w:rsid w:val="005B5272"/>
    <w:rsid w:val="005B6514"/>
    <w:rsid w:val="005B7D24"/>
    <w:rsid w:val="005B7E15"/>
    <w:rsid w:val="005C017C"/>
    <w:rsid w:val="005C0373"/>
    <w:rsid w:val="005C1319"/>
    <w:rsid w:val="005C17DB"/>
    <w:rsid w:val="005C22EA"/>
    <w:rsid w:val="005C3B82"/>
    <w:rsid w:val="005C6068"/>
    <w:rsid w:val="005C6172"/>
    <w:rsid w:val="005C708D"/>
    <w:rsid w:val="005D0288"/>
    <w:rsid w:val="005D0FFB"/>
    <w:rsid w:val="005D1EF8"/>
    <w:rsid w:val="005D2888"/>
    <w:rsid w:val="005D2BB8"/>
    <w:rsid w:val="005D30FA"/>
    <w:rsid w:val="005D34E3"/>
    <w:rsid w:val="005D3C02"/>
    <w:rsid w:val="005D4A99"/>
    <w:rsid w:val="005D4B97"/>
    <w:rsid w:val="005D5216"/>
    <w:rsid w:val="005D57D3"/>
    <w:rsid w:val="005D5827"/>
    <w:rsid w:val="005D6292"/>
    <w:rsid w:val="005D6909"/>
    <w:rsid w:val="005D6FC1"/>
    <w:rsid w:val="005D7A5B"/>
    <w:rsid w:val="005E189F"/>
    <w:rsid w:val="005E1D80"/>
    <w:rsid w:val="005E2170"/>
    <w:rsid w:val="005E2DBB"/>
    <w:rsid w:val="005E4B93"/>
    <w:rsid w:val="005E4C3C"/>
    <w:rsid w:val="005E6BA8"/>
    <w:rsid w:val="005F0E94"/>
    <w:rsid w:val="005F216F"/>
    <w:rsid w:val="005F2AB3"/>
    <w:rsid w:val="005F4C21"/>
    <w:rsid w:val="005F5133"/>
    <w:rsid w:val="005F68EE"/>
    <w:rsid w:val="006001C9"/>
    <w:rsid w:val="006005DF"/>
    <w:rsid w:val="006006DE"/>
    <w:rsid w:val="006008F9"/>
    <w:rsid w:val="006017F4"/>
    <w:rsid w:val="00601CB8"/>
    <w:rsid w:val="006025D5"/>
    <w:rsid w:val="00602B39"/>
    <w:rsid w:val="00603A2C"/>
    <w:rsid w:val="00603A66"/>
    <w:rsid w:val="00603CAD"/>
    <w:rsid w:val="00603EA6"/>
    <w:rsid w:val="00603FF5"/>
    <w:rsid w:val="00607C50"/>
    <w:rsid w:val="00611109"/>
    <w:rsid w:val="0061505A"/>
    <w:rsid w:val="006150F4"/>
    <w:rsid w:val="00615789"/>
    <w:rsid w:val="006165CF"/>
    <w:rsid w:val="006177A6"/>
    <w:rsid w:val="00617C74"/>
    <w:rsid w:val="00620048"/>
    <w:rsid w:val="00620822"/>
    <w:rsid w:val="006221CF"/>
    <w:rsid w:val="0062221E"/>
    <w:rsid w:val="006227F0"/>
    <w:rsid w:val="00622CCE"/>
    <w:rsid w:val="0062317F"/>
    <w:rsid w:val="00623CCD"/>
    <w:rsid w:val="0062533A"/>
    <w:rsid w:val="00626160"/>
    <w:rsid w:val="006270B0"/>
    <w:rsid w:val="0062743C"/>
    <w:rsid w:val="00630DBB"/>
    <w:rsid w:val="00630E7A"/>
    <w:rsid w:val="0063238F"/>
    <w:rsid w:val="00632C94"/>
    <w:rsid w:val="0063341C"/>
    <w:rsid w:val="00633F18"/>
    <w:rsid w:val="00634482"/>
    <w:rsid w:val="00634D56"/>
    <w:rsid w:val="0063635B"/>
    <w:rsid w:val="00636570"/>
    <w:rsid w:val="00640CBF"/>
    <w:rsid w:val="00641210"/>
    <w:rsid w:val="00641CF3"/>
    <w:rsid w:val="00641F2D"/>
    <w:rsid w:val="00643B58"/>
    <w:rsid w:val="00644E94"/>
    <w:rsid w:val="00646AF9"/>
    <w:rsid w:val="00646F47"/>
    <w:rsid w:val="006470FD"/>
    <w:rsid w:val="0064779F"/>
    <w:rsid w:val="00650254"/>
    <w:rsid w:val="00650FE2"/>
    <w:rsid w:val="00652AAC"/>
    <w:rsid w:val="00652DA9"/>
    <w:rsid w:val="006532F2"/>
    <w:rsid w:val="00654DCD"/>
    <w:rsid w:val="00654E76"/>
    <w:rsid w:val="00654FDD"/>
    <w:rsid w:val="00655132"/>
    <w:rsid w:val="00655315"/>
    <w:rsid w:val="0065576A"/>
    <w:rsid w:val="00655C1D"/>
    <w:rsid w:val="00655D77"/>
    <w:rsid w:val="006561EA"/>
    <w:rsid w:val="00656EA2"/>
    <w:rsid w:val="00657AE8"/>
    <w:rsid w:val="0066068B"/>
    <w:rsid w:val="006609A9"/>
    <w:rsid w:val="00660F9D"/>
    <w:rsid w:val="00661FF1"/>
    <w:rsid w:val="00662C93"/>
    <w:rsid w:val="00663841"/>
    <w:rsid w:val="00663F0B"/>
    <w:rsid w:val="00664187"/>
    <w:rsid w:val="006641C1"/>
    <w:rsid w:val="006641D5"/>
    <w:rsid w:val="00665A29"/>
    <w:rsid w:val="006666FE"/>
    <w:rsid w:val="006703E9"/>
    <w:rsid w:val="00670572"/>
    <w:rsid w:val="00670935"/>
    <w:rsid w:val="00670FCF"/>
    <w:rsid w:val="00671625"/>
    <w:rsid w:val="006716B9"/>
    <w:rsid w:val="00673C26"/>
    <w:rsid w:val="00677AFC"/>
    <w:rsid w:val="0068098C"/>
    <w:rsid w:val="00682F2B"/>
    <w:rsid w:val="00684FB6"/>
    <w:rsid w:val="0068572F"/>
    <w:rsid w:val="00685EAB"/>
    <w:rsid w:val="00687EAF"/>
    <w:rsid w:val="00692AA9"/>
    <w:rsid w:val="00692B39"/>
    <w:rsid w:val="0069392C"/>
    <w:rsid w:val="00693B28"/>
    <w:rsid w:val="0069535A"/>
    <w:rsid w:val="0069543D"/>
    <w:rsid w:val="00696754"/>
    <w:rsid w:val="00696DB8"/>
    <w:rsid w:val="00697E6F"/>
    <w:rsid w:val="00697EB6"/>
    <w:rsid w:val="006A03EF"/>
    <w:rsid w:val="006A24BC"/>
    <w:rsid w:val="006A30CE"/>
    <w:rsid w:val="006A3667"/>
    <w:rsid w:val="006A380B"/>
    <w:rsid w:val="006A3C2D"/>
    <w:rsid w:val="006A3D9E"/>
    <w:rsid w:val="006A4684"/>
    <w:rsid w:val="006A50E9"/>
    <w:rsid w:val="006A5E93"/>
    <w:rsid w:val="006A63C6"/>
    <w:rsid w:val="006A6D20"/>
    <w:rsid w:val="006A7987"/>
    <w:rsid w:val="006A7D7D"/>
    <w:rsid w:val="006B050F"/>
    <w:rsid w:val="006B06EE"/>
    <w:rsid w:val="006B14DA"/>
    <w:rsid w:val="006B16F6"/>
    <w:rsid w:val="006B4ECB"/>
    <w:rsid w:val="006B50E2"/>
    <w:rsid w:val="006B6669"/>
    <w:rsid w:val="006C14FE"/>
    <w:rsid w:val="006C215C"/>
    <w:rsid w:val="006C278C"/>
    <w:rsid w:val="006C369E"/>
    <w:rsid w:val="006C4A21"/>
    <w:rsid w:val="006C5130"/>
    <w:rsid w:val="006C572D"/>
    <w:rsid w:val="006C5D98"/>
    <w:rsid w:val="006C5FAB"/>
    <w:rsid w:val="006C6498"/>
    <w:rsid w:val="006C6CB4"/>
    <w:rsid w:val="006C7180"/>
    <w:rsid w:val="006C7F20"/>
    <w:rsid w:val="006C7F83"/>
    <w:rsid w:val="006D03B6"/>
    <w:rsid w:val="006D0A0A"/>
    <w:rsid w:val="006D0BDB"/>
    <w:rsid w:val="006D1014"/>
    <w:rsid w:val="006D1734"/>
    <w:rsid w:val="006D33FA"/>
    <w:rsid w:val="006D35EF"/>
    <w:rsid w:val="006D39A5"/>
    <w:rsid w:val="006D3D0F"/>
    <w:rsid w:val="006D3F32"/>
    <w:rsid w:val="006D6DE7"/>
    <w:rsid w:val="006D73D0"/>
    <w:rsid w:val="006D7CE2"/>
    <w:rsid w:val="006E07B3"/>
    <w:rsid w:val="006E08D9"/>
    <w:rsid w:val="006E29B1"/>
    <w:rsid w:val="006E322E"/>
    <w:rsid w:val="006E3C6C"/>
    <w:rsid w:val="006E562E"/>
    <w:rsid w:val="006E572C"/>
    <w:rsid w:val="006E627C"/>
    <w:rsid w:val="006E6653"/>
    <w:rsid w:val="006E691A"/>
    <w:rsid w:val="006E7E05"/>
    <w:rsid w:val="006F0F2F"/>
    <w:rsid w:val="006F11BE"/>
    <w:rsid w:val="006F11FC"/>
    <w:rsid w:val="006F219F"/>
    <w:rsid w:val="006F3749"/>
    <w:rsid w:val="006F45D3"/>
    <w:rsid w:val="006F586C"/>
    <w:rsid w:val="006F619D"/>
    <w:rsid w:val="006F65E3"/>
    <w:rsid w:val="007011D8"/>
    <w:rsid w:val="0070244C"/>
    <w:rsid w:val="00704E98"/>
    <w:rsid w:val="007054F2"/>
    <w:rsid w:val="0070577E"/>
    <w:rsid w:val="00706DD3"/>
    <w:rsid w:val="00706EDF"/>
    <w:rsid w:val="00714072"/>
    <w:rsid w:val="007157DA"/>
    <w:rsid w:val="007165DA"/>
    <w:rsid w:val="00716652"/>
    <w:rsid w:val="00717925"/>
    <w:rsid w:val="00720405"/>
    <w:rsid w:val="00724A3B"/>
    <w:rsid w:val="007260D0"/>
    <w:rsid w:val="00726937"/>
    <w:rsid w:val="00726971"/>
    <w:rsid w:val="00727A3D"/>
    <w:rsid w:val="0073029C"/>
    <w:rsid w:val="007314A5"/>
    <w:rsid w:val="00731A8B"/>
    <w:rsid w:val="007330EB"/>
    <w:rsid w:val="007338ED"/>
    <w:rsid w:val="00737346"/>
    <w:rsid w:val="00740F5F"/>
    <w:rsid w:val="0074407D"/>
    <w:rsid w:val="00744456"/>
    <w:rsid w:val="00744E6B"/>
    <w:rsid w:val="0074520F"/>
    <w:rsid w:val="00745F25"/>
    <w:rsid w:val="0074649F"/>
    <w:rsid w:val="00746E60"/>
    <w:rsid w:val="00750C0F"/>
    <w:rsid w:val="00750DDB"/>
    <w:rsid w:val="007539EA"/>
    <w:rsid w:val="00757D91"/>
    <w:rsid w:val="00761459"/>
    <w:rsid w:val="0076159C"/>
    <w:rsid w:val="007616AD"/>
    <w:rsid w:val="00761782"/>
    <w:rsid w:val="007619D8"/>
    <w:rsid w:val="00762F8D"/>
    <w:rsid w:val="00763406"/>
    <w:rsid w:val="00763DE5"/>
    <w:rsid w:val="00764504"/>
    <w:rsid w:val="00765B84"/>
    <w:rsid w:val="00765B95"/>
    <w:rsid w:val="00767611"/>
    <w:rsid w:val="0076772F"/>
    <w:rsid w:val="00767E94"/>
    <w:rsid w:val="0077052A"/>
    <w:rsid w:val="00771964"/>
    <w:rsid w:val="0077304A"/>
    <w:rsid w:val="007736B0"/>
    <w:rsid w:val="0077556F"/>
    <w:rsid w:val="0077661E"/>
    <w:rsid w:val="007805D7"/>
    <w:rsid w:val="00780B60"/>
    <w:rsid w:val="00781C4D"/>
    <w:rsid w:val="0078216A"/>
    <w:rsid w:val="00782339"/>
    <w:rsid w:val="00785DB4"/>
    <w:rsid w:val="00787EC5"/>
    <w:rsid w:val="007903B4"/>
    <w:rsid w:val="0079126A"/>
    <w:rsid w:val="00791490"/>
    <w:rsid w:val="007914C4"/>
    <w:rsid w:val="00791CA7"/>
    <w:rsid w:val="00793D1A"/>
    <w:rsid w:val="00793DA0"/>
    <w:rsid w:val="0079408B"/>
    <w:rsid w:val="007940EA"/>
    <w:rsid w:val="00794157"/>
    <w:rsid w:val="00795787"/>
    <w:rsid w:val="00796DA4"/>
    <w:rsid w:val="00797B2A"/>
    <w:rsid w:val="007A02C4"/>
    <w:rsid w:val="007A10A6"/>
    <w:rsid w:val="007A11E4"/>
    <w:rsid w:val="007A1E07"/>
    <w:rsid w:val="007A274C"/>
    <w:rsid w:val="007A3D3A"/>
    <w:rsid w:val="007A45A4"/>
    <w:rsid w:val="007A5D59"/>
    <w:rsid w:val="007A6694"/>
    <w:rsid w:val="007A6767"/>
    <w:rsid w:val="007A6A50"/>
    <w:rsid w:val="007A7B2C"/>
    <w:rsid w:val="007B09D6"/>
    <w:rsid w:val="007B122F"/>
    <w:rsid w:val="007B1B5C"/>
    <w:rsid w:val="007B2E16"/>
    <w:rsid w:val="007B3979"/>
    <w:rsid w:val="007B4561"/>
    <w:rsid w:val="007B4CA0"/>
    <w:rsid w:val="007B4CE0"/>
    <w:rsid w:val="007B65F6"/>
    <w:rsid w:val="007B6E4B"/>
    <w:rsid w:val="007B7698"/>
    <w:rsid w:val="007C0206"/>
    <w:rsid w:val="007C0C2A"/>
    <w:rsid w:val="007C2503"/>
    <w:rsid w:val="007C33C5"/>
    <w:rsid w:val="007C771A"/>
    <w:rsid w:val="007C7EF4"/>
    <w:rsid w:val="007D0FAC"/>
    <w:rsid w:val="007D110E"/>
    <w:rsid w:val="007D1782"/>
    <w:rsid w:val="007D18D2"/>
    <w:rsid w:val="007D25BB"/>
    <w:rsid w:val="007D3E1F"/>
    <w:rsid w:val="007D408E"/>
    <w:rsid w:val="007D4809"/>
    <w:rsid w:val="007D5973"/>
    <w:rsid w:val="007D6F93"/>
    <w:rsid w:val="007D6FF9"/>
    <w:rsid w:val="007E0478"/>
    <w:rsid w:val="007E29E5"/>
    <w:rsid w:val="007E31F3"/>
    <w:rsid w:val="007E333B"/>
    <w:rsid w:val="007E352D"/>
    <w:rsid w:val="007E4042"/>
    <w:rsid w:val="007E4753"/>
    <w:rsid w:val="007E4C32"/>
    <w:rsid w:val="007E5617"/>
    <w:rsid w:val="007E633C"/>
    <w:rsid w:val="007E642D"/>
    <w:rsid w:val="007E74B4"/>
    <w:rsid w:val="007F208B"/>
    <w:rsid w:val="007F3175"/>
    <w:rsid w:val="007F36E8"/>
    <w:rsid w:val="007F481F"/>
    <w:rsid w:val="007F52FD"/>
    <w:rsid w:val="007F5470"/>
    <w:rsid w:val="007F5C99"/>
    <w:rsid w:val="007F7F4A"/>
    <w:rsid w:val="00800055"/>
    <w:rsid w:val="008019BC"/>
    <w:rsid w:val="00802DAF"/>
    <w:rsid w:val="00803549"/>
    <w:rsid w:val="008037B9"/>
    <w:rsid w:val="00804E85"/>
    <w:rsid w:val="00805C4E"/>
    <w:rsid w:val="00806F1D"/>
    <w:rsid w:val="0081041F"/>
    <w:rsid w:val="00810FD4"/>
    <w:rsid w:val="00811B07"/>
    <w:rsid w:val="00811E94"/>
    <w:rsid w:val="00812057"/>
    <w:rsid w:val="0081228D"/>
    <w:rsid w:val="008124A0"/>
    <w:rsid w:val="00812D3F"/>
    <w:rsid w:val="0081470F"/>
    <w:rsid w:val="00816B04"/>
    <w:rsid w:val="0082048E"/>
    <w:rsid w:val="00820F15"/>
    <w:rsid w:val="008233AA"/>
    <w:rsid w:val="0082352C"/>
    <w:rsid w:val="00823551"/>
    <w:rsid w:val="00823C97"/>
    <w:rsid w:val="0082443C"/>
    <w:rsid w:val="00824FDE"/>
    <w:rsid w:val="00826246"/>
    <w:rsid w:val="00827236"/>
    <w:rsid w:val="00827A6C"/>
    <w:rsid w:val="00827E9D"/>
    <w:rsid w:val="00830266"/>
    <w:rsid w:val="00830B32"/>
    <w:rsid w:val="00832505"/>
    <w:rsid w:val="00836B91"/>
    <w:rsid w:val="0084037B"/>
    <w:rsid w:val="0084269D"/>
    <w:rsid w:val="0084332C"/>
    <w:rsid w:val="00843D23"/>
    <w:rsid w:val="00844AA8"/>
    <w:rsid w:val="00844D40"/>
    <w:rsid w:val="00844FAF"/>
    <w:rsid w:val="00845095"/>
    <w:rsid w:val="00845C3B"/>
    <w:rsid w:val="0084651C"/>
    <w:rsid w:val="00847B5F"/>
    <w:rsid w:val="00847CD3"/>
    <w:rsid w:val="008515CB"/>
    <w:rsid w:val="008539B1"/>
    <w:rsid w:val="00853A06"/>
    <w:rsid w:val="00854260"/>
    <w:rsid w:val="0085463B"/>
    <w:rsid w:val="00856F82"/>
    <w:rsid w:val="0086017B"/>
    <w:rsid w:val="00860A4B"/>
    <w:rsid w:val="00861723"/>
    <w:rsid w:val="00861AF4"/>
    <w:rsid w:val="00861B3F"/>
    <w:rsid w:val="00863233"/>
    <w:rsid w:val="00863298"/>
    <w:rsid w:val="008636C3"/>
    <w:rsid w:val="00864454"/>
    <w:rsid w:val="00866211"/>
    <w:rsid w:val="00867C77"/>
    <w:rsid w:val="0087014A"/>
    <w:rsid w:val="00870440"/>
    <w:rsid w:val="00870F47"/>
    <w:rsid w:val="00873227"/>
    <w:rsid w:val="00873D06"/>
    <w:rsid w:val="00873DAF"/>
    <w:rsid w:val="00874D12"/>
    <w:rsid w:val="008751B6"/>
    <w:rsid w:val="00875281"/>
    <w:rsid w:val="008759C2"/>
    <w:rsid w:val="00876C52"/>
    <w:rsid w:val="0087759F"/>
    <w:rsid w:val="00880507"/>
    <w:rsid w:val="00884A8E"/>
    <w:rsid w:val="0088578A"/>
    <w:rsid w:val="008865CC"/>
    <w:rsid w:val="00886F87"/>
    <w:rsid w:val="00887668"/>
    <w:rsid w:val="00887B70"/>
    <w:rsid w:val="008908B8"/>
    <w:rsid w:val="0089118E"/>
    <w:rsid w:val="008922A2"/>
    <w:rsid w:val="00892380"/>
    <w:rsid w:val="00892DE8"/>
    <w:rsid w:val="00892EB8"/>
    <w:rsid w:val="008930F1"/>
    <w:rsid w:val="008945AE"/>
    <w:rsid w:val="00895480"/>
    <w:rsid w:val="00895853"/>
    <w:rsid w:val="008963B8"/>
    <w:rsid w:val="00896AC9"/>
    <w:rsid w:val="008973AD"/>
    <w:rsid w:val="008A0499"/>
    <w:rsid w:val="008A0B8C"/>
    <w:rsid w:val="008A1B14"/>
    <w:rsid w:val="008A21A1"/>
    <w:rsid w:val="008A28E9"/>
    <w:rsid w:val="008A2DB2"/>
    <w:rsid w:val="008A3053"/>
    <w:rsid w:val="008A4337"/>
    <w:rsid w:val="008A5A17"/>
    <w:rsid w:val="008A610C"/>
    <w:rsid w:val="008A6C1B"/>
    <w:rsid w:val="008B1FBE"/>
    <w:rsid w:val="008B2CC8"/>
    <w:rsid w:val="008B2E1F"/>
    <w:rsid w:val="008B35E9"/>
    <w:rsid w:val="008B3B3E"/>
    <w:rsid w:val="008B5097"/>
    <w:rsid w:val="008B5737"/>
    <w:rsid w:val="008B6AAF"/>
    <w:rsid w:val="008B6E2B"/>
    <w:rsid w:val="008B7E43"/>
    <w:rsid w:val="008B7EAE"/>
    <w:rsid w:val="008C12E6"/>
    <w:rsid w:val="008C12F7"/>
    <w:rsid w:val="008C2CA3"/>
    <w:rsid w:val="008C445D"/>
    <w:rsid w:val="008C4CD4"/>
    <w:rsid w:val="008C59BC"/>
    <w:rsid w:val="008C6293"/>
    <w:rsid w:val="008C651B"/>
    <w:rsid w:val="008C6BAE"/>
    <w:rsid w:val="008C72D4"/>
    <w:rsid w:val="008C739E"/>
    <w:rsid w:val="008C781A"/>
    <w:rsid w:val="008C7ADB"/>
    <w:rsid w:val="008D04CD"/>
    <w:rsid w:val="008D05EE"/>
    <w:rsid w:val="008D0732"/>
    <w:rsid w:val="008D07C1"/>
    <w:rsid w:val="008D0978"/>
    <w:rsid w:val="008D0AF0"/>
    <w:rsid w:val="008D1860"/>
    <w:rsid w:val="008D19C3"/>
    <w:rsid w:val="008D289B"/>
    <w:rsid w:val="008D2BDD"/>
    <w:rsid w:val="008D3230"/>
    <w:rsid w:val="008D39B5"/>
    <w:rsid w:val="008D4F06"/>
    <w:rsid w:val="008D5755"/>
    <w:rsid w:val="008D595E"/>
    <w:rsid w:val="008D6673"/>
    <w:rsid w:val="008D6E0B"/>
    <w:rsid w:val="008D7DAE"/>
    <w:rsid w:val="008E069F"/>
    <w:rsid w:val="008E06A3"/>
    <w:rsid w:val="008E079E"/>
    <w:rsid w:val="008E0B5A"/>
    <w:rsid w:val="008E1043"/>
    <w:rsid w:val="008E151D"/>
    <w:rsid w:val="008E2E32"/>
    <w:rsid w:val="008E3138"/>
    <w:rsid w:val="008E358A"/>
    <w:rsid w:val="008E4E73"/>
    <w:rsid w:val="008E55AA"/>
    <w:rsid w:val="008E5B7B"/>
    <w:rsid w:val="008E6421"/>
    <w:rsid w:val="008E6DAB"/>
    <w:rsid w:val="008F02A6"/>
    <w:rsid w:val="008F12D7"/>
    <w:rsid w:val="008F19E8"/>
    <w:rsid w:val="008F2277"/>
    <w:rsid w:val="008F237C"/>
    <w:rsid w:val="008F2D5C"/>
    <w:rsid w:val="008F397D"/>
    <w:rsid w:val="008F497A"/>
    <w:rsid w:val="008F6817"/>
    <w:rsid w:val="008F772C"/>
    <w:rsid w:val="00900826"/>
    <w:rsid w:val="009019CC"/>
    <w:rsid w:val="00903213"/>
    <w:rsid w:val="009040A6"/>
    <w:rsid w:val="00904548"/>
    <w:rsid w:val="00904CC7"/>
    <w:rsid w:val="00906E46"/>
    <w:rsid w:val="009072CE"/>
    <w:rsid w:val="00907585"/>
    <w:rsid w:val="009076F3"/>
    <w:rsid w:val="00911075"/>
    <w:rsid w:val="00913E7A"/>
    <w:rsid w:val="0091410A"/>
    <w:rsid w:val="009147A4"/>
    <w:rsid w:val="00914D76"/>
    <w:rsid w:val="009150B0"/>
    <w:rsid w:val="00915AEB"/>
    <w:rsid w:val="009162CA"/>
    <w:rsid w:val="009173D8"/>
    <w:rsid w:val="00917919"/>
    <w:rsid w:val="00917F0C"/>
    <w:rsid w:val="009200E8"/>
    <w:rsid w:val="00920191"/>
    <w:rsid w:val="00920761"/>
    <w:rsid w:val="0092114B"/>
    <w:rsid w:val="00922120"/>
    <w:rsid w:val="00922459"/>
    <w:rsid w:val="00923775"/>
    <w:rsid w:val="00923F1E"/>
    <w:rsid w:val="00924ECA"/>
    <w:rsid w:val="009256C9"/>
    <w:rsid w:val="00925823"/>
    <w:rsid w:val="00926756"/>
    <w:rsid w:val="0092712B"/>
    <w:rsid w:val="00927558"/>
    <w:rsid w:val="00927BEB"/>
    <w:rsid w:val="009301F0"/>
    <w:rsid w:val="00930D11"/>
    <w:rsid w:val="00931F6A"/>
    <w:rsid w:val="00932BCD"/>
    <w:rsid w:val="00932C48"/>
    <w:rsid w:val="00932E73"/>
    <w:rsid w:val="00934962"/>
    <w:rsid w:val="00934C80"/>
    <w:rsid w:val="00937D44"/>
    <w:rsid w:val="00937DB5"/>
    <w:rsid w:val="009409EE"/>
    <w:rsid w:val="00940A81"/>
    <w:rsid w:val="00940AA7"/>
    <w:rsid w:val="00940E4B"/>
    <w:rsid w:val="0094205D"/>
    <w:rsid w:val="0094220E"/>
    <w:rsid w:val="00943A27"/>
    <w:rsid w:val="00944A81"/>
    <w:rsid w:val="00944F6A"/>
    <w:rsid w:val="00945AC0"/>
    <w:rsid w:val="00945FB1"/>
    <w:rsid w:val="00946456"/>
    <w:rsid w:val="00947893"/>
    <w:rsid w:val="00950017"/>
    <w:rsid w:val="0095048E"/>
    <w:rsid w:val="00950D16"/>
    <w:rsid w:val="00951271"/>
    <w:rsid w:val="009514ED"/>
    <w:rsid w:val="00955AF2"/>
    <w:rsid w:val="00957678"/>
    <w:rsid w:val="00957762"/>
    <w:rsid w:val="00957963"/>
    <w:rsid w:val="00961E36"/>
    <w:rsid w:val="00962C32"/>
    <w:rsid w:val="00963285"/>
    <w:rsid w:val="00965864"/>
    <w:rsid w:val="00965E67"/>
    <w:rsid w:val="00966097"/>
    <w:rsid w:val="00966584"/>
    <w:rsid w:val="0096682B"/>
    <w:rsid w:val="009668B6"/>
    <w:rsid w:val="009671E9"/>
    <w:rsid w:val="009704A9"/>
    <w:rsid w:val="009710E6"/>
    <w:rsid w:val="009715BA"/>
    <w:rsid w:val="00972390"/>
    <w:rsid w:val="009739BD"/>
    <w:rsid w:val="00974CBD"/>
    <w:rsid w:val="00975A71"/>
    <w:rsid w:val="00976045"/>
    <w:rsid w:val="00977708"/>
    <w:rsid w:val="0097787E"/>
    <w:rsid w:val="009802A6"/>
    <w:rsid w:val="009808E4"/>
    <w:rsid w:val="00980A8A"/>
    <w:rsid w:val="00981675"/>
    <w:rsid w:val="009817D7"/>
    <w:rsid w:val="00981B82"/>
    <w:rsid w:val="009822C3"/>
    <w:rsid w:val="0098286E"/>
    <w:rsid w:val="00984CE7"/>
    <w:rsid w:val="00985020"/>
    <w:rsid w:val="00985746"/>
    <w:rsid w:val="00986C02"/>
    <w:rsid w:val="00987F7A"/>
    <w:rsid w:val="009902C6"/>
    <w:rsid w:val="009910C9"/>
    <w:rsid w:val="00991CA4"/>
    <w:rsid w:val="00992F10"/>
    <w:rsid w:val="0099334D"/>
    <w:rsid w:val="00993488"/>
    <w:rsid w:val="00993D2A"/>
    <w:rsid w:val="00994A9D"/>
    <w:rsid w:val="009A0A4A"/>
    <w:rsid w:val="009A1057"/>
    <w:rsid w:val="009A2B63"/>
    <w:rsid w:val="009A3360"/>
    <w:rsid w:val="009A411D"/>
    <w:rsid w:val="009A43C9"/>
    <w:rsid w:val="009A5D51"/>
    <w:rsid w:val="009A5D74"/>
    <w:rsid w:val="009A6651"/>
    <w:rsid w:val="009A6B74"/>
    <w:rsid w:val="009A731B"/>
    <w:rsid w:val="009B12B2"/>
    <w:rsid w:val="009B1420"/>
    <w:rsid w:val="009B1617"/>
    <w:rsid w:val="009B1A86"/>
    <w:rsid w:val="009B233B"/>
    <w:rsid w:val="009B2E8E"/>
    <w:rsid w:val="009B3960"/>
    <w:rsid w:val="009B3B6A"/>
    <w:rsid w:val="009B5B8E"/>
    <w:rsid w:val="009B684C"/>
    <w:rsid w:val="009B7149"/>
    <w:rsid w:val="009C05F5"/>
    <w:rsid w:val="009C165B"/>
    <w:rsid w:val="009C193B"/>
    <w:rsid w:val="009C2046"/>
    <w:rsid w:val="009C2958"/>
    <w:rsid w:val="009C3A5B"/>
    <w:rsid w:val="009C45A1"/>
    <w:rsid w:val="009C4885"/>
    <w:rsid w:val="009C59FE"/>
    <w:rsid w:val="009C5C0F"/>
    <w:rsid w:val="009C5D38"/>
    <w:rsid w:val="009C761D"/>
    <w:rsid w:val="009C7BFB"/>
    <w:rsid w:val="009D13FD"/>
    <w:rsid w:val="009D28C1"/>
    <w:rsid w:val="009D31C5"/>
    <w:rsid w:val="009D31CE"/>
    <w:rsid w:val="009D33CF"/>
    <w:rsid w:val="009D4300"/>
    <w:rsid w:val="009D435B"/>
    <w:rsid w:val="009D43C7"/>
    <w:rsid w:val="009D4A89"/>
    <w:rsid w:val="009D501A"/>
    <w:rsid w:val="009D5D87"/>
    <w:rsid w:val="009D677C"/>
    <w:rsid w:val="009D6BB0"/>
    <w:rsid w:val="009D71C4"/>
    <w:rsid w:val="009E094B"/>
    <w:rsid w:val="009E0AEA"/>
    <w:rsid w:val="009E0BC2"/>
    <w:rsid w:val="009E0DAB"/>
    <w:rsid w:val="009E12F3"/>
    <w:rsid w:val="009E1A0A"/>
    <w:rsid w:val="009E1AD7"/>
    <w:rsid w:val="009E3666"/>
    <w:rsid w:val="009E4118"/>
    <w:rsid w:val="009E4249"/>
    <w:rsid w:val="009E4D1B"/>
    <w:rsid w:val="009E51F6"/>
    <w:rsid w:val="009E5DA6"/>
    <w:rsid w:val="009E6860"/>
    <w:rsid w:val="009F128C"/>
    <w:rsid w:val="009F1903"/>
    <w:rsid w:val="009F27C1"/>
    <w:rsid w:val="009F2FBC"/>
    <w:rsid w:val="009F399B"/>
    <w:rsid w:val="009F40D9"/>
    <w:rsid w:val="009F41F9"/>
    <w:rsid w:val="009F422E"/>
    <w:rsid w:val="009F449B"/>
    <w:rsid w:val="009F5B96"/>
    <w:rsid w:val="009F7539"/>
    <w:rsid w:val="009F787C"/>
    <w:rsid w:val="00A007C0"/>
    <w:rsid w:val="00A0101B"/>
    <w:rsid w:val="00A01909"/>
    <w:rsid w:val="00A025E2"/>
    <w:rsid w:val="00A02958"/>
    <w:rsid w:val="00A03119"/>
    <w:rsid w:val="00A03FCB"/>
    <w:rsid w:val="00A04F55"/>
    <w:rsid w:val="00A06DEF"/>
    <w:rsid w:val="00A101E5"/>
    <w:rsid w:val="00A1086E"/>
    <w:rsid w:val="00A10D07"/>
    <w:rsid w:val="00A11182"/>
    <w:rsid w:val="00A1141E"/>
    <w:rsid w:val="00A11C09"/>
    <w:rsid w:val="00A11F3D"/>
    <w:rsid w:val="00A15346"/>
    <w:rsid w:val="00A15AAC"/>
    <w:rsid w:val="00A16140"/>
    <w:rsid w:val="00A1756F"/>
    <w:rsid w:val="00A21066"/>
    <w:rsid w:val="00A22F1A"/>
    <w:rsid w:val="00A23D48"/>
    <w:rsid w:val="00A24077"/>
    <w:rsid w:val="00A242F3"/>
    <w:rsid w:val="00A245EE"/>
    <w:rsid w:val="00A246CC"/>
    <w:rsid w:val="00A24A4E"/>
    <w:rsid w:val="00A253C5"/>
    <w:rsid w:val="00A2575E"/>
    <w:rsid w:val="00A262C0"/>
    <w:rsid w:val="00A2700A"/>
    <w:rsid w:val="00A2760E"/>
    <w:rsid w:val="00A30969"/>
    <w:rsid w:val="00A30D0D"/>
    <w:rsid w:val="00A31520"/>
    <w:rsid w:val="00A324E4"/>
    <w:rsid w:val="00A32DE1"/>
    <w:rsid w:val="00A33333"/>
    <w:rsid w:val="00A33CCC"/>
    <w:rsid w:val="00A33FFD"/>
    <w:rsid w:val="00A34BCE"/>
    <w:rsid w:val="00A34E99"/>
    <w:rsid w:val="00A36F11"/>
    <w:rsid w:val="00A37480"/>
    <w:rsid w:val="00A374E9"/>
    <w:rsid w:val="00A376F1"/>
    <w:rsid w:val="00A43421"/>
    <w:rsid w:val="00A43532"/>
    <w:rsid w:val="00A4480F"/>
    <w:rsid w:val="00A44EB7"/>
    <w:rsid w:val="00A455DC"/>
    <w:rsid w:val="00A469D7"/>
    <w:rsid w:val="00A46F09"/>
    <w:rsid w:val="00A51C70"/>
    <w:rsid w:val="00A5212B"/>
    <w:rsid w:val="00A5225B"/>
    <w:rsid w:val="00A525E4"/>
    <w:rsid w:val="00A538C8"/>
    <w:rsid w:val="00A541C9"/>
    <w:rsid w:val="00A5617A"/>
    <w:rsid w:val="00A5799B"/>
    <w:rsid w:val="00A606FC"/>
    <w:rsid w:val="00A60C52"/>
    <w:rsid w:val="00A62668"/>
    <w:rsid w:val="00A62989"/>
    <w:rsid w:val="00A63D11"/>
    <w:rsid w:val="00A64C6E"/>
    <w:rsid w:val="00A64EBE"/>
    <w:rsid w:val="00A65B72"/>
    <w:rsid w:val="00A65E36"/>
    <w:rsid w:val="00A668C4"/>
    <w:rsid w:val="00A67995"/>
    <w:rsid w:val="00A70C31"/>
    <w:rsid w:val="00A70F5C"/>
    <w:rsid w:val="00A714A2"/>
    <w:rsid w:val="00A727E7"/>
    <w:rsid w:val="00A732CF"/>
    <w:rsid w:val="00A74453"/>
    <w:rsid w:val="00A744B0"/>
    <w:rsid w:val="00A74657"/>
    <w:rsid w:val="00A7490D"/>
    <w:rsid w:val="00A74F8C"/>
    <w:rsid w:val="00A74FB0"/>
    <w:rsid w:val="00A759B4"/>
    <w:rsid w:val="00A76C54"/>
    <w:rsid w:val="00A77FBD"/>
    <w:rsid w:val="00A80F17"/>
    <w:rsid w:val="00A8196F"/>
    <w:rsid w:val="00A81A6B"/>
    <w:rsid w:val="00A833B3"/>
    <w:rsid w:val="00A835C3"/>
    <w:rsid w:val="00A86199"/>
    <w:rsid w:val="00A862A0"/>
    <w:rsid w:val="00A925EE"/>
    <w:rsid w:val="00A92D7F"/>
    <w:rsid w:val="00A92DFC"/>
    <w:rsid w:val="00A939CB"/>
    <w:rsid w:val="00A9407F"/>
    <w:rsid w:val="00A94542"/>
    <w:rsid w:val="00A94A40"/>
    <w:rsid w:val="00A9561F"/>
    <w:rsid w:val="00A95F36"/>
    <w:rsid w:val="00A9691D"/>
    <w:rsid w:val="00AA02B6"/>
    <w:rsid w:val="00AA1BCD"/>
    <w:rsid w:val="00AA1FC6"/>
    <w:rsid w:val="00AA30BD"/>
    <w:rsid w:val="00AA3660"/>
    <w:rsid w:val="00AA4C52"/>
    <w:rsid w:val="00AA5643"/>
    <w:rsid w:val="00AA5AE5"/>
    <w:rsid w:val="00AA6ACA"/>
    <w:rsid w:val="00AA706D"/>
    <w:rsid w:val="00AA7294"/>
    <w:rsid w:val="00AA73CE"/>
    <w:rsid w:val="00AB0184"/>
    <w:rsid w:val="00AB0487"/>
    <w:rsid w:val="00AB04EA"/>
    <w:rsid w:val="00AB0832"/>
    <w:rsid w:val="00AB0AC1"/>
    <w:rsid w:val="00AB0F2B"/>
    <w:rsid w:val="00AB0F47"/>
    <w:rsid w:val="00AB3090"/>
    <w:rsid w:val="00AB3DA2"/>
    <w:rsid w:val="00AB4129"/>
    <w:rsid w:val="00AB5813"/>
    <w:rsid w:val="00AB6028"/>
    <w:rsid w:val="00AC0320"/>
    <w:rsid w:val="00AC06CC"/>
    <w:rsid w:val="00AC0C13"/>
    <w:rsid w:val="00AC0E97"/>
    <w:rsid w:val="00AC2219"/>
    <w:rsid w:val="00AC3042"/>
    <w:rsid w:val="00AC38D5"/>
    <w:rsid w:val="00AC49AA"/>
    <w:rsid w:val="00AC5510"/>
    <w:rsid w:val="00AC5CFB"/>
    <w:rsid w:val="00AC699F"/>
    <w:rsid w:val="00AC7702"/>
    <w:rsid w:val="00AD0730"/>
    <w:rsid w:val="00AD1418"/>
    <w:rsid w:val="00AD1BF6"/>
    <w:rsid w:val="00AD1FE8"/>
    <w:rsid w:val="00AD2780"/>
    <w:rsid w:val="00AD4415"/>
    <w:rsid w:val="00AD6BC2"/>
    <w:rsid w:val="00AD78F9"/>
    <w:rsid w:val="00AE07B4"/>
    <w:rsid w:val="00AE0CE9"/>
    <w:rsid w:val="00AE11A4"/>
    <w:rsid w:val="00AE1AB0"/>
    <w:rsid w:val="00AE2102"/>
    <w:rsid w:val="00AE3ABF"/>
    <w:rsid w:val="00AE3EF3"/>
    <w:rsid w:val="00AE5599"/>
    <w:rsid w:val="00AE55BB"/>
    <w:rsid w:val="00AE60C7"/>
    <w:rsid w:val="00AE6C80"/>
    <w:rsid w:val="00AE703F"/>
    <w:rsid w:val="00AE71E8"/>
    <w:rsid w:val="00AF0CED"/>
    <w:rsid w:val="00AF1EF3"/>
    <w:rsid w:val="00AF2EFA"/>
    <w:rsid w:val="00AF3057"/>
    <w:rsid w:val="00AF3916"/>
    <w:rsid w:val="00AF5033"/>
    <w:rsid w:val="00AF5234"/>
    <w:rsid w:val="00AF5A9B"/>
    <w:rsid w:val="00AF66F8"/>
    <w:rsid w:val="00B004A5"/>
    <w:rsid w:val="00B00DE5"/>
    <w:rsid w:val="00B023F4"/>
    <w:rsid w:val="00B027FE"/>
    <w:rsid w:val="00B02C36"/>
    <w:rsid w:val="00B03073"/>
    <w:rsid w:val="00B03BFC"/>
    <w:rsid w:val="00B03F46"/>
    <w:rsid w:val="00B04300"/>
    <w:rsid w:val="00B04EA4"/>
    <w:rsid w:val="00B05D1D"/>
    <w:rsid w:val="00B065D9"/>
    <w:rsid w:val="00B075B7"/>
    <w:rsid w:val="00B07BE6"/>
    <w:rsid w:val="00B1143A"/>
    <w:rsid w:val="00B13CD8"/>
    <w:rsid w:val="00B14036"/>
    <w:rsid w:val="00B14229"/>
    <w:rsid w:val="00B14395"/>
    <w:rsid w:val="00B147C6"/>
    <w:rsid w:val="00B15CAC"/>
    <w:rsid w:val="00B166C3"/>
    <w:rsid w:val="00B20CAF"/>
    <w:rsid w:val="00B215E1"/>
    <w:rsid w:val="00B22897"/>
    <w:rsid w:val="00B22D50"/>
    <w:rsid w:val="00B23219"/>
    <w:rsid w:val="00B23223"/>
    <w:rsid w:val="00B233DE"/>
    <w:rsid w:val="00B2358E"/>
    <w:rsid w:val="00B23D50"/>
    <w:rsid w:val="00B248E2"/>
    <w:rsid w:val="00B25698"/>
    <w:rsid w:val="00B27174"/>
    <w:rsid w:val="00B2733C"/>
    <w:rsid w:val="00B30DF4"/>
    <w:rsid w:val="00B33368"/>
    <w:rsid w:val="00B33AA2"/>
    <w:rsid w:val="00B34BF0"/>
    <w:rsid w:val="00B35C50"/>
    <w:rsid w:val="00B35FCC"/>
    <w:rsid w:val="00B36488"/>
    <w:rsid w:val="00B377D8"/>
    <w:rsid w:val="00B37AC9"/>
    <w:rsid w:val="00B37B47"/>
    <w:rsid w:val="00B400E4"/>
    <w:rsid w:val="00B401E5"/>
    <w:rsid w:val="00B40ECF"/>
    <w:rsid w:val="00B413D1"/>
    <w:rsid w:val="00B4314A"/>
    <w:rsid w:val="00B43DF7"/>
    <w:rsid w:val="00B440B7"/>
    <w:rsid w:val="00B44285"/>
    <w:rsid w:val="00B448BF"/>
    <w:rsid w:val="00B45675"/>
    <w:rsid w:val="00B46035"/>
    <w:rsid w:val="00B46E7D"/>
    <w:rsid w:val="00B50A18"/>
    <w:rsid w:val="00B50C3B"/>
    <w:rsid w:val="00B511F9"/>
    <w:rsid w:val="00B51934"/>
    <w:rsid w:val="00B52640"/>
    <w:rsid w:val="00B52CA6"/>
    <w:rsid w:val="00B53033"/>
    <w:rsid w:val="00B53BDA"/>
    <w:rsid w:val="00B53D0D"/>
    <w:rsid w:val="00B5470D"/>
    <w:rsid w:val="00B54E07"/>
    <w:rsid w:val="00B558D4"/>
    <w:rsid w:val="00B56D61"/>
    <w:rsid w:val="00B57070"/>
    <w:rsid w:val="00B57601"/>
    <w:rsid w:val="00B578FA"/>
    <w:rsid w:val="00B609B7"/>
    <w:rsid w:val="00B60C53"/>
    <w:rsid w:val="00B6125D"/>
    <w:rsid w:val="00B61DE5"/>
    <w:rsid w:val="00B639AD"/>
    <w:rsid w:val="00B63D8E"/>
    <w:rsid w:val="00B651E6"/>
    <w:rsid w:val="00B67022"/>
    <w:rsid w:val="00B679ED"/>
    <w:rsid w:val="00B71058"/>
    <w:rsid w:val="00B716AD"/>
    <w:rsid w:val="00B72FFC"/>
    <w:rsid w:val="00B74345"/>
    <w:rsid w:val="00B744FA"/>
    <w:rsid w:val="00B75EC0"/>
    <w:rsid w:val="00B76433"/>
    <w:rsid w:val="00B76E75"/>
    <w:rsid w:val="00B77926"/>
    <w:rsid w:val="00B81C61"/>
    <w:rsid w:val="00B81F99"/>
    <w:rsid w:val="00B83599"/>
    <w:rsid w:val="00B83A95"/>
    <w:rsid w:val="00B850B0"/>
    <w:rsid w:val="00B85559"/>
    <w:rsid w:val="00B85CF0"/>
    <w:rsid w:val="00B86122"/>
    <w:rsid w:val="00B862E0"/>
    <w:rsid w:val="00B868DB"/>
    <w:rsid w:val="00B86F63"/>
    <w:rsid w:val="00B86F69"/>
    <w:rsid w:val="00B8752F"/>
    <w:rsid w:val="00B87E7D"/>
    <w:rsid w:val="00B9094D"/>
    <w:rsid w:val="00B918B0"/>
    <w:rsid w:val="00B9231B"/>
    <w:rsid w:val="00B925DE"/>
    <w:rsid w:val="00B925E3"/>
    <w:rsid w:val="00B92651"/>
    <w:rsid w:val="00B92968"/>
    <w:rsid w:val="00B92A4A"/>
    <w:rsid w:val="00B934F8"/>
    <w:rsid w:val="00B93F36"/>
    <w:rsid w:val="00B94D6C"/>
    <w:rsid w:val="00B970E7"/>
    <w:rsid w:val="00B974CF"/>
    <w:rsid w:val="00B97639"/>
    <w:rsid w:val="00BA0C0E"/>
    <w:rsid w:val="00BA13AE"/>
    <w:rsid w:val="00BA1543"/>
    <w:rsid w:val="00BA1C19"/>
    <w:rsid w:val="00BA3669"/>
    <w:rsid w:val="00BA3F6C"/>
    <w:rsid w:val="00BA41D6"/>
    <w:rsid w:val="00BA4D78"/>
    <w:rsid w:val="00BA639B"/>
    <w:rsid w:val="00BA75D9"/>
    <w:rsid w:val="00BA7972"/>
    <w:rsid w:val="00BB15BC"/>
    <w:rsid w:val="00BB203D"/>
    <w:rsid w:val="00BB2ECC"/>
    <w:rsid w:val="00BB4840"/>
    <w:rsid w:val="00BB486B"/>
    <w:rsid w:val="00BB4D71"/>
    <w:rsid w:val="00BB6C31"/>
    <w:rsid w:val="00BB7396"/>
    <w:rsid w:val="00BC1BDD"/>
    <w:rsid w:val="00BC2258"/>
    <w:rsid w:val="00BC2B56"/>
    <w:rsid w:val="00BC39A6"/>
    <w:rsid w:val="00BC3B4C"/>
    <w:rsid w:val="00BC3FDF"/>
    <w:rsid w:val="00BC4C1F"/>
    <w:rsid w:val="00BC4F5F"/>
    <w:rsid w:val="00BC50F0"/>
    <w:rsid w:val="00BC52E5"/>
    <w:rsid w:val="00BD0139"/>
    <w:rsid w:val="00BD112C"/>
    <w:rsid w:val="00BD2376"/>
    <w:rsid w:val="00BD286B"/>
    <w:rsid w:val="00BD2F84"/>
    <w:rsid w:val="00BD3270"/>
    <w:rsid w:val="00BD435A"/>
    <w:rsid w:val="00BD4B69"/>
    <w:rsid w:val="00BD4E3D"/>
    <w:rsid w:val="00BD6A8D"/>
    <w:rsid w:val="00BD6D2E"/>
    <w:rsid w:val="00BD7128"/>
    <w:rsid w:val="00BD7157"/>
    <w:rsid w:val="00BE058E"/>
    <w:rsid w:val="00BE05DF"/>
    <w:rsid w:val="00BE0DC4"/>
    <w:rsid w:val="00BE120D"/>
    <w:rsid w:val="00BE2625"/>
    <w:rsid w:val="00BE386E"/>
    <w:rsid w:val="00BE4FA6"/>
    <w:rsid w:val="00BE5F69"/>
    <w:rsid w:val="00BE7B83"/>
    <w:rsid w:val="00BF0B04"/>
    <w:rsid w:val="00BF0DB8"/>
    <w:rsid w:val="00BF0FF8"/>
    <w:rsid w:val="00BF3C57"/>
    <w:rsid w:val="00BF3CF9"/>
    <w:rsid w:val="00BF3E9B"/>
    <w:rsid w:val="00BF5603"/>
    <w:rsid w:val="00BF62A9"/>
    <w:rsid w:val="00BF6308"/>
    <w:rsid w:val="00BF7EAF"/>
    <w:rsid w:val="00C007D0"/>
    <w:rsid w:val="00C058CF"/>
    <w:rsid w:val="00C061E7"/>
    <w:rsid w:val="00C075C8"/>
    <w:rsid w:val="00C07C8C"/>
    <w:rsid w:val="00C109C4"/>
    <w:rsid w:val="00C11147"/>
    <w:rsid w:val="00C1118A"/>
    <w:rsid w:val="00C1154C"/>
    <w:rsid w:val="00C13004"/>
    <w:rsid w:val="00C13110"/>
    <w:rsid w:val="00C1360E"/>
    <w:rsid w:val="00C139B9"/>
    <w:rsid w:val="00C140EC"/>
    <w:rsid w:val="00C16D44"/>
    <w:rsid w:val="00C16FEF"/>
    <w:rsid w:val="00C172FE"/>
    <w:rsid w:val="00C174C0"/>
    <w:rsid w:val="00C178E2"/>
    <w:rsid w:val="00C20AD8"/>
    <w:rsid w:val="00C217BA"/>
    <w:rsid w:val="00C22DE1"/>
    <w:rsid w:val="00C24C14"/>
    <w:rsid w:val="00C252C6"/>
    <w:rsid w:val="00C261CA"/>
    <w:rsid w:val="00C26574"/>
    <w:rsid w:val="00C2748E"/>
    <w:rsid w:val="00C31340"/>
    <w:rsid w:val="00C31725"/>
    <w:rsid w:val="00C31755"/>
    <w:rsid w:val="00C33032"/>
    <w:rsid w:val="00C347EF"/>
    <w:rsid w:val="00C353E6"/>
    <w:rsid w:val="00C42FAE"/>
    <w:rsid w:val="00C43103"/>
    <w:rsid w:val="00C44E27"/>
    <w:rsid w:val="00C4524E"/>
    <w:rsid w:val="00C4602E"/>
    <w:rsid w:val="00C46E7A"/>
    <w:rsid w:val="00C47722"/>
    <w:rsid w:val="00C47CB7"/>
    <w:rsid w:val="00C50494"/>
    <w:rsid w:val="00C50B57"/>
    <w:rsid w:val="00C50FD8"/>
    <w:rsid w:val="00C51660"/>
    <w:rsid w:val="00C54AE9"/>
    <w:rsid w:val="00C60404"/>
    <w:rsid w:val="00C61019"/>
    <w:rsid w:val="00C61163"/>
    <w:rsid w:val="00C61E75"/>
    <w:rsid w:val="00C620D4"/>
    <w:rsid w:val="00C63012"/>
    <w:rsid w:val="00C63086"/>
    <w:rsid w:val="00C6380C"/>
    <w:rsid w:val="00C65A68"/>
    <w:rsid w:val="00C6716B"/>
    <w:rsid w:val="00C67748"/>
    <w:rsid w:val="00C6777F"/>
    <w:rsid w:val="00C7023E"/>
    <w:rsid w:val="00C7031B"/>
    <w:rsid w:val="00C70EAF"/>
    <w:rsid w:val="00C710D4"/>
    <w:rsid w:val="00C71993"/>
    <w:rsid w:val="00C72FA8"/>
    <w:rsid w:val="00C73000"/>
    <w:rsid w:val="00C73523"/>
    <w:rsid w:val="00C74052"/>
    <w:rsid w:val="00C74392"/>
    <w:rsid w:val="00C746AF"/>
    <w:rsid w:val="00C7480A"/>
    <w:rsid w:val="00C75816"/>
    <w:rsid w:val="00C75ACA"/>
    <w:rsid w:val="00C764E0"/>
    <w:rsid w:val="00C76B2C"/>
    <w:rsid w:val="00C76CC2"/>
    <w:rsid w:val="00C7738B"/>
    <w:rsid w:val="00C77CED"/>
    <w:rsid w:val="00C83007"/>
    <w:rsid w:val="00C8419F"/>
    <w:rsid w:val="00C84BB0"/>
    <w:rsid w:val="00C9307D"/>
    <w:rsid w:val="00C935DC"/>
    <w:rsid w:val="00C9403C"/>
    <w:rsid w:val="00C945C1"/>
    <w:rsid w:val="00C954DF"/>
    <w:rsid w:val="00C9616F"/>
    <w:rsid w:val="00C96DB7"/>
    <w:rsid w:val="00C97164"/>
    <w:rsid w:val="00C9732E"/>
    <w:rsid w:val="00C978BA"/>
    <w:rsid w:val="00C97A2E"/>
    <w:rsid w:val="00C97E0C"/>
    <w:rsid w:val="00CA1E10"/>
    <w:rsid w:val="00CA3025"/>
    <w:rsid w:val="00CA40AD"/>
    <w:rsid w:val="00CA68B0"/>
    <w:rsid w:val="00CA70DA"/>
    <w:rsid w:val="00CA794C"/>
    <w:rsid w:val="00CA79F5"/>
    <w:rsid w:val="00CB0A8F"/>
    <w:rsid w:val="00CB0F8C"/>
    <w:rsid w:val="00CB2994"/>
    <w:rsid w:val="00CB2D21"/>
    <w:rsid w:val="00CB39E2"/>
    <w:rsid w:val="00CB5175"/>
    <w:rsid w:val="00CB51F1"/>
    <w:rsid w:val="00CB5503"/>
    <w:rsid w:val="00CB5A8C"/>
    <w:rsid w:val="00CB5F19"/>
    <w:rsid w:val="00CB626C"/>
    <w:rsid w:val="00CB68E2"/>
    <w:rsid w:val="00CB6B88"/>
    <w:rsid w:val="00CB6F6F"/>
    <w:rsid w:val="00CB7562"/>
    <w:rsid w:val="00CB7D53"/>
    <w:rsid w:val="00CC076E"/>
    <w:rsid w:val="00CC40C8"/>
    <w:rsid w:val="00CC4C5D"/>
    <w:rsid w:val="00CC6CB6"/>
    <w:rsid w:val="00CC71C3"/>
    <w:rsid w:val="00CC73D6"/>
    <w:rsid w:val="00CC7485"/>
    <w:rsid w:val="00CC7B3C"/>
    <w:rsid w:val="00CD0C46"/>
    <w:rsid w:val="00CD119A"/>
    <w:rsid w:val="00CD1814"/>
    <w:rsid w:val="00CD1DDF"/>
    <w:rsid w:val="00CD3BA3"/>
    <w:rsid w:val="00CD3F4F"/>
    <w:rsid w:val="00CD6A55"/>
    <w:rsid w:val="00CD72A2"/>
    <w:rsid w:val="00CE0473"/>
    <w:rsid w:val="00CE0616"/>
    <w:rsid w:val="00CE0CE7"/>
    <w:rsid w:val="00CE19BB"/>
    <w:rsid w:val="00CE1A7F"/>
    <w:rsid w:val="00CE2504"/>
    <w:rsid w:val="00CE345A"/>
    <w:rsid w:val="00CE34C0"/>
    <w:rsid w:val="00CE4548"/>
    <w:rsid w:val="00CE4AC4"/>
    <w:rsid w:val="00CE5DC3"/>
    <w:rsid w:val="00CE5F5D"/>
    <w:rsid w:val="00CE7231"/>
    <w:rsid w:val="00CF1794"/>
    <w:rsid w:val="00CF3D50"/>
    <w:rsid w:val="00CF4214"/>
    <w:rsid w:val="00CF47DF"/>
    <w:rsid w:val="00CF714C"/>
    <w:rsid w:val="00D00FDA"/>
    <w:rsid w:val="00D01A0C"/>
    <w:rsid w:val="00D02935"/>
    <w:rsid w:val="00D02C04"/>
    <w:rsid w:val="00D02F17"/>
    <w:rsid w:val="00D031ED"/>
    <w:rsid w:val="00D040A0"/>
    <w:rsid w:val="00D0429B"/>
    <w:rsid w:val="00D04C3E"/>
    <w:rsid w:val="00D10418"/>
    <w:rsid w:val="00D1042C"/>
    <w:rsid w:val="00D1053A"/>
    <w:rsid w:val="00D10C38"/>
    <w:rsid w:val="00D12848"/>
    <w:rsid w:val="00D15D03"/>
    <w:rsid w:val="00D16E73"/>
    <w:rsid w:val="00D201D9"/>
    <w:rsid w:val="00D2033A"/>
    <w:rsid w:val="00D2043D"/>
    <w:rsid w:val="00D2087F"/>
    <w:rsid w:val="00D20964"/>
    <w:rsid w:val="00D20CB5"/>
    <w:rsid w:val="00D210F9"/>
    <w:rsid w:val="00D217BA"/>
    <w:rsid w:val="00D21E55"/>
    <w:rsid w:val="00D221E4"/>
    <w:rsid w:val="00D22C71"/>
    <w:rsid w:val="00D2339E"/>
    <w:rsid w:val="00D24665"/>
    <w:rsid w:val="00D25BC4"/>
    <w:rsid w:val="00D278EC"/>
    <w:rsid w:val="00D30534"/>
    <w:rsid w:val="00D30843"/>
    <w:rsid w:val="00D309F3"/>
    <w:rsid w:val="00D30FCC"/>
    <w:rsid w:val="00D31C16"/>
    <w:rsid w:val="00D32677"/>
    <w:rsid w:val="00D36010"/>
    <w:rsid w:val="00D362A3"/>
    <w:rsid w:val="00D36306"/>
    <w:rsid w:val="00D36CD6"/>
    <w:rsid w:val="00D41609"/>
    <w:rsid w:val="00D423D2"/>
    <w:rsid w:val="00D43421"/>
    <w:rsid w:val="00D43AC7"/>
    <w:rsid w:val="00D43E18"/>
    <w:rsid w:val="00D4429B"/>
    <w:rsid w:val="00D44CA8"/>
    <w:rsid w:val="00D45926"/>
    <w:rsid w:val="00D46BC9"/>
    <w:rsid w:val="00D47256"/>
    <w:rsid w:val="00D474C9"/>
    <w:rsid w:val="00D47952"/>
    <w:rsid w:val="00D47C4E"/>
    <w:rsid w:val="00D503DB"/>
    <w:rsid w:val="00D50B2E"/>
    <w:rsid w:val="00D529E2"/>
    <w:rsid w:val="00D52A5F"/>
    <w:rsid w:val="00D54024"/>
    <w:rsid w:val="00D54B18"/>
    <w:rsid w:val="00D55611"/>
    <w:rsid w:val="00D61150"/>
    <w:rsid w:val="00D6150A"/>
    <w:rsid w:val="00D62878"/>
    <w:rsid w:val="00D63469"/>
    <w:rsid w:val="00D63ABA"/>
    <w:rsid w:val="00D63C4A"/>
    <w:rsid w:val="00D65580"/>
    <w:rsid w:val="00D65598"/>
    <w:rsid w:val="00D663A5"/>
    <w:rsid w:val="00D67CDE"/>
    <w:rsid w:val="00D67F84"/>
    <w:rsid w:val="00D70DE5"/>
    <w:rsid w:val="00D714F9"/>
    <w:rsid w:val="00D722FD"/>
    <w:rsid w:val="00D727DD"/>
    <w:rsid w:val="00D73DFC"/>
    <w:rsid w:val="00D74033"/>
    <w:rsid w:val="00D74735"/>
    <w:rsid w:val="00D75468"/>
    <w:rsid w:val="00D75C71"/>
    <w:rsid w:val="00D76510"/>
    <w:rsid w:val="00D766D0"/>
    <w:rsid w:val="00D77A8C"/>
    <w:rsid w:val="00D81667"/>
    <w:rsid w:val="00D81E9C"/>
    <w:rsid w:val="00D8343B"/>
    <w:rsid w:val="00D85A96"/>
    <w:rsid w:val="00D87866"/>
    <w:rsid w:val="00D87E7A"/>
    <w:rsid w:val="00D907CB"/>
    <w:rsid w:val="00D90D6E"/>
    <w:rsid w:val="00D9128B"/>
    <w:rsid w:val="00D92E30"/>
    <w:rsid w:val="00D939FF"/>
    <w:rsid w:val="00D9403C"/>
    <w:rsid w:val="00D94969"/>
    <w:rsid w:val="00D94A8F"/>
    <w:rsid w:val="00D95194"/>
    <w:rsid w:val="00D95620"/>
    <w:rsid w:val="00D95B4E"/>
    <w:rsid w:val="00D97977"/>
    <w:rsid w:val="00DA0444"/>
    <w:rsid w:val="00DA06E2"/>
    <w:rsid w:val="00DA22CD"/>
    <w:rsid w:val="00DA272F"/>
    <w:rsid w:val="00DA2835"/>
    <w:rsid w:val="00DA2A3D"/>
    <w:rsid w:val="00DA4442"/>
    <w:rsid w:val="00DA4EB2"/>
    <w:rsid w:val="00DA54F4"/>
    <w:rsid w:val="00DA7B39"/>
    <w:rsid w:val="00DB0281"/>
    <w:rsid w:val="00DB1EA5"/>
    <w:rsid w:val="00DB2A81"/>
    <w:rsid w:val="00DB2CE0"/>
    <w:rsid w:val="00DB2D08"/>
    <w:rsid w:val="00DB302E"/>
    <w:rsid w:val="00DB3985"/>
    <w:rsid w:val="00DB44D4"/>
    <w:rsid w:val="00DB4C97"/>
    <w:rsid w:val="00DB5BA4"/>
    <w:rsid w:val="00DB5DE7"/>
    <w:rsid w:val="00DB634A"/>
    <w:rsid w:val="00DB6D1C"/>
    <w:rsid w:val="00DB75E8"/>
    <w:rsid w:val="00DB77D3"/>
    <w:rsid w:val="00DB78BE"/>
    <w:rsid w:val="00DC1A5D"/>
    <w:rsid w:val="00DC24D0"/>
    <w:rsid w:val="00DC2BBD"/>
    <w:rsid w:val="00DC3450"/>
    <w:rsid w:val="00DC46B2"/>
    <w:rsid w:val="00DC52C8"/>
    <w:rsid w:val="00DC5C2E"/>
    <w:rsid w:val="00DC75B5"/>
    <w:rsid w:val="00DD0D5D"/>
    <w:rsid w:val="00DD136C"/>
    <w:rsid w:val="00DD236A"/>
    <w:rsid w:val="00DD2F96"/>
    <w:rsid w:val="00DD486E"/>
    <w:rsid w:val="00DD490A"/>
    <w:rsid w:val="00DD5DF0"/>
    <w:rsid w:val="00DD7DF7"/>
    <w:rsid w:val="00DE0F1A"/>
    <w:rsid w:val="00DE1044"/>
    <w:rsid w:val="00DE1E39"/>
    <w:rsid w:val="00DE3CA6"/>
    <w:rsid w:val="00DE7B24"/>
    <w:rsid w:val="00DE7D37"/>
    <w:rsid w:val="00DF0B3F"/>
    <w:rsid w:val="00DF0C3F"/>
    <w:rsid w:val="00DF1A80"/>
    <w:rsid w:val="00DF1DFD"/>
    <w:rsid w:val="00DF2024"/>
    <w:rsid w:val="00DF2C9E"/>
    <w:rsid w:val="00DF3C96"/>
    <w:rsid w:val="00DF4DF4"/>
    <w:rsid w:val="00DF542D"/>
    <w:rsid w:val="00DF55AD"/>
    <w:rsid w:val="00DF562E"/>
    <w:rsid w:val="00DF5699"/>
    <w:rsid w:val="00DF64F5"/>
    <w:rsid w:val="00DF6C05"/>
    <w:rsid w:val="00DF7020"/>
    <w:rsid w:val="00DF7107"/>
    <w:rsid w:val="00DF75E6"/>
    <w:rsid w:val="00DF776D"/>
    <w:rsid w:val="00E01B49"/>
    <w:rsid w:val="00E01CC8"/>
    <w:rsid w:val="00E02022"/>
    <w:rsid w:val="00E0212C"/>
    <w:rsid w:val="00E0427B"/>
    <w:rsid w:val="00E0493E"/>
    <w:rsid w:val="00E0529A"/>
    <w:rsid w:val="00E05DC9"/>
    <w:rsid w:val="00E06513"/>
    <w:rsid w:val="00E073DE"/>
    <w:rsid w:val="00E07CE6"/>
    <w:rsid w:val="00E07D49"/>
    <w:rsid w:val="00E101E1"/>
    <w:rsid w:val="00E108D9"/>
    <w:rsid w:val="00E108E4"/>
    <w:rsid w:val="00E1166C"/>
    <w:rsid w:val="00E13333"/>
    <w:rsid w:val="00E13766"/>
    <w:rsid w:val="00E16CB1"/>
    <w:rsid w:val="00E209E5"/>
    <w:rsid w:val="00E21DF1"/>
    <w:rsid w:val="00E2257F"/>
    <w:rsid w:val="00E23AA0"/>
    <w:rsid w:val="00E250C1"/>
    <w:rsid w:val="00E250CB"/>
    <w:rsid w:val="00E254AC"/>
    <w:rsid w:val="00E25848"/>
    <w:rsid w:val="00E262A6"/>
    <w:rsid w:val="00E26713"/>
    <w:rsid w:val="00E27CA3"/>
    <w:rsid w:val="00E3036C"/>
    <w:rsid w:val="00E31771"/>
    <w:rsid w:val="00E317A4"/>
    <w:rsid w:val="00E332FD"/>
    <w:rsid w:val="00E33D3B"/>
    <w:rsid w:val="00E342D4"/>
    <w:rsid w:val="00E34F74"/>
    <w:rsid w:val="00E4005A"/>
    <w:rsid w:val="00E41F49"/>
    <w:rsid w:val="00E423FB"/>
    <w:rsid w:val="00E42E94"/>
    <w:rsid w:val="00E43C51"/>
    <w:rsid w:val="00E44141"/>
    <w:rsid w:val="00E44875"/>
    <w:rsid w:val="00E45251"/>
    <w:rsid w:val="00E453FC"/>
    <w:rsid w:val="00E45461"/>
    <w:rsid w:val="00E463C9"/>
    <w:rsid w:val="00E53592"/>
    <w:rsid w:val="00E53B06"/>
    <w:rsid w:val="00E53EDE"/>
    <w:rsid w:val="00E5609E"/>
    <w:rsid w:val="00E57467"/>
    <w:rsid w:val="00E57A60"/>
    <w:rsid w:val="00E57FBE"/>
    <w:rsid w:val="00E60361"/>
    <w:rsid w:val="00E60C1F"/>
    <w:rsid w:val="00E6337D"/>
    <w:rsid w:val="00E63ECC"/>
    <w:rsid w:val="00E66093"/>
    <w:rsid w:val="00E6767A"/>
    <w:rsid w:val="00E67BAD"/>
    <w:rsid w:val="00E70F03"/>
    <w:rsid w:val="00E7317A"/>
    <w:rsid w:val="00E737D8"/>
    <w:rsid w:val="00E73D2B"/>
    <w:rsid w:val="00E74268"/>
    <w:rsid w:val="00E74854"/>
    <w:rsid w:val="00E75588"/>
    <w:rsid w:val="00E75C91"/>
    <w:rsid w:val="00E76999"/>
    <w:rsid w:val="00E77E8A"/>
    <w:rsid w:val="00E77F50"/>
    <w:rsid w:val="00E80D42"/>
    <w:rsid w:val="00E81700"/>
    <w:rsid w:val="00E81B4B"/>
    <w:rsid w:val="00E82664"/>
    <w:rsid w:val="00E830B4"/>
    <w:rsid w:val="00E83695"/>
    <w:rsid w:val="00E84C03"/>
    <w:rsid w:val="00E85130"/>
    <w:rsid w:val="00E85C0A"/>
    <w:rsid w:val="00E86BDD"/>
    <w:rsid w:val="00E8705F"/>
    <w:rsid w:val="00E8764C"/>
    <w:rsid w:val="00E90263"/>
    <w:rsid w:val="00E907F6"/>
    <w:rsid w:val="00E90FC6"/>
    <w:rsid w:val="00E92598"/>
    <w:rsid w:val="00E931AA"/>
    <w:rsid w:val="00E9364F"/>
    <w:rsid w:val="00E947FA"/>
    <w:rsid w:val="00E96686"/>
    <w:rsid w:val="00E97CE7"/>
    <w:rsid w:val="00EA1856"/>
    <w:rsid w:val="00EA1BD2"/>
    <w:rsid w:val="00EA2B9F"/>
    <w:rsid w:val="00EA2DFC"/>
    <w:rsid w:val="00EA3187"/>
    <w:rsid w:val="00EA3291"/>
    <w:rsid w:val="00EA39B8"/>
    <w:rsid w:val="00EA5EAD"/>
    <w:rsid w:val="00EA66AA"/>
    <w:rsid w:val="00EA7B16"/>
    <w:rsid w:val="00EA7CE0"/>
    <w:rsid w:val="00EB036D"/>
    <w:rsid w:val="00EB1023"/>
    <w:rsid w:val="00EB1465"/>
    <w:rsid w:val="00EB1AEB"/>
    <w:rsid w:val="00EB2685"/>
    <w:rsid w:val="00EB3A67"/>
    <w:rsid w:val="00EB3C0C"/>
    <w:rsid w:val="00EB468F"/>
    <w:rsid w:val="00EB47D9"/>
    <w:rsid w:val="00EB70F3"/>
    <w:rsid w:val="00EB74B6"/>
    <w:rsid w:val="00EB7ADF"/>
    <w:rsid w:val="00EB7B1E"/>
    <w:rsid w:val="00EB7C68"/>
    <w:rsid w:val="00EB7EE8"/>
    <w:rsid w:val="00EC097F"/>
    <w:rsid w:val="00EC18F4"/>
    <w:rsid w:val="00EC26F6"/>
    <w:rsid w:val="00EC2C92"/>
    <w:rsid w:val="00EC3083"/>
    <w:rsid w:val="00EC30EF"/>
    <w:rsid w:val="00EC5A16"/>
    <w:rsid w:val="00EC654E"/>
    <w:rsid w:val="00EC675E"/>
    <w:rsid w:val="00EC757E"/>
    <w:rsid w:val="00ED0E8A"/>
    <w:rsid w:val="00ED39F7"/>
    <w:rsid w:val="00ED49E9"/>
    <w:rsid w:val="00ED61AB"/>
    <w:rsid w:val="00ED670E"/>
    <w:rsid w:val="00ED6799"/>
    <w:rsid w:val="00ED7135"/>
    <w:rsid w:val="00ED72C1"/>
    <w:rsid w:val="00ED74BC"/>
    <w:rsid w:val="00ED7611"/>
    <w:rsid w:val="00ED7A55"/>
    <w:rsid w:val="00ED7BA6"/>
    <w:rsid w:val="00EE0535"/>
    <w:rsid w:val="00EE05D8"/>
    <w:rsid w:val="00EE09E5"/>
    <w:rsid w:val="00EE0ACB"/>
    <w:rsid w:val="00EE3412"/>
    <w:rsid w:val="00EE37D7"/>
    <w:rsid w:val="00EE37EA"/>
    <w:rsid w:val="00EE3910"/>
    <w:rsid w:val="00EE64AE"/>
    <w:rsid w:val="00EE7B92"/>
    <w:rsid w:val="00EF009D"/>
    <w:rsid w:val="00EF02CD"/>
    <w:rsid w:val="00EF087F"/>
    <w:rsid w:val="00EF10D3"/>
    <w:rsid w:val="00EF14BE"/>
    <w:rsid w:val="00EF23A2"/>
    <w:rsid w:val="00EF2655"/>
    <w:rsid w:val="00EF2EA3"/>
    <w:rsid w:val="00EF4456"/>
    <w:rsid w:val="00EF5221"/>
    <w:rsid w:val="00EF6516"/>
    <w:rsid w:val="00EF6F32"/>
    <w:rsid w:val="00F00524"/>
    <w:rsid w:val="00F02372"/>
    <w:rsid w:val="00F02494"/>
    <w:rsid w:val="00F0331C"/>
    <w:rsid w:val="00F0459C"/>
    <w:rsid w:val="00F04A2B"/>
    <w:rsid w:val="00F04F6A"/>
    <w:rsid w:val="00F05718"/>
    <w:rsid w:val="00F05B44"/>
    <w:rsid w:val="00F06AFD"/>
    <w:rsid w:val="00F070B6"/>
    <w:rsid w:val="00F0734A"/>
    <w:rsid w:val="00F07932"/>
    <w:rsid w:val="00F10D1C"/>
    <w:rsid w:val="00F12177"/>
    <w:rsid w:val="00F129E3"/>
    <w:rsid w:val="00F12B8E"/>
    <w:rsid w:val="00F13332"/>
    <w:rsid w:val="00F13F8A"/>
    <w:rsid w:val="00F158AB"/>
    <w:rsid w:val="00F16985"/>
    <w:rsid w:val="00F17619"/>
    <w:rsid w:val="00F17670"/>
    <w:rsid w:val="00F211F1"/>
    <w:rsid w:val="00F21650"/>
    <w:rsid w:val="00F21E7E"/>
    <w:rsid w:val="00F2310F"/>
    <w:rsid w:val="00F238B8"/>
    <w:rsid w:val="00F23B7E"/>
    <w:rsid w:val="00F2407F"/>
    <w:rsid w:val="00F2512D"/>
    <w:rsid w:val="00F252B0"/>
    <w:rsid w:val="00F2531E"/>
    <w:rsid w:val="00F25368"/>
    <w:rsid w:val="00F263C1"/>
    <w:rsid w:val="00F26C7D"/>
    <w:rsid w:val="00F26EB2"/>
    <w:rsid w:val="00F27948"/>
    <w:rsid w:val="00F27ACB"/>
    <w:rsid w:val="00F31D2A"/>
    <w:rsid w:val="00F31EE7"/>
    <w:rsid w:val="00F323AD"/>
    <w:rsid w:val="00F3243E"/>
    <w:rsid w:val="00F32CFC"/>
    <w:rsid w:val="00F33873"/>
    <w:rsid w:val="00F34750"/>
    <w:rsid w:val="00F347E6"/>
    <w:rsid w:val="00F348DC"/>
    <w:rsid w:val="00F35611"/>
    <w:rsid w:val="00F361AE"/>
    <w:rsid w:val="00F3648C"/>
    <w:rsid w:val="00F3651F"/>
    <w:rsid w:val="00F379C4"/>
    <w:rsid w:val="00F4038D"/>
    <w:rsid w:val="00F40535"/>
    <w:rsid w:val="00F43717"/>
    <w:rsid w:val="00F449F3"/>
    <w:rsid w:val="00F453EA"/>
    <w:rsid w:val="00F45C5A"/>
    <w:rsid w:val="00F45D04"/>
    <w:rsid w:val="00F46BA9"/>
    <w:rsid w:val="00F46E29"/>
    <w:rsid w:val="00F518F2"/>
    <w:rsid w:val="00F5198D"/>
    <w:rsid w:val="00F531A9"/>
    <w:rsid w:val="00F53451"/>
    <w:rsid w:val="00F53A65"/>
    <w:rsid w:val="00F547CD"/>
    <w:rsid w:val="00F55209"/>
    <w:rsid w:val="00F56951"/>
    <w:rsid w:val="00F57C40"/>
    <w:rsid w:val="00F60AC7"/>
    <w:rsid w:val="00F613E4"/>
    <w:rsid w:val="00F61C21"/>
    <w:rsid w:val="00F61F2E"/>
    <w:rsid w:val="00F61F6D"/>
    <w:rsid w:val="00F63047"/>
    <w:rsid w:val="00F64E60"/>
    <w:rsid w:val="00F65845"/>
    <w:rsid w:val="00F65D5A"/>
    <w:rsid w:val="00F65DA7"/>
    <w:rsid w:val="00F67DF3"/>
    <w:rsid w:val="00F736BA"/>
    <w:rsid w:val="00F73B2D"/>
    <w:rsid w:val="00F74678"/>
    <w:rsid w:val="00F76BF2"/>
    <w:rsid w:val="00F76E67"/>
    <w:rsid w:val="00F77773"/>
    <w:rsid w:val="00F77A3B"/>
    <w:rsid w:val="00F833F0"/>
    <w:rsid w:val="00F83AE3"/>
    <w:rsid w:val="00F842B9"/>
    <w:rsid w:val="00F84EF9"/>
    <w:rsid w:val="00F874F1"/>
    <w:rsid w:val="00F87A89"/>
    <w:rsid w:val="00F9130B"/>
    <w:rsid w:val="00F916E8"/>
    <w:rsid w:val="00F92223"/>
    <w:rsid w:val="00F923C6"/>
    <w:rsid w:val="00F933C3"/>
    <w:rsid w:val="00F93404"/>
    <w:rsid w:val="00F94D59"/>
    <w:rsid w:val="00F97E92"/>
    <w:rsid w:val="00FA0265"/>
    <w:rsid w:val="00FA121D"/>
    <w:rsid w:val="00FA233C"/>
    <w:rsid w:val="00FA457E"/>
    <w:rsid w:val="00FA56BC"/>
    <w:rsid w:val="00FB0127"/>
    <w:rsid w:val="00FB01B0"/>
    <w:rsid w:val="00FB0F07"/>
    <w:rsid w:val="00FB0F7B"/>
    <w:rsid w:val="00FB20E8"/>
    <w:rsid w:val="00FB2541"/>
    <w:rsid w:val="00FB2F0D"/>
    <w:rsid w:val="00FB5086"/>
    <w:rsid w:val="00FB5257"/>
    <w:rsid w:val="00FB59C7"/>
    <w:rsid w:val="00FB5D76"/>
    <w:rsid w:val="00FB5D88"/>
    <w:rsid w:val="00FB6111"/>
    <w:rsid w:val="00FB6752"/>
    <w:rsid w:val="00FB72DB"/>
    <w:rsid w:val="00FB7882"/>
    <w:rsid w:val="00FC0956"/>
    <w:rsid w:val="00FC0B8D"/>
    <w:rsid w:val="00FC0EDE"/>
    <w:rsid w:val="00FC3828"/>
    <w:rsid w:val="00FC3DA3"/>
    <w:rsid w:val="00FC5C32"/>
    <w:rsid w:val="00FC62D6"/>
    <w:rsid w:val="00FC63B5"/>
    <w:rsid w:val="00FC69B5"/>
    <w:rsid w:val="00FC6F9D"/>
    <w:rsid w:val="00FC779A"/>
    <w:rsid w:val="00FD0A4B"/>
    <w:rsid w:val="00FD1887"/>
    <w:rsid w:val="00FD1CC2"/>
    <w:rsid w:val="00FD1F28"/>
    <w:rsid w:val="00FD247C"/>
    <w:rsid w:val="00FD2657"/>
    <w:rsid w:val="00FD37A7"/>
    <w:rsid w:val="00FD3990"/>
    <w:rsid w:val="00FD5A80"/>
    <w:rsid w:val="00FD5AAD"/>
    <w:rsid w:val="00FD5CC7"/>
    <w:rsid w:val="00FD7089"/>
    <w:rsid w:val="00FD765A"/>
    <w:rsid w:val="00FD7A37"/>
    <w:rsid w:val="00FE0E9A"/>
    <w:rsid w:val="00FE1487"/>
    <w:rsid w:val="00FE2BD7"/>
    <w:rsid w:val="00FE32AC"/>
    <w:rsid w:val="00FE3AFE"/>
    <w:rsid w:val="00FE3E45"/>
    <w:rsid w:val="00FE3F3F"/>
    <w:rsid w:val="00FE5B09"/>
    <w:rsid w:val="00FE5B76"/>
    <w:rsid w:val="00FE6B81"/>
    <w:rsid w:val="00FF0515"/>
    <w:rsid w:val="00FF082E"/>
    <w:rsid w:val="00FF0A53"/>
    <w:rsid w:val="00FF1205"/>
    <w:rsid w:val="00FF1993"/>
    <w:rsid w:val="00FF2F90"/>
    <w:rsid w:val="00FF4CFA"/>
    <w:rsid w:val="00FF4E5F"/>
    <w:rsid w:val="00FF52E5"/>
    <w:rsid w:val="00FF53FD"/>
    <w:rsid w:val="00FF547E"/>
    <w:rsid w:val="00FF5BD0"/>
    <w:rsid w:val="00FF613D"/>
    <w:rsid w:val="00FF6FF5"/>
    <w:rsid w:val="00FF7D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4:docId w14:val="7C6BF397"/>
  <w15:docId w15:val="{ABE428F8-44EF-4152-B128-8B3346D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3D2"/>
    <w:rPr>
      <w:sz w:val="24"/>
      <w:szCs w:val="24"/>
    </w:rPr>
  </w:style>
  <w:style w:type="paragraph" w:styleId="Nagwek1">
    <w:name w:val="heading 1"/>
    <w:basedOn w:val="Normalny"/>
    <w:next w:val="Normalny"/>
    <w:link w:val="Nagwek1Znak"/>
    <w:uiPriority w:val="99"/>
    <w:qFormat/>
    <w:rsid w:val="007E31F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E31F3"/>
    <w:pPr>
      <w:keepNext/>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52040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rsid w:val="007E31F3"/>
    <w:pPr>
      <w:keepNext/>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7E31F3"/>
    <w:pPr>
      <w:keepNext/>
      <w:jc w:val="both"/>
      <w:outlineLvl w:val="4"/>
    </w:pPr>
    <w:rPr>
      <w:rFonts w:ascii="Calibri" w:hAnsi="Calibri"/>
      <w:b/>
      <w:bCs/>
      <w:i/>
      <w:iCs/>
      <w:sz w:val="26"/>
      <w:szCs w:val="26"/>
    </w:rPr>
  </w:style>
  <w:style w:type="paragraph" w:styleId="Nagwek6">
    <w:name w:val="heading 6"/>
    <w:basedOn w:val="Normalny"/>
    <w:next w:val="Normalny"/>
    <w:link w:val="Nagwek6Znak"/>
    <w:unhideWhenUsed/>
    <w:qFormat/>
    <w:locked/>
    <w:rsid w:val="0052040B"/>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9"/>
    <w:qFormat/>
    <w:rsid w:val="007E31F3"/>
    <w:pPr>
      <w:keepNext/>
      <w:jc w:val="both"/>
      <w:outlineLvl w:val="6"/>
    </w:pPr>
    <w:rPr>
      <w:rFonts w:ascii="Calibri" w:hAnsi="Calibri"/>
    </w:rPr>
  </w:style>
  <w:style w:type="paragraph" w:styleId="Nagwek8">
    <w:name w:val="heading 8"/>
    <w:basedOn w:val="Normalny"/>
    <w:next w:val="Normalny"/>
    <w:link w:val="Nagwek8Znak"/>
    <w:uiPriority w:val="99"/>
    <w:qFormat/>
    <w:rsid w:val="00520A9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C7F83"/>
    <w:rPr>
      <w:rFonts w:ascii="Cambria" w:hAnsi="Cambria" w:cs="Times New Roman"/>
      <w:b/>
      <w:bCs/>
      <w:kern w:val="32"/>
      <w:sz w:val="32"/>
      <w:szCs w:val="32"/>
    </w:rPr>
  </w:style>
  <w:style w:type="character" w:customStyle="1" w:styleId="Nagwek2Znak">
    <w:name w:val="Nagłówek 2 Znak"/>
    <w:link w:val="Nagwek2"/>
    <w:uiPriority w:val="99"/>
    <w:semiHidden/>
    <w:locked/>
    <w:rsid w:val="006C7F83"/>
    <w:rPr>
      <w:rFonts w:ascii="Cambria" w:hAnsi="Cambria" w:cs="Times New Roman"/>
      <w:b/>
      <w:bCs/>
      <w:i/>
      <w:iCs/>
      <w:sz w:val="28"/>
      <w:szCs w:val="28"/>
    </w:rPr>
  </w:style>
  <w:style w:type="character" w:customStyle="1" w:styleId="Nagwek4Znak">
    <w:name w:val="Nagłówek 4 Znak"/>
    <w:link w:val="Nagwek4"/>
    <w:uiPriority w:val="99"/>
    <w:locked/>
    <w:rsid w:val="006C7F83"/>
    <w:rPr>
      <w:rFonts w:ascii="Calibri" w:hAnsi="Calibri" w:cs="Times New Roman"/>
      <w:b/>
      <w:bCs/>
      <w:sz w:val="28"/>
      <w:szCs w:val="28"/>
    </w:rPr>
  </w:style>
  <w:style w:type="character" w:customStyle="1" w:styleId="Nagwek5Znak">
    <w:name w:val="Nagłówek 5 Znak"/>
    <w:link w:val="Nagwek5"/>
    <w:uiPriority w:val="99"/>
    <w:semiHidden/>
    <w:locked/>
    <w:rsid w:val="006C7F83"/>
    <w:rPr>
      <w:rFonts w:ascii="Calibri" w:hAnsi="Calibri" w:cs="Times New Roman"/>
      <w:b/>
      <w:bCs/>
      <w:i/>
      <w:iCs/>
      <w:sz w:val="26"/>
      <w:szCs w:val="26"/>
    </w:rPr>
  </w:style>
  <w:style w:type="character" w:customStyle="1" w:styleId="Nagwek7Znak">
    <w:name w:val="Nagłówek 7 Znak"/>
    <w:link w:val="Nagwek7"/>
    <w:uiPriority w:val="99"/>
    <w:semiHidden/>
    <w:locked/>
    <w:rsid w:val="006C7F83"/>
    <w:rPr>
      <w:rFonts w:ascii="Calibri" w:hAnsi="Calibri" w:cs="Times New Roman"/>
      <w:sz w:val="24"/>
      <w:szCs w:val="24"/>
    </w:rPr>
  </w:style>
  <w:style w:type="character" w:customStyle="1" w:styleId="Nagwek8Znak">
    <w:name w:val="Nagłówek 8 Znak"/>
    <w:link w:val="Nagwek8"/>
    <w:uiPriority w:val="99"/>
    <w:semiHidden/>
    <w:locked/>
    <w:rsid w:val="006C7F83"/>
    <w:rPr>
      <w:rFonts w:ascii="Calibri" w:hAnsi="Calibri" w:cs="Times New Roman"/>
      <w:i/>
      <w:iCs/>
      <w:sz w:val="24"/>
      <w:szCs w:val="24"/>
    </w:rPr>
  </w:style>
  <w:style w:type="paragraph" w:customStyle="1" w:styleId="ZnakZnakZnakZnakZnakZnakZnakZnakZnak">
    <w:name w:val="Znak Znak Znak Znak Znak Znak Znak Znak Znak"/>
    <w:basedOn w:val="Normalny"/>
    <w:uiPriority w:val="99"/>
    <w:rsid w:val="007E31F3"/>
  </w:style>
  <w:style w:type="character" w:styleId="Hipercze">
    <w:name w:val="Hyperlink"/>
    <w:uiPriority w:val="99"/>
    <w:rsid w:val="007E31F3"/>
    <w:rPr>
      <w:rFonts w:cs="Times New Roman"/>
      <w:color w:val="0000FF"/>
      <w:u w:val="single"/>
    </w:rPr>
  </w:style>
  <w:style w:type="paragraph" w:styleId="Tytu">
    <w:name w:val="Title"/>
    <w:basedOn w:val="Normalny"/>
    <w:link w:val="TytuZnak"/>
    <w:uiPriority w:val="99"/>
    <w:qFormat/>
    <w:rsid w:val="007E31F3"/>
    <w:pPr>
      <w:widowControl w:val="0"/>
      <w:tabs>
        <w:tab w:val="left" w:pos="142"/>
      </w:tabs>
      <w:autoSpaceDE w:val="0"/>
      <w:autoSpaceDN w:val="0"/>
      <w:ind w:hanging="284"/>
      <w:jc w:val="center"/>
    </w:pPr>
    <w:rPr>
      <w:rFonts w:ascii="Cambria" w:hAnsi="Cambria"/>
      <w:b/>
      <w:bCs/>
      <w:kern w:val="28"/>
      <w:sz w:val="32"/>
      <w:szCs w:val="32"/>
    </w:rPr>
  </w:style>
  <w:style w:type="character" w:customStyle="1" w:styleId="TytuZnak">
    <w:name w:val="Tytuł Znak"/>
    <w:link w:val="Tytu"/>
    <w:uiPriority w:val="99"/>
    <w:locked/>
    <w:rsid w:val="006C7F83"/>
    <w:rPr>
      <w:rFonts w:ascii="Cambria" w:hAnsi="Cambria" w:cs="Times New Roman"/>
      <w:b/>
      <w:bCs/>
      <w:kern w:val="28"/>
      <w:sz w:val="32"/>
      <w:szCs w:val="32"/>
    </w:rPr>
  </w:style>
  <w:style w:type="paragraph" w:styleId="Tekstpodstawowy">
    <w:name w:val="Body Text"/>
    <w:basedOn w:val="Normalny"/>
    <w:link w:val="TekstpodstawowyZnak"/>
    <w:uiPriority w:val="99"/>
    <w:rsid w:val="007E31F3"/>
    <w:pPr>
      <w:jc w:val="both"/>
    </w:pPr>
  </w:style>
  <w:style w:type="character" w:customStyle="1" w:styleId="TekstpodstawowyZnak">
    <w:name w:val="Tekst podstawowy Znak"/>
    <w:link w:val="Tekstpodstawowy"/>
    <w:uiPriority w:val="99"/>
    <w:semiHidden/>
    <w:locked/>
    <w:rsid w:val="006C7F83"/>
    <w:rPr>
      <w:rFonts w:cs="Times New Roman"/>
      <w:sz w:val="24"/>
      <w:szCs w:val="24"/>
    </w:rPr>
  </w:style>
  <w:style w:type="paragraph" w:styleId="Tekstpodstawowywcity">
    <w:name w:val="Body Text Indent"/>
    <w:basedOn w:val="Normalny"/>
    <w:link w:val="TekstpodstawowywcityZnak"/>
    <w:uiPriority w:val="99"/>
    <w:rsid w:val="007E31F3"/>
    <w:pPr>
      <w:ind w:left="360" w:hanging="180"/>
      <w:jc w:val="both"/>
    </w:pPr>
  </w:style>
  <w:style w:type="character" w:customStyle="1" w:styleId="TekstpodstawowywcityZnak">
    <w:name w:val="Tekst podstawowy wcięty Znak"/>
    <w:link w:val="Tekstpodstawowywcity"/>
    <w:uiPriority w:val="99"/>
    <w:semiHidden/>
    <w:locked/>
    <w:rsid w:val="006C7F83"/>
    <w:rPr>
      <w:rFonts w:cs="Times New Roman"/>
      <w:sz w:val="24"/>
      <w:szCs w:val="24"/>
    </w:rPr>
  </w:style>
  <w:style w:type="paragraph" w:styleId="Tekstpodstawowy2">
    <w:name w:val="Body Text 2"/>
    <w:basedOn w:val="Normalny"/>
    <w:link w:val="Tekstpodstawowy2Znak"/>
    <w:uiPriority w:val="99"/>
    <w:rsid w:val="007E31F3"/>
  </w:style>
  <w:style w:type="character" w:customStyle="1" w:styleId="Tekstpodstawowy2Znak">
    <w:name w:val="Tekst podstawowy 2 Znak"/>
    <w:link w:val="Tekstpodstawowy2"/>
    <w:uiPriority w:val="99"/>
    <w:semiHidden/>
    <w:locked/>
    <w:rsid w:val="006C7F83"/>
    <w:rPr>
      <w:rFonts w:cs="Times New Roman"/>
      <w:sz w:val="24"/>
      <w:szCs w:val="24"/>
    </w:rPr>
  </w:style>
  <w:style w:type="paragraph" w:styleId="Tekstpodstawowy3">
    <w:name w:val="Body Text 3"/>
    <w:basedOn w:val="Normalny"/>
    <w:link w:val="Tekstpodstawowy3Znak"/>
    <w:uiPriority w:val="99"/>
    <w:rsid w:val="007E31F3"/>
    <w:pPr>
      <w:jc w:val="both"/>
    </w:pPr>
    <w:rPr>
      <w:sz w:val="16"/>
      <w:szCs w:val="16"/>
    </w:rPr>
  </w:style>
  <w:style w:type="character" w:customStyle="1" w:styleId="Tekstpodstawowy3Znak">
    <w:name w:val="Tekst podstawowy 3 Znak"/>
    <w:link w:val="Tekstpodstawowy3"/>
    <w:uiPriority w:val="99"/>
    <w:semiHidden/>
    <w:locked/>
    <w:rsid w:val="006C7F83"/>
    <w:rPr>
      <w:rFonts w:cs="Times New Roman"/>
      <w:sz w:val="16"/>
      <w:szCs w:val="16"/>
    </w:rPr>
  </w:style>
  <w:style w:type="paragraph" w:styleId="Tekstpodstawowywcity2">
    <w:name w:val="Body Text Indent 2"/>
    <w:basedOn w:val="Normalny"/>
    <w:link w:val="Tekstpodstawowywcity2Znak"/>
    <w:uiPriority w:val="99"/>
    <w:rsid w:val="007E31F3"/>
    <w:pPr>
      <w:spacing w:line="360" w:lineRule="auto"/>
      <w:ind w:left="360"/>
      <w:jc w:val="both"/>
    </w:pPr>
  </w:style>
  <w:style w:type="character" w:customStyle="1" w:styleId="Tekstpodstawowywcity2Znak">
    <w:name w:val="Tekst podstawowy wcięty 2 Znak"/>
    <w:link w:val="Tekstpodstawowywcity2"/>
    <w:uiPriority w:val="99"/>
    <w:semiHidden/>
    <w:locked/>
    <w:rsid w:val="006C7F83"/>
    <w:rPr>
      <w:rFonts w:cs="Times New Roman"/>
      <w:sz w:val="24"/>
      <w:szCs w:val="24"/>
    </w:rPr>
  </w:style>
  <w:style w:type="paragraph" w:customStyle="1" w:styleId="pkt">
    <w:name w:val="pkt"/>
    <w:basedOn w:val="Normalny"/>
    <w:uiPriority w:val="99"/>
    <w:rsid w:val="007E31F3"/>
    <w:pPr>
      <w:spacing w:before="60" w:after="60"/>
      <w:ind w:left="851" w:hanging="295"/>
      <w:jc w:val="both"/>
    </w:pPr>
  </w:style>
  <w:style w:type="paragraph" w:customStyle="1" w:styleId="punkty">
    <w:name w:val="punkty"/>
    <w:link w:val="punktyZnak"/>
    <w:uiPriority w:val="99"/>
    <w:rsid w:val="007E31F3"/>
    <w:pPr>
      <w:widowControl w:val="0"/>
      <w:tabs>
        <w:tab w:val="left" w:pos="964"/>
        <w:tab w:val="num" w:pos="1080"/>
      </w:tabs>
      <w:spacing w:before="120" w:after="40"/>
      <w:ind w:left="1080" w:hanging="720"/>
      <w:jc w:val="both"/>
    </w:pPr>
    <w:rPr>
      <w:color w:val="000000"/>
      <w:sz w:val="24"/>
      <w:szCs w:val="24"/>
    </w:rPr>
  </w:style>
  <w:style w:type="character" w:customStyle="1" w:styleId="punktyZnak">
    <w:name w:val="punkty Znak"/>
    <w:link w:val="punkty"/>
    <w:uiPriority w:val="99"/>
    <w:locked/>
    <w:rsid w:val="007E31F3"/>
    <w:rPr>
      <w:color w:val="000000"/>
      <w:sz w:val="24"/>
      <w:szCs w:val="24"/>
      <w:lang w:val="pl-PL" w:eastAsia="pl-PL" w:bidi="ar-SA"/>
    </w:rPr>
  </w:style>
  <w:style w:type="paragraph" w:styleId="Tekstpodstawowywcity3">
    <w:name w:val="Body Text Indent 3"/>
    <w:basedOn w:val="Normalny"/>
    <w:link w:val="Tekstpodstawowywcity3Znak"/>
    <w:uiPriority w:val="99"/>
    <w:rsid w:val="007E31F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6C7F83"/>
    <w:rPr>
      <w:rFonts w:cs="Times New Roman"/>
      <w:sz w:val="16"/>
      <w:szCs w:val="16"/>
    </w:rPr>
  </w:style>
  <w:style w:type="paragraph" w:customStyle="1" w:styleId="punktya">
    <w:name w:val="punkty a.)"/>
    <w:uiPriority w:val="99"/>
    <w:rsid w:val="007E31F3"/>
    <w:pPr>
      <w:jc w:val="both"/>
    </w:pPr>
    <w:rPr>
      <w:sz w:val="24"/>
      <w:szCs w:val="24"/>
    </w:rPr>
  </w:style>
  <w:style w:type="paragraph" w:styleId="Listapunktowana2">
    <w:name w:val="List Bullet 2"/>
    <w:basedOn w:val="Normalny"/>
    <w:autoRedefine/>
    <w:uiPriority w:val="99"/>
    <w:rsid w:val="00060F25"/>
    <w:pPr>
      <w:numPr>
        <w:ilvl w:val="2"/>
        <w:numId w:val="1"/>
      </w:numPr>
      <w:tabs>
        <w:tab w:val="clear" w:pos="2340"/>
      </w:tabs>
      <w:ind w:left="1080"/>
      <w:jc w:val="both"/>
    </w:pPr>
    <w:rPr>
      <w:rFonts w:ascii="Trebuchet MS" w:hAnsi="Trebuchet MS"/>
      <w:color w:val="000000"/>
      <w:sz w:val="20"/>
      <w:szCs w:val="20"/>
    </w:rPr>
  </w:style>
  <w:style w:type="paragraph" w:customStyle="1" w:styleId="Tekstpodstawowy21">
    <w:name w:val="Tekst podstawowy 21"/>
    <w:basedOn w:val="Normalny"/>
    <w:uiPriority w:val="99"/>
    <w:rsid w:val="007E31F3"/>
    <w:pPr>
      <w:suppressAutoHyphens/>
      <w:jc w:val="both"/>
    </w:pPr>
    <w:rPr>
      <w:rFonts w:ascii="Trebuchet MS" w:hAnsi="Trebuchet MS"/>
      <w:sz w:val="20"/>
      <w:szCs w:val="20"/>
      <w:lang w:eastAsia="ar-SA"/>
    </w:rPr>
  </w:style>
  <w:style w:type="paragraph" w:customStyle="1" w:styleId="Styl">
    <w:name w:val="Styl"/>
    <w:uiPriority w:val="99"/>
    <w:rsid w:val="007E31F3"/>
    <w:pPr>
      <w:widowControl w:val="0"/>
      <w:autoSpaceDE w:val="0"/>
      <w:autoSpaceDN w:val="0"/>
      <w:adjustRightInd w:val="0"/>
    </w:pPr>
    <w:rPr>
      <w:rFonts w:ascii="Courier New" w:hAnsi="Courier New" w:cs="Courier New"/>
      <w:sz w:val="24"/>
      <w:szCs w:val="24"/>
    </w:rPr>
  </w:style>
  <w:style w:type="paragraph" w:styleId="Tekstdymka">
    <w:name w:val="Balloon Text"/>
    <w:basedOn w:val="Normalny"/>
    <w:link w:val="TekstdymkaZnak"/>
    <w:uiPriority w:val="99"/>
    <w:semiHidden/>
    <w:rsid w:val="008945AE"/>
    <w:rPr>
      <w:sz w:val="2"/>
      <w:szCs w:val="20"/>
    </w:rPr>
  </w:style>
  <w:style w:type="character" w:customStyle="1" w:styleId="TekstdymkaZnak">
    <w:name w:val="Tekst dymka Znak"/>
    <w:link w:val="Tekstdymka"/>
    <w:uiPriority w:val="99"/>
    <w:semiHidden/>
    <w:locked/>
    <w:rsid w:val="006C7F83"/>
    <w:rPr>
      <w:rFonts w:cs="Times New Roman"/>
      <w:sz w:val="2"/>
    </w:rPr>
  </w:style>
  <w:style w:type="paragraph" w:styleId="Nagwek">
    <w:name w:val="header"/>
    <w:basedOn w:val="Normalny"/>
    <w:link w:val="NagwekZnak"/>
    <w:rsid w:val="007D6F93"/>
    <w:pPr>
      <w:tabs>
        <w:tab w:val="center" w:pos="4536"/>
        <w:tab w:val="right" w:pos="9072"/>
      </w:tabs>
    </w:pPr>
  </w:style>
  <w:style w:type="character" w:customStyle="1" w:styleId="NagwekZnak">
    <w:name w:val="Nagłówek Znak"/>
    <w:link w:val="Nagwek"/>
    <w:locked/>
    <w:rsid w:val="007D6F93"/>
    <w:rPr>
      <w:rFonts w:cs="Times New Roman"/>
      <w:sz w:val="24"/>
      <w:szCs w:val="24"/>
      <w:lang w:val="pl-PL" w:eastAsia="pl-PL" w:bidi="ar-SA"/>
    </w:rPr>
  </w:style>
  <w:style w:type="paragraph" w:styleId="Stopka">
    <w:name w:val="footer"/>
    <w:basedOn w:val="Normalny"/>
    <w:link w:val="StopkaZnak"/>
    <w:rsid w:val="007D6F93"/>
    <w:pPr>
      <w:tabs>
        <w:tab w:val="center" w:pos="4536"/>
        <w:tab w:val="right" w:pos="9072"/>
      </w:tabs>
    </w:pPr>
  </w:style>
  <w:style w:type="character" w:customStyle="1" w:styleId="StopkaZnak">
    <w:name w:val="Stopka Znak"/>
    <w:link w:val="Stopka"/>
    <w:uiPriority w:val="99"/>
    <w:locked/>
    <w:rsid w:val="006C7F83"/>
    <w:rPr>
      <w:rFonts w:cs="Times New Roman"/>
      <w:sz w:val="24"/>
      <w:szCs w:val="24"/>
    </w:rPr>
  </w:style>
  <w:style w:type="character" w:styleId="Numerstrony">
    <w:name w:val="page number"/>
    <w:rsid w:val="007D6F93"/>
    <w:rPr>
      <w:rFonts w:cs="Times New Roman"/>
    </w:rPr>
  </w:style>
  <w:style w:type="paragraph" w:customStyle="1" w:styleId="Rub1">
    <w:name w:val="Rub1"/>
    <w:basedOn w:val="Normalny"/>
    <w:uiPriority w:val="99"/>
    <w:rsid w:val="00CF714C"/>
    <w:pPr>
      <w:tabs>
        <w:tab w:val="left" w:pos="1276"/>
      </w:tabs>
      <w:jc w:val="both"/>
    </w:pPr>
    <w:rPr>
      <w:b/>
      <w:smallCaps/>
      <w:sz w:val="20"/>
      <w:szCs w:val="20"/>
      <w:lang w:val="en-GB" w:eastAsia="en-GB"/>
    </w:rPr>
  </w:style>
  <w:style w:type="paragraph" w:styleId="Tekstprzypisudolnego">
    <w:name w:val="footnote text"/>
    <w:basedOn w:val="Normalny"/>
    <w:link w:val="TekstprzypisudolnegoZnak"/>
    <w:uiPriority w:val="99"/>
    <w:semiHidden/>
    <w:rsid w:val="00CF714C"/>
    <w:rPr>
      <w:sz w:val="20"/>
      <w:szCs w:val="20"/>
    </w:rPr>
  </w:style>
  <w:style w:type="character" w:customStyle="1" w:styleId="TekstprzypisudolnegoZnak">
    <w:name w:val="Tekst przypisu dolnego Znak"/>
    <w:link w:val="Tekstprzypisudolnego"/>
    <w:uiPriority w:val="99"/>
    <w:semiHidden/>
    <w:locked/>
    <w:rsid w:val="006C7F83"/>
    <w:rPr>
      <w:rFonts w:cs="Times New Roman"/>
      <w:sz w:val="20"/>
      <w:szCs w:val="20"/>
    </w:rPr>
  </w:style>
  <w:style w:type="character" w:styleId="Odwoanieprzypisudolnego">
    <w:name w:val="footnote reference"/>
    <w:uiPriority w:val="99"/>
    <w:semiHidden/>
    <w:rsid w:val="00CF714C"/>
    <w:rPr>
      <w:rFonts w:cs="Times New Roman"/>
      <w:vertAlign w:val="superscript"/>
    </w:rPr>
  </w:style>
  <w:style w:type="table" w:styleId="Tabela-Siatka">
    <w:name w:val="Table Grid"/>
    <w:basedOn w:val="Standardowy"/>
    <w:uiPriority w:val="99"/>
    <w:rsid w:val="00B1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520A9F"/>
    <w:pPr>
      <w:suppressAutoHyphens/>
      <w:spacing w:after="120" w:line="480" w:lineRule="auto"/>
      <w:ind w:left="283"/>
    </w:pPr>
    <w:rPr>
      <w:lang w:eastAsia="ar-SA"/>
    </w:rPr>
  </w:style>
  <w:style w:type="paragraph" w:customStyle="1" w:styleId="ZnakZnakZnak">
    <w:name w:val="Znak Znak Znak"/>
    <w:basedOn w:val="Normalny"/>
    <w:uiPriority w:val="99"/>
    <w:rsid w:val="00520A9F"/>
  </w:style>
  <w:style w:type="character" w:styleId="Pogrubienie">
    <w:name w:val="Strong"/>
    <w:uiPriority w:val="99"/>
    <w:qFormat/>
    <w:rsid w:val="00520A9F"/>
    <w:rPr>
      <w:rFonts w:cs="Times New Roman"/>
      <w:b/>
      <w:bCs/>
    </w:rPr>
  </w:style>
  <w:style w:type="paragraph" w:customStyle="1" w:styleId="ZnakZnak3ZnakZnakZnakZnakZnakZnakZnak">
    <w:name w:val="Znak Znak3 Znak Znak Znak Znak Znak Znak Znak"/>
    <w:basedOn w:val="Normalny"/>
    <w:uiPriority w:val="99"/>
    <w:rsid w:val="001F7DF7"/>
  </w:style>
  <w:style w:type="paragraph" w:customStyle="1" w:styleId="ZnakZnakZnakZnakZnakZnakZnakZnakZnakZnakZnakZnakZnakZnak">
    <w:name w:val="Znak Znak Znak Znak Znak Znak Znak Znak Znak Znak Znak Znak Znak Znak"/>
    <w:basedOn w:val="Normalny"/>
    <w:uiPriority w:val="99"/>
    <w:rsid w:val="00C31755"/>
  </w:style>
  <w:style w:type="paragraph" w:customStyle="1" w:styleId="ZnakZnak3ZnakZnakZnakZnakZnakZnak">
    <w:name w:val="Znak Znak3 Znak Znak Znak Znak Znak Znak"/>
    <w:basedOn w:val="Normalny"/>
    <w:uiPriority w:val="99"/>
    <w:rsid w:val="00677AFC"/>
  </w:style>
  <w:style w:type="paragraph" w:customStyle="1" w:styleId="Akapitzlist1">
    <w:name w:val="Akapit z listą1"/>
    <w:basedOn w:val="Normalny"/>
    <w:uiPriority w:val="99"/>
    <w:rsid w:val="007E352D"/>
    <w:pPr>
      <w:spacing w:after="200" w:line="276" w:lineRule="auto"/>
      <w:ind w:left="720"/>
      <w:contextualSpacing/>
    </w:pPr>
    <w:rPr>
      <w:rFonts w:ascii="Calibri" w:hAnsi="Calibri"/>
      <w:sz w:val="22"/>
      <w:szCs w:val="22"/>
      <w:lang w:eastAsia="en-US"/>
    </w:rPr>
  </w:style>
  <w:style w:type="paragraph" w:customStyle="1" w:styleId="Default">
    <w:name w:val="Default"/>
    <w:rsid w:val="007E352D"/>
    <w:pPr>
      <w:autoSpaceDE w:val="0"/>
      <w:autoSpaceDN w:val="0"/>
      <w:adjustRightInd w:val="0"/>
    </w:pPr>
    <w:rPr>
      <w:color w:val="000000"/>
      <w:sz w:val="24"/>
      <w:szCs w:val="24"/>
    </w:rPr>
  </w:style>
  <w:style w:type="paragraph" w:styleId="Akapitzlist">
    <w:name w:val="List Paragraph"/>
    <w:aliases w:val="Numerowanie,List Paragraph,Akapit z listą BS,Kolorowa lista — akcent 11,CW_Lista"/>
    <w:basedOn w:val="Normalny"/>
    <w:link w:val="AkapitzlistZnak"/>
    <w:uiPriority w:val="34"/>
    <w:qFormat/>
    <w:rsid w:val="00824FDE"/>
    <w:pPr>
      <w:ind w:left="720"/>
      <w:contextualSpacing/>
    </w:pPr>
  </w:style>
  <w:style w:type="paragraph" w:customStyle="1" w:styleId="Akapitzlist2">
    <w:name w:val="Akapit z listą2"/>
    <w:basedOn w:val="Normalny"/>
    <w:rsid w:val="005E4B93"/>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ED670E"/>
    <w:rPr>
      <w:sz w:val="16"/>
      <w:szCs w:val="16"/>
    </w:rPr>
  </w:style>
  <w:style w:type="paragraph" w:styleId="Tekstkomentarza">
    <w:name w:val="annotation text"/>
    <w:basedOn w:val="Normalny"/>
    <w:semiHidden/>
    <w:rsid w:val="00ED670E"/>
    <w:rPr>
      <w:sz w:val="20"/>
      <w:szCs w:val="20"/>
    </w:rPr>
  </w:style>
  <w:style w:type="paragraph" w:styleId="Tematkomentarza">
    <w:name w:val="annotation subject"/>
    <w:basedOn w:val="Tekstkomentarza"/>
    <w:next w:val="Tekstkomentarza"/>
    <w:semiHidden/>
    <w:rsid w:val="00ED670E"/>
    <w:rPr>
      <w:b/>
      <w:bCs/>
    </w:rPr>
  </w:style>
  <w:style w:type="character" w:customStyle="1" w:styleId="ZwykytekstZnak">
    <w:name w:val="Zwykły tekst Znak"/>
    <w:basedOn w:val="Domylnaczcionkaakapitu"/>
    <w:link w:val="Zwykytekst"/>
    <w:uiPriority w:val="99"/>
    <w:locked/>
    <w:rsid w:val="009F27C1"/>
    <w:rPr>
      <w:rFonts w:ascii="Courier New" w:hAnsi="Courier New" w:cs="Courier New"/>
    </w:rPr>
  </w:style>
  <w:style w:type="paragraph" w:styleId="Zwykytekst">
    <w:name w:val="Plain Text"/>
    <w:basedOn w:val="Normalny"/>
    <w:link w:val="ZwykytekstZnak"/>
    <w:uiPriority w:val="99"/>
    <w:rsid w:val="009F27C1"/>
    <w:rPr>
      <w:rFonts w:ascii="Courier New" w:hAnsi="Courier New" w:cs="Courier New"/>
      <w:sz w:val="20"/>
      <w:szCs w:val="20"/>
    </w:rPr>
  </w:style>
  <w:style w:type="character" w:customStyle="1" w:styleId="ZwykytekstZnak1">
    <w:name w:val="Zwykły tekst Znak1"/>
    <w:basedOn w:val="Domylnaczcionkaakapitu"/>
    <w:uiPriority w:val="99"/>
    <w:semiHidden/>
    <w:rsid w:val="009F27C1"/>
    <w:rPr>
      <w:rFonts w:ascii="Courier New" w:hAnsi="Courier New" w:cs="Courier New"/>
    </w:rPr>
  </w:style>
  <w:style w:type="character" w:styleId="Tekstzastpczy">
    <w:name w:val="Placeholder Text"/>
    <w:basedOn w:val="Domylnaczcionkaakapitu"/>
    <w:uiPriority w:val="99"/>
    <w:semiHidden/>
    <w:rsid w:val="003B06DA"/>
    <w:rPr>
      <w:color w:val="808080"/>
    </w:rPr>
  </w:style>
  <w:style w:type="paragraph" w:styleId="NormalnyWeb">
    <w:name w:val="Normal (Web)"/>
    <w:basedOn w:val="Normalny"/>
    <w:rsid w:val="00CE7231"/>
    <w:pPr>
      <w:spacing w:before="100" w:beforeAutospacing="1" w:after="100" w:afterAutospacing="1"/>
    </w:pPr>
    <w:rPr>
      <w:rFonts w:ascii="Verdana" w:hAnsi="Verdana"/>
      <w:sz w:val="18"/>
      <w:szCs w:val="18"/>
    </w:rPr>
  </w:style>
  <w:style w:type="paragraph" w:styleId="Tekstprzypisukocowego">
    <w:name w:val="endnote text"/>
    <w:basedOn w:val="Normalny"/>
    <w:link w:val="TekstprzypisukocowegoZnak"/>
    <w:uiPriority w:val="99"/>
    <w:semiHidden/>
    <w:unhideWhenUsed/>
    <w:rsid w:val="0007552F"/>
    <w:rPr>
      <w:sz w:val="20"/>
      <w:szCs w:val="20"/>
    </w:rPr>
  </w:style>
  <w:style w:type="character" w:customStyle="1" w:styleId="TekstprzypisukocowegoZnak">
    <w:name w:val="Tekst przypisu końcowego Znak"/>
    <w:basedOn w:val="Domylnaczcionkaakapitu"/>
    <w:link w:val="Tekstprzypisukocowego"/>
    <w:uiPriority w:val="99"/>
    <w:semiHidden/>
    <w:rsid w:val="0007552F"/>
  </w:style>
  <w:style w:type="character" w:styleId="Odwoanieprzypisukocowego">
    <w:name w:val="endnote reference"/>
    <w:basedOn w:val="Domylnaczcionkaakapitu"/>
    <w:uiPriority w:val="99"/>
    <w:semiHidden/>
    <w:unhideWhenUsed/>
    <w:rsid w:val="0007552F"/>
    <w:rPr>
      <w:vertAlign w:val="superscript"/>
    </w:rPr>
  </w:style>
  <w:style w:type="paragraph" w:customStyle="1" w:styleId="Akapitzlist3">
    <w:name w:val="Akapit z listą3"/>
    <w:basedOn w:val="Normalny"/>
    <w:rsid w:val="009910C9"/>
    <w:pPr>
      <w:widowControl w:val="0"/>
      <w:suppressAutoHyphens/>
      <w:ind w:left="720"/>
    </w:pPr>
    <w:rPr>
      <w:rFonts w:eastAsia="Arial Unicode MS"/>
      <w:color w:val="000000"/>
      <w:kern w:val="1"/>
      <w:lang w:val="en-US" w:eastAsia="en-US" w:bidi="en-US"/>
    </w:rPr>
  </w:style>
  <w:style w:type="paragraph" w:customStyle="1" w:styleId="Tekstpodstawowy31">
    <w:name w:val="Tekst podstawowy 31"/>
    <w:basedOn w:val="Normalny"/>
    <w:link w:val="BodyText3Znak"/>
    <w:rsid w:val="00860A4B"/>
    <w:pPr>
      <w:tabs>
        <w:tab w:val="left" w:pos="5104"/>
      </w:tabs>
      <w:jc w:val="both"/>
    </w:pPr>
    <w:rPr>
      <w:sz w:val="20"/>
      <w:szCs w:val="20"/>
    </w:rPr>
  </w:style>
  <w:style w:type="character" w:customStyle="1" w:styleId="BodyText3Znak">
    <w:name w:val="Body Text 3 Znak"/>
    <w:link w:val="Tekstpodstawowy31"/>
    <w:locked/>
    <w:rsid w:val="00860A4B"/>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5B129C"/>
    <w:rPr>
      <w:sz w:val="24"/>
      <w:szCs w:val="24"/>
    </w:rPr>
  </w:style>
  <w:style w:type="paragraph" w:customStyle="1" w:styleId="WW-Indeks11111111111111111111111111">
    <w:name w:val="WW-Indeks11111111111111111111111111"/>
    <w:basedOn w:val="Normalny"/>
    <w:rsid w:val="005B129C"/>
    <w:pPr>
      <w:suppressLineNumbers/>
      <w:suppressAutoHyphens/>
    </w:pPr>
    <w:rPr>
      <w:rFonts w:cs="Tahoma"/>
      <w:szCs w:val="20"/>
      <w:lang w:eastAsia="ar-SA"/>
    </w:rPr>
  </w:style>
  <w:style w:type="character" w:customStyle="1" w:styleId="object">
    <w:name w:val="object"/>
    <w:basedOn w:val="Domylnaczcionkaakapitu"/>
    <w:rsid w:val="002D311A"/>
  </w:style>
  <w:style w:type="character" w:customStyle="1" w:styleId="object-hover">
    <w:name w:val="object-hover"/>
    <w:rsid w:val="002D311A"/>
  </w:style>
  <w:style w:type="character" w:styleId="Numerwiersza">
    <w:name w:val="line number"/>
    <w:basedOn w:val="Domylnaczcionkaakapitu"/>
    <w:uiPriority w:val="99"/>
    <w:semiHidden/>
    <w:unhideWhenUsed/>
    <w:rsid w:val="00552D0B"/>
  </w:style>
  <w:style w:type="character" w:customStyle="1" w:styleId="Nagwek3Znak">
    <w:name w:val="Nagłówek 3 Znak"/>
    <w:basedOn w:val="Domylnaczcionkaakapitu"/>
    <w:link w:val="Nagwek3"/>
    <w:rsid w:val="0052040B"/>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52040B"/>
    <w:rPr>
      <w:rFonts w:asciiTheme="majorHAnsi" w:eastAsiaTheme="majorEastAsia" w:hAnsiTheme="majorHAnsi" w:cstheme="majorBidi"/>
      <w:color w:val="243F60" w:themeColor="accent1" w:themeShade="7F"/>
      <w:sz w:val="24"/>
      <w:szCs w:val="24"/>
    </w:rPr>
  </w:style>
  <w:style w:type="paragraph" w:styleId="Lista">
    <w:name w:val="List"/>
    <w:basedOn w:val="Normalny"/>
    <w:uiPriority w:val="99"/>
    <w:unhideWhenUsed/>
    <w:rsid w:val="0052040B"/>
    <w:pPr>
      <w:ind w:left="283" w:hanging="283"/>
      <w:contextualSpacing/>
    </w:pPr>
  </w:style>
  <w:style w:type="paragraph" w:styleId="Lista2">
    <w:name w:val="List 2"/>
    <w:basedOn w:val="Normalny"/>
    <w:uiPriority w:val="99"/>
    <w:unhideWhenUsed/>
    <w:rsid w:val="0052040B"/>
    <w:pPr>
      <w:ind w:left="566" w:hanging="283"/>
      <w:contextualSpacing/>
    </w:pPr>
  </w:style>
  <w:style w:type="paragraph" w:styleId="Lista3">
    <w:name w:val="List 3"/>
    <w:basedOn w:val="Normalny"/>
    <w:uiPriority w:val="99"/>
    <w:unhideWhenUsed/>
    <w:rsid w:val="0052040B"/>
    <w:pPr>
      <w:ind w:left="849" w:hanging="283"/>
      <w:contextualSpacing/>
    </w:pPr>
  </w:style>
  <w:style w:type="paragraph" w:styleId="Lista4">
    <w:name w:val="List 4"/>
    <w:basedOn w:val="Normalny"/>
    <w:uiPriority w:val="99"/>
    <w:unhideWhenUsed/>
    <w:rsid w:val="0052040B"/>
    <w:pPr>
      <w:ind w:left="1132" w:hanging="283"/>
      <w:contextualSpacing/>
    </w:pPr>
  </w:style>
  <w:style w:type="paragraph" w:styleId="Tekstpodstawowyzwciciem">
    <w:name w:val="Body Text First Indent"/>
    <w:basedOn w:val="Tekstpodstawowy"/>
    <w:link w:val="TekstpodstawowyzwciciemZnak"/>
    <w:uiPriority w:val="99"/>
    <w:unhideWhenUsed/>
    <w:rsid w:val="0052040B"/>
    <w:pPr>
      <w:ind w:firstLine="360"/>
      <w:jc w:val="left"/>
    </w:pPr>
  </w:style>
  <w:style w:type="character" w:customStyle="1" w:styleId="TekstpodstawowyzwciciemZnak">
    <w:name w:val="Tekst podstawowy z wcięciem Znak"/>
    <w:basedOn w:val="TekstpodstawowyZnak"/>
    <w:link w:val="Tekstpodstawowyzwciciem"/>
    <w:uiPriority w:val="99"/>
    <w:rsid w:val="0052040B"/>
    <w:rPr>
      <w:rFonts w:cs="Times New Roman"/>
      <w:sz w:val="24"/>
      <w:szCs w:val="24"/>
    </w:rPr>
  </w:style>
  <w:style w:type="paragraph" w:styleId="Tekstpodstawowyzwciciem2">
    <w:name w:val="Body Text First Indent 2"/>
    <w:basedOn w:val="Tekstpodstawowywcity"/>
    <w:link w:val="Tekstpodstawowyzwciciem2Znak"/>
    <w:uiPriority w:val="99"/>
    <w:unhideWhenUsed/>
    <w:rsid w:val="0052040B"/>
    <w:pPr>
      <w:ind w:firstLine="360"/>
      <w:jc w:val="left"/>
    </w:pPr>
  </w:style>
  <w:style w:type="character" w:customStyle="1" w:styleId="Tekstpodstawowyzwciciem2Znak">
    <w:name w:val="Tekst podstawowy z wcięciem 2 Znak"/>
    <w:basedOn w:val="TekstpodstawowywcityZnak"/>
    <w:link w:val="Tekstpodstawowyzwciciem2"/>
    <w:uiPriority w:val="99"/>
    <w:rsid w:val="0052040B"/>
    <w:rPr>
      <w:rFonts w:cs="Times New Roman"/>
      <w:sz w:val="24"/>
      <w:szCs w:val="24"/>
    </w:rPr>
  </w:style>
  <w:style w:type="character" w:customStyle="1" w:styleId="e24kjd">
    <w:name w:val="e24kjd"/>
    <w:basedOn w:val="Domylnaczcionkaakapitu"/>
    <w:rsid w:val="0052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046">
      <w:bodyDiv w:val="1"/>
      <w:marLeft w:val="0"/>
      <w:marRight w:val="0"/>
      <w:marTop w:val="0"/>
      <w:marBottom w:val="0"/>
      <w:divBdr>
        <w:top w:val="none" w:sz="0" w:space="0" w:color="auto"/>
        <w:left w:val="none" w:sz="0" w:space="0" w:color="auto"/>
        <w:bottom w:val="none" w:sz="0" w:space="0" w:color="auto"/>
        <w:right w:val="none" w:sz="0" w:space="0" w:color="auto"/>
      </w:divBdr>
    </w:div>
    <w:div w:id="311956891">
      <w:bodyDiv w:val="1"/>
      <w:marLeft w:val="0"/>
      <w:marRight w:val="0"/>
      <w:marTop w:val="0"/>
      <w:marBottom w:val="0"/>
      <w:divBdr>
        <w:top w:val="none" w:sz="0" w:space="0" w:color="auto"/>
        <w:left w:val="none" w:sz="0" w:space="0" w:color="auto"/>
        <w:bottom w:val="none" w:sz="0" w:space="0" w:color="auto"/>
        <w:right w:val="none" w:sz="0" w:space="0" w:color="auto"/>
      </w:divBdr>
    </w:div>
    <w:div w:id="625042503">
      <w:bodyDiv w:val="1"/>
      <w:marLeft w:val="0"/>
      <w:marRight w:val="0"/>
      <w:marTop w:val="0"/>
      <w:marBottom w:val="0"/>
      <w:divBdr>
        <w:top w:val="none" w:sz="0" w:space="0" w:color="auto"/>
        <w:left w:val="none" w:sz="0" w:space="0" w:color="auto"/>
        <w:bottom w:val="none" w:sz="0" w:space="0" w:color="auto"/>
        <w:right w:val="none" w:sz="0" w:space="0" w:color="auto"/>
      </w:divBdr>
    </w:div>
    <w:div w:id="938608407">
      <w:bodyDiv w:val="1"/>
      <w:marLeft w:val="0"/>
      <w:marRight w:val="0"/>
      <w:marTop w:val="0"/>
      <w:marBottom w:val="0"/>
      <w:divBdr>
        <w:top w:val="none" w:sz="0" w:space="0" w:color="auto"/>
        <w:left w:val="none" w:sz="0" w:space="0" w:color="auto"/>
        <w:bottom w:val="none" w:sz="0" w:space="0" w:color="auto"/>
        <w:right w:val="none" w:sz="0" w:space="0" w:color="auto"/>
      </w:divBdr>
    </w:div>
    <w:div w:id="1262756975">
      <w:bodyDiv w:val="1"/>
      <w:marLeft w:val="0"/>
      <w:marRight w:val="0"/>
      <w:marTop w:val="0"/>
      <w:marBottom w:val="0"/>
      <w:divBdr>
        <w:top w:val="none" w:sz="0" w:space="0" w:color="auto"/>
        <w:left w:val="none" w:sz="0" w:space="0" w:color="auto"/>
        <w:bottom w:val="none" w:sz="0" w:space="0" w:color="auto"/>
        <w:right w:val="none" w:sz="0" w:space="0" w:color="auto"/>
      </w:divBdr>
    </w:div>
    <w:div w:id="1417163935">
      <w:bodyDiv w:val="1"/>
      <w:marLeft w:val="0"/>
      <w:marRight w:val="0"/>
      <w:marTop w:val="0"/>
      <w:marBottom w:val="0"/>
      <w:divBdr>
        <w:top w:val="none" w:sz="0" w:space="0" w:color="auto"/>
        <w:left w:val="none" w:sz="0" w:space="0" w:color="auto"/>
        <w:bottom w:val="none" w:sz="0" w:space="0" w:color="auto"/>
        <w:right w:val="none" w:sz="0" w:space="0" w:color="auto"/>
      </w:divBdr>
    </w:div>
    <w:div w:id="1446118724">
      <w:bodyDiv w:val="1"/>
      <w:marLeft w:val="0"/>
      <w:marRight w:val="0"/>
      <w:marTop w:val="0"/>
      <w:marBottom w:val="0"/>
      <w:divBdr>
        <w:top w:val="none" w:sz="0" w:space="0" w:color="auto"/>
        <w:left w:val="none" w:sz="0" w:space="0" w:color="auto"/>
        <w:bottom w:val="none" w:sz="0" w:space="0" w:color="auto"/>
        <w:right w:val="none" w:sz="0" w:space="0" w:color="auto"/>
      </w:divBdr>
    </w:div>
    <w:div w:id="1744062382">
      <w:bodyDiv w:val="1"/>
      <w:marLeft w:val="0"/>
      <w:marRight w:val="0"/>
      <w:marTop w:val="0"/>
      <w:marBottom w:val="0"/>
      <w:divBdr>
        <w:top w:val="none" w:sz="0" w:space="0" w:color="auto"/>
        <w:left w:val="none" w:sz="0" w:space="0" w:color="auto"/>
        <w:bottom w:val="none" w:sz="0" w:space="0" w:color="auto"/>
        <w:right w:val="none" w:sz="0" w:space="0" w:color="auto"/>
      </w:divBdr>
    </w:div>
    <w:div w:id="1748260847">
      <w:bodyDiv w:val="1"/>
      <w:marLeft w:val="0"/>
      <w:marRight w:val="0"/>
      <w:marTop w:val="0"/>
      <w:marBottom w:val="0"/>
      <w:divBdr>
        <w:top w:val="none" w:sz="0" w:space="0" w:color="auto"/>
        <w:left w:val="none" w:sz="0" w:space="0" w:color="auto"/>
        <w:bottom w:val="none" w:sz="0" w:space="0" w:color="auto"/>
        <w:right w:val="none" w:sz="0" w:space="0" w:color="auto"/>
      </w:divBdr>
    </w:div>
    <w:div w:id="1783065422">
      <w:bodyDiv w:val="1"/>
      <w:marLeft w:val="0"/>
      <w:marRight w:val="0"/>
      <w:marTop w:val="0"/>
      <w:marBottom w:val="0"/>
      <w:divBdr>
        <w:top w:val="none" w:sz="0" w:space="0" w:color="auto"/>
        <w:left w:val="none" w:sz="0" w:space="0" w:color="auto"/>
        <w:bottom w:val="none" w:sz="0" w:space="0" w:color="auto"/>
        <w:right w:val="none" w:sz="0" w:space="0" w:color="auto"/>
      </w:divBdr>
    </w:div>
    <w:div w:id="1816606836">
      <w:bodyDiv w:val="1"/>
      <w:marLeft w:val="0"/>
      <w:marRight w:val="0"/>
      <w:marTop w:val="0"/>
      <w:marBottom w:val="0"/>
      <w:divBdr>
        <w:top w:val="none" w:sz="0" w:space="0" w:color="auto"/>
        <w:left w:val="none" w:sz="0" w:space="0" w:color="auto"/>
        <w:bottom w:val="none" w:sz="0" w:space="0" w:color="auto"/>
        <w:right w:val="none" w:sz="0" w:space="0" w:color="auto"/>
      </w:divBdr>
    </w:div>
    <w:div w:id="1829439739">
      <w:bodyDiv w:val="1"/>
      <w:marLeft w:val="0"/>
      <w:marRight w:val="0"/>
      <w:marTop w:val="0"/>
      <w:marBottom w:val="0"/>
      <w:divBdr>
        <w:top w:val="none" w:sz="0" w:space="0" w:color="auto"/>
        <w:left w:val="none" w:sz="0" w:space="0" w:color="auto"/>
        <w:bottom w:val="none" w:sz="0" w:space="0" w:color="auto"/>
        <w:right w:val="none" w:sz="0" w:space="0" w:color="auto"/>
      </w:divBdr>
    </w:div>
    <w:div w:id="2052609382">
      <w:bodyDiv w:val="1"/>
      <w:marLeft w:val="0"/>
      <w:marRight w:val="0"/>
      <w:marTop w:val="0"/>
      <w:marBottom w:val="0"/>
      <w:divBdr>
        <w:top w:val="none" w:sz="0" w:space="0" w:color="auto"/>
        <w:left w:val="none" w:sz="0" w:space="0" w:color="auto"/>
        <w:bottom w:val="none" w:sz="0" w:space="0" w:color="auto"/>
        <w:right w:val="none" w:sz="0" w:space="0" w:color="auto"/>
      </w:divBdr>
    </w:div>
    <w:div w:id="21292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2941-B409-4373-A765-470815EE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11999</Words>
  <Characters>71994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Białystok,   …………  2012 r</vt:lpstr>
    </vt:vector>
  </TitlesOfParts>
  <Company>UM</Company>
  <LinksUpToDate>false</LinksUpToDate>
  <CharactersWithSpaces>83826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  2012 r</dc:title>
  <dc:creator>jwawrzyniak</dc:creator>
  <cp:lastModifiedBy>Użytkownik systemu Windows</cp:lastModifiedBy>
  <cp:revision>3</cp:revision>
  <cp:lastPrinted>2020-09-01T07:54:00Z</cp:lastPrinted>
  <dcterms:created xsi:type="dcterms:W3CDTF">2020-09-04T12:42:00Z</dcterms:created>
  <dcterms:modified xsi:type="dcterms:W3CDTF">2020-09-04T12:43:00Z</dcterms:modified>
</cp:coreProperties>
</file>