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14" w:rsidRPr="005F2AB3" w:rsidRDefault="002D3214" w:rsidP="009B37D9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:rsidR="00686BB2" w:rsidRPr="001A5B8A" w:rsidRDefault="009B37D9" w:rsidP="009B37D9">
      <w:pPr>
        <w:spacing w:line="360" w:lineRule="auto"/>
      </w:pPr>
      <w:r>
        <w:t xml:space="preserve">Białystok, 02 </w:t>
      </w:r>
      <w:r w:rsidR="00652886">
        <w:t>kwietnia</w:t>
      </w:r>
      <w:r w:rsidR="00686BB2">
        <w:t xml:space="preserve"> </w:t>
      </w:r>
      <w:r w:rsidR="00686BB2" w:rsidRPr="001A5B8A">
        <w:t>20</w:t>
      </w:r>
      <w:r w:rsidR="00686BB2">
        <w:t>20</w:t>
      </w:r>
      <w:r w:rsidR="00686BB2" w:rsidRPr="001A5B8A">
        <w:t xml:space="preserve"> r.</w:t>
      </w:r>
    </w:p>
    <w:p w:rsidR="003167B9" w:rsidRPr="00BE0CC0" w:rsidRDefault="004E1FC1" w:rsidP="009B37D9">
      <w:pPr>
        <w:spacing w:line="360" w:lineRule="auto"/>
        <w:rPr>
          <w:b/>
          <w:bCs/>
        </w:rPr>
      </w:pPr>
      <w:r>
        <w:rPr>
          <w:b/>
          <w:bCs/>
        </w:rPr>
        <w:t>URB</w:t>
      </w:r>
      <w:r w:rsidR="00686BB2">
        <w:rPr>
          <w:b/>
          <w:bCs/>
        </w:rPr>
        <w:t>-X.271.2.2020</w:t>
      </w:r>
    </w:p>
    <w:p w:rsidR="0077094F" w:rsidRDefault="003167B9" w:rsidP="009B37D9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7094F" w:rsidRPr="00652886" w:rsidRDefault="003167B9" w:rsidP="009B37D9">
      <w:pPr>
        <w:tabs>
          <w:tab w:val="left" w:pos="0"/>
        </w:tabs>
        <w:spacing w:line="360" w:lineRule="auto"/>
        <w:ind w:left="624" w:firstLine="709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094F">
        <w:rPr>
          <w:b/>
        </w:rPr>
        <w:tab/>
      </w:r>
      <w:r w:rsidR="00ED407A">
        <w:rPr>
          <w:b/>
        </w:rPr>
        <w:t xml:space="preserve"> </w:t>
      </w:r>
      <w:r w:rsidRPr="00652886">
        <w:rPr>
          <w:b/>
          <w:sz w:val="28"/>
          <w:szCs w:val="28"/>
        </w:rPr>
        <w:t>Biuletyn Informacji Publicznej</w:t>
      </w:r>
    </w:p>
    <w:p w:rsidR="00E62970" w:rsidRDefault="00E62970" w:rsidP="009B37D9">
      <w:pPr>
        <w:tabs>
          <w:tab w:val="left" w:pos="0"/>
        </w:tabs>
        <w:spacing w:line="360" w:lineRule="auto"/>
        <w:rPr>
          <w:b/>
        </w:rPr>
      </w:pPr>
    </w:p>
    <w:p w:rsidR="00ED407A" w:rsidRDefault="00ED407A" w:rsidP="009B37D9">
      <w:pPr>
        <w:tabs>
          <w:tab w:val="left" w:pos="0"/>
        </w:tabs>
        <w:spacing w:line="360" w:lineRule="auto"/>
        <w:rPr>
          <w:b/>
        </w:rPr>
      </w:pPr>
    </w:p>
    <w:p w:rsidR="00686BB2" w:rsidRPr="00BE0CC0" w:rsidRDefault="00686BB2" w:rsidP="009B37D9">
      <w:pPr>
        <w:tabs>
          <w:tab w:val="left" w:pos="0"/>
        </w:tabs>
        <w:spacing w:line="360" w:lineRule="auto"/>
        <w:rPr>
          <w:b/>
        </w:rPr>
      </w:pPr>
      <w:r w:rsidRPr="001A5B8A">
        <w:rPr>
          <w:b/>
        </w:rPr>
        <w:t>ZMIANA TREŚCI SIWZ</w:t>
      </w:r>
    </w:p>
    <w:p w:rsidR="00FD4790" w:rsidRDefault="00686BB2" w:rsidP="009B37D9">
      <w:pPr>
        <w:spacing w:line="360" w:lineRule="auto"/>
      </w:pPr>
      <w:r w:rsidRPr="001A5B8A">
        <w:t xml:space="preserve">dotyczy postępowania o </w:t>
      </w:r>
      <w:r w:rsidR="003167B9">
        <w:t>udzielenie zamówienia</w:t>
      </w:r>
      <w:r w:rsidRPr="001A5B8A">
        <w:t xml:space="preserve"> publiczne</w:t>
      </w:r>
      <w:r w:rsidR="003167B9">
        <w:t>go</w:t>
      </w:r>
      <w:r w:rsidRPr="001A5B8A">
        <w:t xml:space="preserve"> prowadzonego w trybie przetargu nieograniczonego</w:t>
      </w:r>
      <w:r w:rsidR="003167B9">
        <w:t xml:space="preserve"> na:</w:t>
      </w:r>
    </w:p>
    <w:p w:rsidR="00ED407A" w:rsidRDefault="00ED407A" w:rsidP="009B37D9">
      <w:pPr>
        <w:spacing w:line="360" w:lineRule="auto"/>
      </w:pPr>
    </w:p>
    <w:p w:rsidR="00FD4790" w:rsidRDefault="00E62970" w:rsidP="009B37D9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Pełna konserwacja dokumentacji planistycznej</w:t>
      </w:r>
    </w:p>
    <w:p w:rsidR="0077094F" w:rsidRDefault="00E62970" w:rsidP="009B37D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rFonts w:eastAsia="Calibri"/>
          <w:b/>
          <w:lang w:eastAsia="ar-SA"/>
        </w:rPr>
        <w:t>z zasobu Departamentu Urbanistyki Urzędu Miejskiego w Białymstoku</w:t>
      </w:r>
    </w:p>
    <w:p w:rsidR="00ED407A" w:rsidRPr="00ED407A" w:rsidRDefault="00ED407A" w:rsidP="009B37D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B977CD" w:rsidRDefault="00686BB2" w:rsidP="009B37D9">
      <w:pPr>
        <w:spacing w:line="360" w:lineRule="auto"/>
        <w:rPr>
          <w:bCs/>
        </w:rPr>
      </w:pPr>
      <w:r w:rsidRPr="001A5B8A">
        <w:rPr>
          <w:bCs/>
        </w:rPr>
        <w:tab/>
      </w:r>
      <w:r w:rsidR="00B704DF" w:rsidRPr="00B704DF">
        <w:rPr>
          <w:bCs/>
        </w:rPr>
        <w:t xml:space="preserve">Zamawiający,  działając na podstawie art. 38 ust. 4 ustawy z dnia 29 stycznia 2004 r. Prawo </w:t>
      </w:r>
      <w:r w:rsidR="00B704DF" w:rsidRPr="00E4303E">
        <w:rPr>
          <w:bCs/>
        </w:rPr>
        <w:t>zamówień publicznych (</w:t>
      </w:r>
      <w:r w:rsidR="00B704DF" w:rsidRPr="00E4303E">
        <w:rPr>
          <w:bCs/>
          <w:iCs/>
        </w:rPr>
        <w:t>Dz. U</w:t>
      </w:r>
      <w:r w:rsidR="00B704DF" w:rsidRPr="00E4303E">
        <w:rPr>
          <w:bCs/>
        </w:rPr>
        <w:t xml:space="preserve">. z 2019 r. poz. 1843) dokonuje </w:t>
      </w:r>
      <w:r w:rsidR="006276F2">
        <w:rPr>
          <w:bCs/>
        </w:rPr>
        <w:t>następujących zmian treści SIWZ:</w:t>
      </w:r>
    </w:p>
    <w:p w:rsidR="00ED407A" w:rsidRDefault="00ED407A" w:rsidP="009B37D9">
      <w:pPr>
        <w:spacing w:line="360" w:lineRule="auto"/>
        <w:rPr>
          <w:bCs/>
        </w:rPr>
      </w:pPr>
    </w:p>
    <w:p w:rsidR="002010FF" w:rsidRPr="00457D80" w:rsidRDefault="006276F2" w:rsidP="009B37D9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b/>
        </w:rPr>
      </w:pPr>
      <w:r w:rsidRPr="00457D80">
        <w:rPr>
          <w:b/>
        </w:rPr>
        <w:t>Zmianie ulega treść</w:t>
      </w:r>
      <w:r w:rsidR="00E4303E" w:rsidRPr="00457D80">
        <w:rPr>
          <w:b/>
        </w:rPr>
        <w:t xml:space="preserve"> </w:t>
      </w:r>
      <w:r w:rsidRPr="00457D80">
        <w:rPr>
          <w:b/>
        </w:rPr>
        <w:t>Rozdziału XIII pkt 1</w:t>
      </w:r>
      <w:r w:rsidR="00C60A00" w:rsidRPr="00457D80">
        <w:rPr>
          <w:b/>
        </w:rPr>
        <w:t xml:space="preserve"> SIWZ na:</w:t>
      </w:r>
    </w:p>
    <w:p w:rsidR="006276F2" w:rsidRPr="00457D80" w:rsidRDefault="00BE0CC0" w:rsidP="009B37D9">
      <w:pPr>
        <w:pStyle w:val="Tekstpodstawowy"/>
        <w:spacing w:line="360" w:lineRule="auto"/>
        <w:jc w:val="left"/>
      </w:pPr>
      <w:r w:rsidRPr="00457D80">
        <w:t xml:space="preserve">1. </w:t>
      </w:r>
      <w:r w:rsidR="006276F2" w:rsidRPr="00457D80">
        <w:t xml:space="preserve">W postępowaniu o udzielenie zamówienia </w:t>
      </w:r>
      <w:r w:rsidR="00B977CD" w:rsidRPr="00457D80">
        <w:t>komunikacja między Zamawiającym</w:t>
      </w:r>
      <w:r w:rsidR="00B977CD" w:rsidRPr="00457D80">
        <w:br/>
      </w:r>
      <w:r w:rsidR="006276F2" w:rsidRPr="00457D80">
        <w:t>a Wykonawcami odbywa się za pośrednictwem operatora</w:t>
      </w:r>
      <w:r w:rsidR="00B977CD" w:rsidRPr="00457D80">
        <w:t xml:space="preserve"> pocztowego w rozumieniu ustawy</w:t>
      </w:r>
      <w:r w:rsidR="00B977CD" w:rsidRPr="00457D80">
        <w:br/>
      </w:r>
      <w:r w:rsidR="006276F2" w:rsidRPr="00457D80">
        <w:t>z dnia 23 listopada 2012 r. - Prawo pocztowe,</w:t>
      </w:r>
      <w:r w:rsidR="00B977CD" w:rsidRPr="00457D80">
        <w:t xml:space="preserve"> </w:t>
      </w:r>
      <w:r w:rsidR="003D0B50" w:rsidRPr="00457D80">
        <w:t xml:space="preserve">faxu </w:t>
      </w:r>
      <w:r w:rsidR="006276F2" w:rsidRPr="00457D80">
        <w:t>lub drogą elektroniczną (e-mail):</w:t>
      </w:r>
    </w:p>
    <w:p w:rsidR="006276F2" w:rsidRPr="00457D80" w:rsidRDefault="006276F2" w:rsidP="009B37D9">
      <w:pPr>
        <w:pStyle w:val="Tekstpodstawowy"/>
        <w:spacing w:line="360" w:lineRule="auto"/>
        <w:jc w:val="left"/>
        <w:rPr>
          <w:b/>
          <w:bCs/>
        </w:rPr>
      </w:pPr>
      <w:r w:rsidRPr="00457D80">
        <w:rPr>
          <w:b/>
          <w:bCs/>
        </w:rPr>
        <w:t>- adres do korespondencji:</w:t>
      </w:r>
    </w:p>
    <w:p w:rsidR="006276F2" w:rsidRPr="00457D80" w:rsidRDefault="006276F2" w:rsidP="009B37D9">
      <w:pPr>
        <w:pStyle w:val="Tekstpodstawowy"/>
        <w:spacing w:line="360" w:lineRule="auto"/>
        <w:jc w:val="left"/>
        <w:rPr>
          <w:b/>
          <w:bCs/>
        </w:rPr>
      </w:pPr>
      <w:r w:rsidRPr="00457D80">
        <w:rPr>
          <w:b/>
          <w:bCs/>
        </w:rPr>
        <w:t>Urząd Miejski w Białymstoku</w:t>
      </w:r>
    </w:p>
    <w:p w:rsidR="006276F2" w:rsidRPr="00457D80" w:rsidRDefault="00E62970" w:rsidP="009B37D9">
      <w:pPr>
        <w:pStyle w:val="Tekstpodstawowy"/>
        <w:spacing w:line="360" w:lineRule="auto"/>
        <w:jc w:val="left"/>
        <w:rPr>
          <w:b/>
          <w:bCs/>
        </w:rPr>
      </w:pPr>
      <w:r>
        <w:rPr>
          <w:b/>
          <w:bCs/>
        </w:rPr>
        <w:t>Departament Urbanistyki</w:t>
      </w:r>
    </w:p>
    <w:p w:rsidR="006276F2" w:rsidRPr="00457D80" w:rsidRDefault="006276F2" w:rsidP="009B37D9">
      <w:pPr>
        <w:pStyle w:val="Tekstpodstawowy"/>
        <w:spacing w:line="360" w:lineRule="auto"/>
        <w:jc w:val="left"/>
        <w:rPr>
          <w:b/>
          <w:bCs/>
        </w:rPr>
      </w:pPr>
      <w:r w:rsidRPr="00457D80">
        <w:rPr>
          <w:b/>
          <w:bCs/>
        </w:rPr>
        <w:t>ul. Słonimska 1, 15-950 Białystok</w:t>
      </w:r>
    </w:p>
    <w:p w:rsidR="006276F2" w:rsidRPr="00EC0C9D" w:rsidRDefault="006276F2" w:rsidP="009B37D9">
      <w:pPr>
        <w:pStyle w:val="Tekstpodstawowy"/>
        <w:spacing w:line="360" w:lineRule="auto"/>
        <w:jc w:val="left"/>
        <w:rPr>
          <w:b/>
          <w:bCs/>
        </w:rPr>
      </w:pPr>
      <w:r w:rsidRPr="00EC0C9D">
        <w:rPr>
          <w:b/>
          <w:bCs/>
        </w:rPr>
        <w:t>- faks</w:t>
      </w:r>
      <w:r w:rsidRPr="00EC0C9D">
        <w:rPr>
          <w:bCs/>
        </w:rPr>
        <w:t xml:space="preserve">: </w:t>
      </w:r>
      <w:r w:rsidRPr="00EC0C9D">
        <w:rPr>
          <w:b/>
          <w:bCs/>
        </w:rPr>
        <w:t xml:space="preserve">85 869 </w:t>
      </w:r>
      <w:r w:rsidR="00652886" w:rsidRPr="00EC0C9D">
        <w:rPr>
          <w:b/>
          <w:bCs/>
        </w:rPr>
        <w:t>6607</w:t>
      </w:r>
      <w:r w:rsidRPr="00EC0C9D">
        <w:rPr>
          <w:b/>
          <w:bCs/>
        </w:rPr>
        <w:t>,</w:t>
      </w:r>
    </w:p>
    <w:p w:rsidR="00457D80" w:rsidRDefault="006276F2" w:rsidP="009B37D9">
      <w:pPr>
        <w:pStyle w:val="Tekstpodstawowy"/>
        <w:spacing w:line="360" w:lineRule="auto"/>
        <w:jc w:val="left"/>
        <w:rPr>
          <w:b/>
          <w:lang w:val="en-US"/>
        </w:rPr>
      </w:pPr>
      <w:r w:rsidRPr="004E1FC1">
        <w:rPr>
          <w:b/>
          <w:bCs/>
          <w:lang w:val="en-US"/>
        </w:rPr>
        <w:t xml:space="preserve">- e-mail: </w:t>
      </w:r>
      <w:hyperlink r:id="rId8" w:history="1">
        <w:r w:rsidR="00E62970" w:rsidRPr="003E4B58">
          <w:rPr>
            <w:rStyle w:val="Hipercze"/>
            <w:b/>
            <w:lang w:val="en-US"/>
          </w:rPr>
          <w:t>du@um.bialystok.pl</w:t>
        </w:r>
      </w:hyperlink>
    </w:p>
    <w:p w:rsidR="00ED407A" w:rsidRPr="00ED407A" w:rsidRDefault="00ED407A" w:rsidP="009B37D9">
      <w:pPr>
        <w:pStyle w:val="Tekstpodstawowy"/>
        <w:spacing w:line="360" w:lineRule="auto"/>
        <w:jc w:val="left"/>
        <w:rPr>
          <w:b/>
          <w:u w:val="single"/>
          <w:lang w:val="en-US"/>
        </w:rPr>
      </w:pPr>
    </w:p>
    <w:p w:rsidR="006276F2" w:rsidRPr="006276F2" w:rsidRDefault="006276F2" w:rsidP="009B37D9">
      <w:pPr>
        <w:pStyle w:val="Akapitzlist"/>
        <w:numPr>
          <w:ilvl w:val="0"/>
          <w:numId w:val="23"/>
        </w:numPr>
        <w:spacing w:line="360" w:lineRule="auto"/>
        <w:rPr>
          <w:b/>
          <w:color w:val="000000" w:themeColor="text1"/>
        </w:rPr>
      </w:pPr>
      <w:r w:rsidRPr="006276F2">
        <w:rPr>
          <w:b/>
          <w:color w:val="000000" w:themeColor="text1"/>
        </w:rPr>
        <w:t xml:space="preserve">Zmianie </w:t>
      </w:r>
      <w:r w:rsidR="00652886">
        <w:rPr>
          <w:b/>
          <w:color w:val="000000" w:themeColor="text1"/>
        </w:rPr>
        <w:t>ulega treść Rozdziału XVI pkt 11</w:t>
      </w:r>
      <w:r w:rsidRPr="006276F2">
        <w:rPr>
          <w:b/>
          <w:color w:val="000000" w:themeColor="text1"/>
        </w:rPr>
        <w:t xml:space="preserve"> SIWZ na:</w:t>
      </w:r>
    </w:p>
    <w:p w:rsidR="00E62970" w:rsidRDefault="00652886" w:rsidP="009B37D9">
      <w:pPr>
        <w:tabs>
          <w:tab w:val="left" w:pos="426"/>
        </w:tabs>
        <w:suppressAutoHyphens/>
        <w:spacing w:line="360" w:lineRule="auto"/>
        <w:ind w:right="25"/>
        <w:rPr>
          <w:color w:val="000000" w:themeColor="text1"/>
        </w:rPr>
      </w:pPr>
      <w:r>
        <w:rPr>
          <w:color w:val="000000" w:themeColor="text1"/>
        </w:rPr>
        <w:t>11</w:t>
      </w:r>
      <w:r w:rsidR="00BE0CC0">
        <w:rPr>
          <w:color w:val="000000" w:themeColor="text1"/>
        </w:rPr>
        <w:t xml:space="preserve">. </w:t>
      </w:r>
      <w:r w:rsidR="006276F2" w:rsidRPr="006276F2">
        <w:rPr>
          <w:color w:val="000000" w:themeColor="text1"/>
        </w:rPr>
        <w:t>Ofertę należy złożyć w jed</w:t>
      </w:r>
      <w:r>
        <w:rPr>
          <w:color w:val="000000" w:themeColor="text1"/>
        </w:rPr>
        <w:t>nej kopercie oznakowanej nazwą W</w:t>
      </w:r>
      <w:r w:rsidR="006276F2" w:rsidRPr="006276F2">
        <w:rPr>
          <w:color w:val="000000" w:themeColor="text1"/>
        </w:rPr>
        <w:t xml:space="preserve">ykonawcy oraz zaadresowanej i podpisanej w sposób </w:t>
      </w:r>
      <w:r w:rsidR="00ED407A">
        <w:rPr>
          <w:color w:val="000000" w:themeColor="text1"/>
        </w:rPr>
        <w:t>następujący:</w:t>
      </w:r>
    </w:p>
    <w:p w:rsidR="00ED407A" w:rsidRDefault="00ED407A" w:rsidP="009B37D9">
      <w:pPr>
        <w:tabs>
          <w:tab w:val="left" w:pos="426"/>
        </w:tabs>
        <w:suppressAutoHyphens/>
        <w:spacing w:line="360" w:lineRule="auto"/>
        <w:ind w:right="25"/>
        <w:rPr>
          <w:color w:val="000000" w:themeColor="text1"/>
        </w:rPr>
      </w:pPr>
    </w:p>
    <w:p w:rsidR="00ED407A" w:rsidRPr="00ED407A" w:rsidRDefault="00ED407A" w:rsidP="009B37D9">
      <w:pPr>
        <w:tabs>
          <w:tab w:val="left" w:pos="426"/>
        </w:tabs>
        <w:suppressAutoHyphens/>
        <w:spacing w:line="360" w:lineRule="auto"/>
        <w:ind w:right="25"/>
        <w:rPr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6276F2" w:rsidRPr="006276F2" w:rsidTr="00E62970">
        <w:trPr>
          <w:jc w:val="center"/>
        </w:trPr>
        <w:tc>
          <w:tcPr>
            <w:tcW w:w="8784" w:type="dxa"/>
          </w:tcPr>
          <w:p w:rsidR="00ED407A" w:rsidRDefault="00ED407A" w:rsidP="009B37D9">
            <w:pPr>
              <w:pStyle w:val="Akapitzlis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                                            </w:t>
            </w:r>
          </w:p>
          <w:p w:rsidR="006276F2" w:rsidRPr="00457D80" w:rsidRDefault="00ED407A" w:rsidP="009B37D9">
            <w:pPr>
              <w:pStyle w:val="Akapitzlist"/>
              <w:ind w:left="0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</w:t>
            </w:r>
            <w:r w:rsidR="006276F2" w:rsidRPr="00457D80">
              <w:rPr>
                <w:b/>
              </w:rPr>
              <w:t>Urząd Miejski w Białymstoku</w:t>
            </w:r>
          </w:p>
          <w:p w:rsidR="006276F2" w:rsidRPr="00457D80" w:rsidRDefault="00836DA9" w:rsidP="009B37D9">
            <w:pPr>
              <w:pStyle w:val="Akapitzlist"/>
              <w:ind w:left="0"/>
              <w:rPr>
                <w:b/>
              </w:rPr>
            </w:pPr>
            <w:r w:rsidRPr="00457D80">
              <w:rPr>
                <w:b/>
              </w:rPr>
              <w:t>BIURO ZAMÓWIEŃ PUBLICZNYCH</w:t>
            </w:r>
          </w:p>
          <w:p w:rsidR="006276F2" w:rsidRDefault="006276F2" w:rsidP="009B37D9">
            <w:pPr>
              <w:pStyle w:val="Akapitzlist"/>
              <w:ind w:left="0"/>
              <w:rPr>
                <w:b/>
              </w:rPr>
            </w:pPr>
            <w:r w:rsidRPr="00457D80">
              <w:rPr>
                <w:b/>
              </w:rPr>
              <w:t>ul. Słonimska 1</w:t>
            </w:r>
            <w:r w:rsidR="00BE0CC0" w:rsidRPr="00457D80">
              <w:rPr>
                <w:b/>
              </w:rPr>
              <w:t>, 15 -950 Białystok</w:t>
            </w:r>
          </w:p>
          <w:p w:rsidR="00ED407A" w:rsidRPr="00457D80" w:rsidRDefault="00ED407A" w:rsidP="009B37D9">
            <w:pPr>
              <w:pStyle w:val="Akapitzlist"/>
              <w:ind w:left="0"/>
              <w:rPr>
                <w:b/>
              </w:rPr>
            </w:pPr>
          </w:p>
          <w:p w:rsidR="006276F2" w:rsidRDefault="006276F2" w:rsidP="009B37D9">
            <w:pPr>
              <w:rPr>
                <w:b/>
                <w:u w:val="single"/>
              </w:rPr>
            </w:pPr>
            <w:r w:rsidRPr="00457D80">
              <w:rPr>
                <w:b/>
                <w:u w:val="single"/>
              </w:rPr>
              <w:t>Oferta w postępowaniu na:</w:t>
            </w:r>
          </w:p>
          <w:p w:rsidR="00ED407A" w:rsidRPr="00457D80" w:rsidRDefault="00ED407A" w:rsidP="009B37D9">
            <w:pPr>
              <w:rPr>
                <w:b/>
                <w:u w:val="single"/>
              </w:rPr>
            </w:pPr>
          </w:p>
          <w:p w:rsidR="00E62970" w:rsidRDefault="006276F2" w:rsidP="009B37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lang w:eastAsia="ar-SA"/>
              </w:rPr>
            </w:pPr>
            <w:r w:rsidRPr="00457D80">
              <w:rPr>
                <w:rFonts w:eastAsia="Calibri"/>
                <w:b/>
                <w:lang w:eastAsia="ar-SA"/>
              </w:rPr>
              <w:t>„</w:t>
            </w:r>
            <w:r w:rsidR="00E62970">
              <w:rPr>
                <w:rFonts w:eastAsia="Calibri"/>
                <w:b/>
                <w:lang w:eastAsia="ar-SA"/>
              </w:rPr>
              <w:t>Pełna konserwacja dokumentacji planistycznej</w:t>
            </w:r>
          </w:p>
          <w:p w:rsidR="006276F2" w:rsidRPr="00457D80" w:rsidRDefault="00E62970" w:rsidP="009B37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rFonts w:eastAsia="Calibri"/>
                <w:b/>
                <w:lang w:eastAsia="ar-SA"/>
              </w:rPr>
              <w:t>z zasobu Departamentu Urbanistyki Urzędu Miejskiego w Białymstoku</w:t>
            </w:r>
            <w:r w:rsidR="006276F2" w:rsidRPr="00457D80">
              <w:rPr>
                <w:b/>
              </w:rPr>
              <w:t>”</w:t>
            </w:r>
          </w:p>
          <w:p w:rsidR="006276F2" w:rsidRPr="00457D80" w:rsidRDefault="006276F2" w:rsidP="009B37D9"/>
          <w:p w:rsidR="006276F2" w:rsidRPr="00457D80" w:rsidRDefault="006276F2" w:rsidP="009B37D9">
            <w:pPr>
              <w:pStyle w:val="Akapitzlist"/>
              <w:ind w:left="0"/>
              <w:rPr>
                <w:b/>
                <w:u w:val="single"/>
                <w:vertAlign w:val="superscript"/>
              </w:rPr>
            </w:pPr>
            <w:r w:rsidRPr="00457D80">
              <w:t xml:space="preserve">Nie otwierać przed dniem: </w:t>
            </w:r>
            <w:r w:rsidR="00E62970">
              <w:rPr>
                <w:b/>
                <w:u w:val="single"/>
              </w:rPr>
              <w:t>16</w:t>
            </w:r>
            <w:r w:rsidR="003D0B50" w:rsidRPr="00457D80">
              <w:rPr>
                <w:b/>
                <w:u w:val="single"/>
              </w:rPr>
              <w:t xml:space="preserve"> / 04 / 2020</w:t>
            </w:r>
            <w:r w:rsidRPr="00457D80">
              <w:rPr>
                <w:b/>
                <w:u w:val="single"/>
              </w:rPr>
              <w:t xml:space="preserve">r. do godz. </w:t>
            </w:r>
            <w:r w:rsidR="00E62970">
              <w:rPr>
                <w:b/>
                <w:u w:val="single"/>
              </w:rPr>
              <w:t>13</w:t>
            </w:r>
            <w:r w:rsidR="003D0B50" w:rsidRPr="00457D80">
              <w:rPr>
                <w:b/>
                <w:u w:val="single"/>
              </w:rPr>
              <w:t>:00</w:t>
            </w:r>
          </w:p>
          <w:p w:rsidR="006276F2" w:rsidRPr="006276F2" w:rsidRDefault="006276F2" w:rsidP="009B37D9">
            <w:pPr>
              <w:pStyle w:val="Akapitzlist"/>
              <w:spacing w:line="360" w:lineRule="auto"/>
              <w:ind w:left="0"/>
              <w:rPr>
                <w:color w:val="000000" w:themeColor="text1"/>
              </w:rPr>
            </w:pPr>
          </w:p>
        </w:tc>
      </w:tr>
    </w:tbl>
    <w:p w:rsidR="006276F2" w:rsidRDefault="006276F2" w:rsidP="009B37D9">
      <w:pPr>
        <w:tabs>
          <w:tab w:val="left" w:pos="426"/>
        </w:tabs>
        <w:suppressAutoHyphens/>
        <w:spacing w:line="360" w:lineRule="auto"/>
        <w:ind w:right="25"/>
        <w:rPr>
          <w:color w:val="000000" w:themeColor="text1"/>
        </w:rPr>
      </w:pPr>
    </w:p>
    <w:p w:rsidR="006276F2" w:rsidRPr="00D82DCA" w:rsidRDefault="00D82DCA" w:rsidP="009B37D9">
      <w:pPr>
        <w:pStyle w:val="Akapitzlist"/>
        <w:numPr>
          <w:ilvl w:val="0"/>
          <w:numId w:val="23"/>
        </w:numPr>
        <w:spacing w:line="360" w:lineRule="auto"/>
        <w:rPr>
          <w:b/>
          <w:color w:val="000000" w:themeColor="text1"/>
        </w:rPr>
      </w:pPr>
      <w:r w:rsidRPr="006276F2">
        <w:rPr>
          <w:b/>
          <w:color w:val="000000" w:themeColor="text1"/>
        </w:rPr>
        <w:t>Zmianie ulega treść Rozdziału XVI</w:t>
      </w:r>
      <w:r w:rsidR="003D0B50">
        <w:rPr>
          <w:b/>
          <w:color w:val="000000" w:themeColor="text1"/>
        </w:rPr>
        <w:t xml:space="preserve">I pkt 1, </w:t>
      </w:r>
      <w:r>
        <w:rPr>
          <w:b/>
          <w:color w:val="000000" w:themeColor="text1"/>
        </w:rPr>
        <w:t>2</w:t>
      </w:r>
      <w:r w:rsidR="003D0B50">
        <w:rPr>
          <w:b/>
          <w:color w:val="000000" w:themeColor="text1"/>
        </w:rPr>
        <w:t xml:space="preserve"> i 3</w:t>
      </w:r>
      <w:r w:rsidRPr="006276F2">
        <w:rPr>
          <w:b/>
          <w:color w:val="000000" w:themeColor="text1"/>
        </w:rPr>
        <w:t xml:space="preserve"> SIWZ na:</w:t>
      </w:r>
    </w:p>
    <w:p w:rsidR="00D82DCA" w:rsidRPr="00457D80" w:rsidRDefault="00D82DCA" w:rsidP="009B37D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line="360" w:lineRule="auto"/>
        <w:ind w:right="25"/>
      </w:pPr>
      <w:r w:rsidRPr="00457D80">
        <w:rPr>
          <w:b/>
          <w:u w:val="single"/>
        </w:rPr>
        <w:t>UWAGA:</w:t>
      </w:r>
      <w:r w:rsidRPr="00457D80">
        <w:rPr>
          <w:b/>
        </w:rPr>
        <w:t xml:space="preserve"> Z uwagi na ogłoszony stan epidemii, Zamawiający preferuje przesłanie ofert za pośrednictwem operatora poczto</w:t>
      </w:r>
      <w:r w:rsidR="002316B4" w:rsidRPr="00457D80">
        <w:rPr>
          <w:b/>
        </w:rPr>
        <w:t>wego w rozumieniu ustawy z dnia</w:t>
      </w:r>
      <w:r w:rsidR="002316B4" w:rsidRPr="00457D80">
        <w:rPr>
          <w:b/>
        </w:rPr>
        <w:br/>
      </w:r>
      <w:r w:rsidR="003D0B50" w:rsidRPr="00457D80">
        <w:rPr>
          <w:b/>
        </w:rPr>
        <w:t>23 listopada 2012</w:t>
      </w:r>
      <w:r w:rsidRPr="00457D80">
        <w:rPr>
          <w:b/>
        </w:rPr>
        <w:t>r. - Prawo pocztowe,  na adres</w:t>
      </w:r>
      <w:r w:rsidRPr="00457D80">
        <w:t xml:space="preserve"> </w:t>
      </w:r>
      <w:r w:rsidRPr="00457D80">
        <w:rPr>
          <w:b/>
        </w:rPr>
        <w:t>Urzędu Miejskiego w Białymstoku,</w:t>
      </w:r>
      <w:r w:rsidR="00836DA9" w:rsidRPr="00457D80">
        <w:rPr>
          <w:b/>
        </w:rPr>
        <w:t xml:space="preserve"> Biuro Zamówień Publicznych, </w:t>
      </w:r>
      <w:r w:rsidRPr="00457D80">
        <w:rPr>
          <w:b/>
        </w:rPr>
        <w:t xml:space="preserve">ul. Słonimska </w:t>
      </w:r>
      <w:r w:rsidR="003D0B50" w:rsidRPr="00457D80">
        <w:rPr>
          <w:b/>
        </w:rPr>
        <w:t xml:space="preserve">1, </w:t>
      </w:r>
      <w:r w:rsidR="003D0B50" w:rsidRPr="00457D80">
        <w:rPr>
          <w:b/>
          <w:u w:val="single"/>
        </w:rPr>
        <w:t>do dn</w:t>
      </w:r>
      <w:r w:rsidR="00E62970">
        <w:rPr>
          <w:b/>
          <w:u w:val="single"/>
        </w:rPr>
        <w:t>ia 16 / 04 / 2020</w:t>
      </w:r>
      <w:r w:rsidR="00ED407A">
        <w:rPr>
          <w:b/>
          <w:u w:val="single"/>
        </w:rPr>
        <w:t xml:space="preserve"> </w:t>
      </w:r>
      <w:r w:rsidR="00EC0C9D">
        <w:rPr>
          <w:b/>
          <w:u w:val="single"/>
        </w:rPr>
        <w:t>r.  do godz. 12:0</w:t>
      </w:r>
      <w:r w:rsidR="00E62970">
        <w:rPr>
          <w:b/>
          <w:u w:val="single"/>
        </w:rPr>
        <w:t>0</w:t>
      </w:r>
      <w:r w:rsidR="003D0B50" w:rsidRPr="00457D80">
        <w:rPr>
          <w:b/>
          <w:u w:val="single"/>
        </w:rPr>
        <w:t>.</w:t>
      </w:r>
    </w:p>
    <w:p w:rsidR="00D82DCA" w:rsidRPr="00457D80" w:rsidRDefault="00D82DCA" w:rsidP="009B37D9">
      <w:pPr>
        <w:pStyle w:val="Akapitzlist"/>
        <w:tabs>
          <w:tab w:val="left" w:pos="720"/>
        </w:tabs>
        <w:suppressAutoHyphens/>
        <w:spacing w:line="360" w:lineRule="auto"/>
        <w:ind w:left="360" w:right="25"/>
      </w:pPr>
      <w:r w:rsidRPr="00457D80">
        <w:t>Doręczenie oferty do innego miejsca niż wskazane nie jest równoznaczne ze złożeniem oferty w sposób skuteczny. Oferty otrzymane przez zamawiającego po terminie zostaną zwrócone.</w:t>
      </w:r>
    </w:p>
    <w:p w:rsidR="003D0B50" w:rsidRPr="00457D80" w:rsidRDefault="003D0B50" w:rsidP="009B37D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line="360" w:lineRule="auto"/>
        <w:ind w:right="25"/>
        <w:rPr>
          <w:b/>
        </w:rPr>
      </w:pPr>
      <w:r w:rsidRPr="00457D80">
        <w:rPr>
          <w:b/>
        </w:rPr>
        <w:t>Jawne otwarcie ofert nastąpi w sali nr 10 Urzędu Miejskieg</w:t>
      </w:r>
      <w:r w:rsidR="00ED407A">
        <w:rPr>
          <w:b/>
        </w:rPr>
        <w:t>o w Białymstoku</w:t>
      </w:r>
      <w:r w:rsidR="00ED407A">
        <w:rPr>
          <w:b/>
        </w:rPr>
        <w:br/>
        <w:t>ul. Słonimska 1. T</w:t>
      </w:r>
      <w:r w:rsidRPr="00457D80">
        <w:rPr>
          <w:b/>
        </w:rPr>
        <w:t xml:space="preserve">ransmisja on-line z otwarcia  będzie dostępna </w:t>
      </w:r>
      <w:r w:rsidR="00E62970">
        <w:rPr>
          <w:b/>
          <w:u w:val="single"/>
        </w:rPr>
        <w:t>w dniu 16</w:t>
      </w:r>
      <w:r w:rsidRPr="00457D80">
        <w:rPr>
          <w:b/>
          <w:u w:val="single"/>
        </w:rPr>
        <w:t xml:space="preserve"> / 04</w:t>
      </w:r>
      <w:r w:rsidR="00ED407A">
        <w:rPr>
          <w:b/>
          <w:u w:val="single"/>
        </w:rPr>
        <w:t xml:space="preserve"> / 2020 r. od godz. 13</w:t>
      </w:r>
      <w:r w:rsidRPr="00457D80">
        <w:rPr>
          <w:b/>
          <w:u w:val="single"/>
        </w:rPr>
        <w:t>:00</w:t>
      </w:r>
      <w:r w:rsidRPr="00457D80">
        <w:rPr>
          <w:b/>
        </w:rPr>
        <w:t xml:space="preserve"> na stronie: </w:t>
      </w:r>
    </w:p>
    <w:p w:rsidR="002E3780" w:rsidRPr="00457D80" w:rsidRDefault="003D0B50" w:rsidP="009B37D9">
      <w:pPr>
        <w:pStyle w:val="Akapitzlist"/>
        <w:tabs>
          <w:tab w:val="left" w:pos="720"/>
        </w:tabs>
        <w:suppressAutoHyphens/>
        <w:spacing w:line="360" w:lineRule="auto"/>
        <w:ind w:left="360" w:right="25"/>
        <w:rPr>
          <w:b/>
        </w:rPr>
      </w:pPr>
      <w:r w:rsidRPr="00457D80">
        <w:rPr>
          <w:b/>
        </w:rPr>
        <w:t>https://www.youtube.com/channel/UCnDEoMRWKfr5zoH1HM9KM5g</w:t>
      </w:r>
    </w:p>
    <w:p w:rsidR="002E3780" w:rsidRDefault="002E3780" w:rsidP="009B37D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line="360" w:lineRule="auto"/>
        <w:ind w:right="25"/>
      </w:pPr>
      <w:r w:rsidRPr="00457D80">
        <w:t>Przed otwarciem ofert zamawiający podaje k</w:t>
      </w:r>
      <w:r w:rsidR="00BE0CC0" w:rsidRPr="00457D80">
        <w:t>wotę, jaką zamierza przeznaczyć</w:t>
      </w:r>
      <w:r w:rsidR="00BE0CC0" w:rsidRPr="00457D80">
        <w:br/>
      </w:r>
      <w:r w:rsidRPr="00457D80">
        <w:t>na sfinansowanie zamówienia.</w:t>
      </w:r>
    </w:p>
    <w:p w:rsidR="009B37D9" w:rsidRDefault="009B37D9" w:rsidP="009B37D9">
      <w:pPr>
        <w:pStyle w:val="Akapitzlist"/>
        <w:tabs>
          <w:tab w:val="left" w:pos="720"/>
        </w:tabs>
        <w:suppressAutoHyphens/>
        <w:spacing w:line="360" w:lineRule="auto"/>
        <w:ind w:left="360" w:right="25"/>
      </w:pPr>
    </w:p>
    <w:p w:rsidR="009B37D9" w:rsidRDefault="009B37D9" w:rsidP="009B37D9">
      <w:pPr>
        <w:pStyle w:val="Akapitzlist"/>
        <w:tabs>
          <w:tab w:val="left" w:pos="720"/>
        </w:tabs>
        <w:suppressAutoHyphens/>
        <w:spacing w:line="360" w:lineRule="auto"/>
        <w:ind w:left="360" w:right="25"/>
      </w:pPr>
      <w:r>
        <w:t>ZASTĘPCA PREZYDENTA MIASTA</w:t>
      </w:r>
    </w:p>
    <w:p w:rsidR="009B37D9" w:rsidRPr="00457D80" w:rsidRDefault="009B37D9" w:rsidP="009B37D9">
      <w:pPr>
        <w:pStyle w:val="Akapitzlist"/>
        <w:tabs>
          <w:tab w:val="left" w:pos="720"/>
        </w:tabs>
        <w:suppressAutoHyphens/>
        <w:spacing w:line="360" w:lineRule="auto"/>
        <w:ind w:left="360" w:right="25"/>
      </w:pPr>
      <w:r>
        <w:t xml:space="preserve">dr inż. Adam </w:t>
      </w:r>
      <w:proofErr w:type="spellStart"/>
      <w:r>
        <w:t>Musiuk</w:t>
      </w:r>
      <w:bookmarkStart w:id="0" w:name="_GoBack"/>
      <w:bookmarkEnd w:id="0"/>
      <w:proofErr w:type="spellEnd"/>
    </w:p>
    <w:p w:rsidR="00D82DCA" w:rsidRPr="00D82DCA" w:rsidRDefault="00D82DCA" w:rsidP="009B37D9">
      <w:pPr>
        <w:pStyle w:val="Akapitzlist"/>
        <w:tabs>
          <w:tab w:val="left" w:pos="720"/>
        </w:tabs>
        <w:suppressAutoHyphens/>
        <w:spacing w:line="360" w:lineRule="auto"/>
        <w:ind w:left="360" w:right="25"/>
        <w:rPr>
          <w:color w:val="00B0F0"/>
        </w:rPr>
      </w:pPr>
    </w:p>
    <w:p w:rsidR="000D486F" w:rsidRPr="007027E5" w:rsidRDefault="000D486F" w:rsidP="009B37D9">
      <w:pPr>
        <w:tabs>
          <w:tab w:val="left" w:pos="426"/>
        </w:tabs>
        <w:suppressAutoHyphens/>
        <w:spacing w:line="360" w:lineRule="auto"/>
        <w:ind w:right="25"/>
        <w:rPr>
          <w:color w:val="FF0000"/>
        </w:rPr>
      </w:pPr>
    </w:p>
    <w:sectPr w:rsidR="000D486F" w:rsidRPr="007027E5" w:rsidSect="00552D0B">
      <w:footerReference w:type="default" r:id="rId9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75" w:rsidRDefault="00717075">
      <w:r>
        <w:separator/>
      </w:r>
    </w:p>
  </w:endnote>
  <w:endnote w:type="continuationSeparator" w:id="0">
    <w:p w:rsidR="00717075" w:rsidRDefault="007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ont282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8E" w:rsidRPr="001B1308" w:rsidRDefault="009B7B41" w:rsidP="000A2687">
    <w:pPr>
      <w:pStyle w:val="Stopka"/>
      <w:framePr w:wrap="around" w:vAnchor="text" w:hAnchor="page" w:x="11017" w:y="381"/>
      <w:jc w:val="center"/>
      <w:rPr>
        <w:rStyle w:val="Numerstrony"/>
        <w:rFonts w:ascii="Calibri Light" w:hAnsi="Calibri Light"/>
        <w:b/>
        <w:sz w:val="18"/>
        <w:szCs w:val="20"/>
      </w:rPr>
    </w:pPr>
    <w:r w:rsidRPr="001B1308">
      <w:rPr>
        <w:rStyle w:val="Numerstrony"/>
        <w:rFonts w:ascii="Calibri Light" w:hAnsi="Calibri Light"/>
        <w:b/>
        <w:sz w:val="18"/>
        <w:szCs w:val="20"/>
      </w:rPr>
      <w:fldChar w:fldCharType="begin"/>
    </w:r>
    <w:r w:rsidR="0098088E" w:rsidRPr="001B1308">
      <w:rPr>
        <w:rStyle w:val="Numerstrony"/>
        <w:rFonts w:ascii="Calibri Light" w:hAnsi="Calibri Light"/>
        <w:b/>
        <w:sz w:val="18"/>
        <w:szCs w:val="20"/>
      </w:rPr>
      <w:instrText xml:space="preserve">PAGE  </w:instrText>
    </w:r>
    <w:r w:rsidRPr="001B1308">
      <w:rPr>
        <w:rStyle w:val="Numerstrony"/>
        <w:rFonts w:ascii="Calibri Light" w:hAnsi="Calibri Light"/>
        <w:b/>
        <w:sz w:val="18"/>
        <w:szCs w:val="20"/>
      </w:rPr>
      <w:fldChar w:fldCharType="separate"/>
    </w:r>
    <w:r w:rsidR="009B37D9">
      <w:rPr>
        <w:rStyle w:val="Numerstrony"/>
        <w:rFonts w:ascii="Calibri Light" w:hAnsi="Calibri Light"/>
        <w:b/>
        <w:noProof/>
        <w:sz w:val="18"/>
        <w:szCs w:val="20"/>
      </w:rPr>
      <w:t>2</w:t>
    </w:r>
    <w:r w:rsidRPr="001B1308">
      <w:rPr>
        <w:rStyle w:val="Numerstrony"/>
        <w:rFonts w:ascii="Calibri Light" w:hAnsi="Calibri Light"/>
        <w:b/>
        <w:sz w:val="18"/>
        <w:szCs w:val="20"/>
      </w:rPr>
      <w:fldChar w:fldCharType="end"/>
    </w:r>
  </w:p>
  <w:p w:rsidR="0098088E" w:rsidRPr="002D3214" w:rsidRDefault="0098088E" w:rsidP="00137885">
    <w:pPr>
      <w:pStyle w:val="Nagwek"/>
      <w:pBdr>
        <w:top w:val="single" w:sz="4" w:space="1" w:color="auto"/>
      </w:pBdr>
      <w:ind w:right="26"/>
      <w:rPr>
        <w:rFonts w:ascii="Calibri Light" w:hAnsi="Calibri Light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75" w:rsidRDefault="00717075">
      <w:r>
        <w:separator/>
      </w:r>
    </w:p>
  </w:footnote>
  <w:footnote w:type="continuationSeparator" w:id="0">
    <w:p w:rsidR="00717075" w:rsidRDefault="007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/>
        <w:color w:val="00000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352071D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 w:val="0"/>
        <w:strike w:val="0"/>
        <w:dstrike w:val="0"/>
        <w:color w:val="00B0F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/>
        <w:strike w:val="0"/>
        <w:color w:val="00000A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font28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12"/>
    <w:multiLevelType w:val="singleLevel"/>
    <w:tmpl w:val="1026CCC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i w:val="0"/>
        <w:strike w:val="0"/>
      </w:rPr>
    </w:lvl>
  </w:abstractNum>
  <w:abstractNum w:abstractNumId="11" w15:restartNumberingAfterBreak="0">
    <w:nsid w:val="00000014"/>
    <w:multiLevelType w:val="singleLevel"/>
    <w:tmpl w:val="3564A88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</w:abstractNum>
  <w:abstractNum w:abstractNumId="1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F"/>
    <w:multiLevelType w:val="multilevel"/>
    <w:tmpl w:val="40BAA5C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0"/>
    <w:multiLevelType w:val="multilevel"/>
    <w:tmpl w:val="E694595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Arial Unicode MS" w:hAnsi="Calibri Ligh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000024"/>
    <w:multiLevelType w:val="multilevel"/>
    <w:tmpl w:val="2F30BF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25"/>
    <w:multiLevelType w:val="multilevel"/>
    <w:tmpl w:val="E35606C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A02527"/>
    <w:multiLevelType w:val="hybridMultilevel"/>
    <w:tmpl w:val="10A8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8A1C09"/>
    <w:multiLevelType w:val="multilevel"/>
    <w:tmpl w:val="4B9C020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22" w15:restartNumberingAfterBreak="0">
    <w:nsid w:val="0B00302B"/>
    <w:multiLevelType w:val="hybridMultilevel"/>
    <w:tmpl w:val="5D82AC1E"/>
    <w:lvl w:ilvl="0" w:tplc="CF7E8C84">
      <w:start w:val="1"/>
      <w:numFmt w:val="decimal"/>
      <w:isLgl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DA40A06"/>
    <w:multiLevelType w:val="hybridMultilevel"/>
    <w:tmpl w:val="76A4C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CB4611"/>
    <w:multiLevelType w:val="multilevel"/>
    <w:tmpl w:val="4F48E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52"/>
        </w:tabs>
        <w:ind w:left="-152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17426E5A"/>
    <w:multiLevelType w:val="hybridMultilevel"/>
    <w:tmpl w:val="2D94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751E2"/>
    <w:multiLevelType w:val="hybridMultilevel"/>
    <w:tmpl w:val="2872DFC0"/>
    <w:lvl w:ilvl="0" w:tplc="8A9ACFBE">
      <w:start w:val="1"/>
      <w:numFmt w:val="none"/>
      <w:isLgl/>
      <w:lvlText w:val="7.6.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3C7632"/>
    <w:multiLevelType w:val="hybridMultilevel"/>
    <w:tmpl w:val="FB0CC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C0CB1"/>
    <w:multiLevelType w:val="hybridMultilevel"/>
    <w:tmpl w:val="9C7E10A6"/>
    <w:lvl w:ilvl="0" w:tplc="0BF4DBC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506CEB"/>
    <w:multiLevelType w:val="hybridMultilevel"/>
    <w:tmpl w:val="E35AB536"/>
    <w:lvl w:ilvl="0" w:tplc="A5DC5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18B36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rebuchet MS" w:hAnsi="Trebuchet MS" w:cs="Times New Roman" w:hint="default"/>
        <w:b/>
      </w:rPr>
    </w:lvl>
    <w:lvl w:ilvl="2" w:tplc="E904E67A">
      <w:start w:val="1"/>
      <w:numFmt w:val="decimal"/>
      <w:pStyle w:val="Listapunktowana2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090D58"/>
    <w:multiLevelType w:val="multilevel"/>
    <w:tmpl w:val="CBF2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C43310E"/>
    <w:multiLevelType w:val="hybridMultilevel"/>
    <w:tmpl w:val="65EECEB2"/>
    <w:lvl w:ilvl="0" w:tplc="1862BE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EC6F77"/>
    <w:multiLevelType w:val="hybridMultilevel"/>
    <w:tmpl w:val="7AA0EDAA"/>
    <w:lvl w:ilvl="0" w:tplc="96FCCC6E">
      <w:start w:val="1"/>
      <w:numFmt w:val="decimal"/>
      <w:isLgl/>
      <w:lvlText w:val="11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D4281EA">
      <w:start w:val="1"/>
      <w:numFmt w:val="decimal"/>
      <w:isLgl/>
      <w:lvlText w:val="11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B75D03"/>
    <w:multiLevelType w:val="hybridMultilevel"/>
    <w:tmpl w:val="808E3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686F"/>
    <w:multiLevelType w:val="hybridMultilevel"/>
    <w:tmpl w:val="64FC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8259A"/>
    <w:multiLevelType w:val="hybridMultilevel"/>
    <w:tmpl w:val="5248F418"/>
    <w:lvl w:ilvl="0" w:tplc="7B64103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3105"/>
    <w:multiLevelType w:val="hybridMultilevel"/>
    <w:tmpl w:val="2D94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E9C"/>
    <w:multiLevelType w:val="multilevel"/>
    <w:tmpl w:val="08D6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77D4537"/>
    <w:multiLevelType w:val="hybridMultilevel"/>
    <w:tmpl w:val="2D94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7180F"/>
    <w:multiLevelType w:val="hybridMultilevel"/>
    <w:tmpl w:val="71460832"/>
    <w:lvl w:ilvl="0" w:tplc="6252671E">
      <w:start w:val="1"/>
      <w:numFmt w:val="decimal"/>
      <w:isLgl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471ECB"/>
    <w:multiLevelType w:val="multilevel"/>
    <w:tmpl w:val="54E06B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C45336B"/>
    <w:multiLevelType w:val="multilevel"/>
    <w:tmpl w:val="044E8F90"/>
    <w:lvl w:ilvl="0">
      <w:start w:val="1"/>
      <w:numFmt w:val="decimal"/>
      <w:lvlText w:val="8.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42" w15:restartNumberingAfterBreak="0">
    <w:nsid w:val="7ED92F27"/>
    <w:multiLevelType w:val="multilevel"/>
    <w:tmpl w:val="3ACE5CB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43" w15:restartNumberingAfterBreak="0">
    <w:nsid w:val="7FDB461E"/>
    <w:multiLevelType w:val="hybridMultilevel"/>
    <w:tmpl w:val="D71AB7D6"/>
    <w:lvl w:ilvl="0" w:tplc="4ED22042">
      <w:start w:val="1"/>
      <w:numFmt w:val="decimal"/>
      <w:isLgl/>
      <w:lvlText w:val="12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09031A2">
      <w:start w:val="1"/>
      <w:numFmt w:val="decimal"/>
      <w:isLgl/>
      <w:lvlText w:val="12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892BB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21"/>
  </w:num>
  <w:num w:numId="5">
    <w:abstractNumId w:val="41"/>
  </w:num>
  <w:num w:numId="6">
    <w:abstractNumId w:val="42"/>
  </w:num>
  <w:num w:numId="7">
    <w:abstractNumId w:val="40"/>
  </w:num>
  <w:num w:numId="8">
    <w:abstractNumId w:val="39"/>
  </w:num>
  <w:num w:numId="9">
    <w:abstractNumId w:val="32"/>
  </w:num>
  <w:num w:numId="10">
    <w:abstractNumId w:val="43"/>
  </w:num>
  <w:num w:numId="11">
    <w:abstractNumId w:val="22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6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27"/>
  </w:num>
  <w:num w:numId="24">
    <w:abstractNumId w:val="28"/>
  </w:num>
  <w:num w:numId="25">
    <w:abstractNumId w:val="38"/>
  </w:num>
  <w:num w:numId="26">
    <w:abstractNumId w:val="36"/>
  </w:num>
  <w:num w:numId="27">
    <w:abstractNumId w:val="37"/>
  </w:num>
  <w:num w:numId="28">
    <w:abstractNumId w:val="25"/>
  </w:num>
  <w:num w:numId="29">
    <w:abstractNumId w:val="34"/>
  </w:num>
  <w:num w:numId="30">
    <w:abstractNumId w:val="24"/>
  </w:num>
  <w:num w:numId="3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1"/>
    <w:rsid w:val="00000C18"/>
    <w:rsid w:val="000011EF"/>
    <w:rsid w:val="000016C2"/>
    <w:rsid w:val="00001DE2"/>
    <w:rsid w:val="00004234"/>
    <w:rsid w:val="000042F8"/>
    <w:rsid w:val="00004C2C"/>
    <w:rsid w:val="00004FFD"/>
    <w:rsid w:val="0000583A"/>
    <w:rsid w:val="00006151"/>
    <w:rsid w:val="0000651A"/>
    <w:rsid w:val="00007C4E"/>
    <w:rsid w:val="00010192"/>
    <w:rsid w:val="00010F7E"/>
    <w:rsid w:val="00011021"/>
    <w:rsid w:val="0001121C"/>
    <w:rsid w:val="00011D9C"/>
    <w:rsid w:val="00011E1E"/>
    <w:rsid w:val="000120E8"/>
    <w:rsid w:val="00012560"/>
    <w:rsid w:val="00012BB1"/>
    <w:rsid w:val="00013240"/>
    <w:rsid w:val="000156BE"/>
    <w:rsid w:val="0001707B"/>
    <w:rsid w:val="00017550"/>
    <w:rsid w:val="000179DF"/>
    <w:rsid w:val="00020976"/>
    <w:rsid w:val="00021A01"/>
    <w:rsid w:val="00022B0C"/>
    <w:rsid w:val="0002301F"/>
    <w:rsid w:val="00023380"/>
    <w:rsid w:val="00023BCB"/>
    <w:rsid w:val="000243E7"/>
    <w:rsid w:val="00025BCD"/>
    <w:rsid w:val="00026197"/>
    <w:rsid w:val="0002769C"/>
    <w:rsid w:val="00031242"/>
    <w:rsid w:val="000314A2"/>
    <w:rsid w:val="00031A09"/>
    <w:rsid w:val="00031E47"/>
    <w:rsid w:val="0003312D"/>
    <w:rsid w:val="00034060"/>
    <w:rsid w:val="00034196"/>
    <w:rsid w:val="000342B0"/>
    <w:rsid w:val="00034C26"/>
    <w:rsid w:val="00035622"/>
    <w:rsid w:val="00035A49"/>
    <w:rsid w:val="00035F12"/>
    <w:rsid w:val="0003671B"/>
    <w:rsid w:val="00037FB1"/>
    <w:rsid w:val="000409E0"/>
    <w:rsid w:val="00041ABE"/>
    <w:rsid w:val="00041E71"/>
    <w:rsid w:val="00042C86"/>
    <w:rsid w:val="00043317"/>
    <w:rsid w:val="00043AFF"/>
    <w:rsid w:val="0004412B"/>
    <w:rsid w:val="00044B4E"/>
    <w:rsid w:val="00046290"/>
    <w:rsid w:val="000464D9"/>
    <w:rsid w:val="00046A44"/>
    <w:rsid w:val="000472E9"/>
    <w:rsid w:val="0004758A"/>
    <w:rsid w:val="000479FB"/>
    <w:rsid w:val="00047A0D"/>
    <w:rsid w:val="0005129A"/>
    <w:rsid w:val="000521C0"/>
    <w:rsid w:val="0005332C"/>
    <w:rsid w:val="00053F17"/>
    <w:rsid w:val="000542FF"/>
    <w:rsid w:val="00055274"/>
    <w:rsid w:val="000565A1"/>
    <w:rsid w:val="00056B40"/>
    <w:rsid w:val="00060102"/>
    <w:rsid w:val="0006064D"/>
    <w:rsid w:val="00060F25"/>
    <w:rsid w:val="000615BE"/>
    <w:rsid w:val="00061933"/>
    <w:rsid w:val="0006245E"/>
    <w:rsid w:val="0006306C"/>
    <w:rsid w:val="0006325B"/>
    <w:rsid w:val="00063D80"/>
    <w:rsid w:val="0006451B"/>
    <w:rsid w:val="0006714F"/>
    <w:rsid w:val="000717A2"/>
    <w:rsid w:val="000728A6"/>
    <w:rsid w:val="00073396"/>
    <w:rsid w:val="00073B9E"/>
    <w:rsid w:val="0007552F"/>
    <w:rsid w:val="00076E17"/>
    <w:rsid w:val="000772DA"/>
    <w:rsid w:val="00081405"/>
    <w:rsid w:val="000817A6"/>
    <w:rsid w:val="000822C1"/>
    <w:rsid w:val="000825F3"/>
    <w:rsid w:val="00082A28"/>
    <w:rsid w:val="00082F9D"/>
    <w:rsid w:val="00083898"/>
    <w:rsid w:val="00083EEE"/>
    <w:rsid w:val="000849E4"/>
    <w:rsid w:val="00084CD9"/>
    <w:rsid w:val="00084D53"/>
    <w:rsid w:val="000872E8"/>
    <w:rsid w:val="000901DA"/>
    <w:rsid w:val="00090AC1"/>
    <w:rsid w:val="000913D5"/>
    <w:rsid w:val="000921B9"/>
    <w:rsid w:val="0009285B"/>
    <w:rsid w:val="00092F08"/>
    <w:rsid w:val="00093976"/>
    <w:rsid w:val="000954C5"/>
    <w:rsid w:val="000956C9"/>
    <w:rsid w:val="000972EC"/>
    <w:rsid w:val="00097A4B"/>
    <w:rsid w:val="000A1DC9"/>
    <w:rsid w:val="000A2687"/>
    <w:rsid w:val="000A4007"/>
    <w:rsid w:val="000A4AF7"/>
    <w:rsid w:val="000A5140"/>
    <w:rsid w:val="000A537A"/>
    <w:rsid w:val="000A6BF0"/>
    <w:rsid w:val="000B0841"/>
    <w:rsid w:val="000B0938"/>
    <w:rsid w:val="000B1A79"/>
    <w:rsid w:val="000B25DF"/>
    <w:rsid w:val="000B264F"/>
    <w:rsid w:val="000B390A"/>
    <w:rsid w:val="000B41F8"/>
    <w:rsid w:val="000B4966"/>
    <w:rsid w:val="000B5ED7"/>
    <w:rsid w:val="000B5FB9"/>
    <w:rsid w:val="000B64B8"/>
    <w:rsid w:val="000B7D41"/>
    <w:rsid w:val="000C16C9"/>
    <w:rsid w:val="000C1EAD"/>
    <w:rsid w:val="000C22FA"/>
    <w:rsid w:val="000C2A63"/>
    <w:rsid w:val="000C3F4A"/>
    <w:rsid w:val="000C47FF"/>
    <w:rsid w:val="000C60BE"/>
    <w:rsid w:val="000C621C"/>
    <w:rsid w:val="000C63B5"/>
    <w:rsid w:val="000C67CA"/>
    <w:rsid w:val="000C7C98"/>
    <w:rsid w:val="000D0425"/>
    <w:rsid w:val="000D04E7"/>
    <w:rsid w:val="000D0A5B"/>
    <w:rsid w:val="000D0D54"/>
    <w:rsid w:val="000D105A"/>
    <w:rsid w:val="000D16C0"/>
    <w:rsid w:val="000D2503"/>
    <w:rsid w:val="000D2679"/>
    <w:rsid w:val="000D2C12"/>
    <w:rsid w:val="000D2E36"/>
    <w:rsid w:val="000D308F"/>
    <w:rsid w:val="000D3859"/>
    <w:rsid w:val="000D41D4"/>
    <w:rsid w:val="000D486F"/>
    <w:rsid w:val="000D4E6C"/>
    <w:rsid w:val="000D4EE9"/>
    <w:rsid w:val="000D4EEF"/>
    <w:rsid w:val="000D782A"/>
    <w:rsid w:val="000E082A"/>
    <w:rsid w:val="000E283A"/>
    <w:rsid w:val="000E401C"/>
    <w:rsid w:val="000E52AC"/>
    <w:rsid w:val="000E53CF"/>
    <w:rsid w:val="000E6647"/>
    <w:rsid w:val="000E793F"/>
    <w:rsid w:val="000F10DB"/>
    <w:rsid w:val="000F281E"/>
    <w:rsid w:val="000F2C19"/>
    <w:rsid w:val="000F355C"/>
    <w:rsid w:val="000F3C8B"/>
    <w:rsid w:val="000F4327"/>
    <w:rsid w:val="000F5361"/>
    <w:rsid w:val="000F6506"/>
    <w:rsid w:val="000F7A58"/>
    <w:rsid w:val="00100229"/>
    <w:rsid w:val="00100B4E"/>
    <w:rsid w:val="001014FB"/>
    <w:rsid w:val="00101BB3"/>
    <w:rsid w:val="00101C8E"/>
    <w:rsid w:val="001050F0"/>
    <w:rsid w:val="00105E82"/>
    <w:rsid w:val="00105FE9"/>
    <w:rsid w:val="0011027A"/>
    <w:rsid w:val="00110367"/>
    <w:rsid w:val="00110F7D"/>
    <w:rsid w:val="0011126C"/>
    <w:rsid w:val="001119C2"/>
    <w:rsid w:val="00111D69"/>
    <w:rsid w:val="00113758"/>
    <w:rsid w:val="00114B93"/>
    <w:rsid w:val="00116729"/>
    <w:rsid w:val="001176A6"/>
    <w:rsid w:val="00120443"/>
    <w:rsid w:val="0012178A"/>
    <w:rsid w:val="00122538"/>
    <w:rsid w:val="00122D42"/>
    <w:rsid w:val="0012322F"/>
    <w:rsid w:val="001232E0"/>
    <w:rsid w:val="00123AA6"/>
    <w:rsid w:val="001248A8"/>
    <w:rsid w:val="00125329"/>
    <w:rsid w:val="0012576B"/>
    <w:rsid w:val="00126614"/>
    <w:rsid w:val="00126793"/>
    <w:rsid w:val="001269FD"/>
    <w:rsid w:val="001307F0"/>
    <w:rsid w:val="0013128F"/>
    <w:rsid w:val="00131C99"/>
    <w:rsid w:val="00131F76"/>
    <w:rsid w:val="0013367F"/>
    <w:rsid w:val="001345EB"/>
    <w:rsid w:val="00134CD8"/>
    <w:rsid w:val="0013540D"/>
    <w:rsid w:val="00135B77"/>
    <w:rsid w:val="0013625E"/>
    <w:rsid w:val="0013662D"/>
    <w:rsid w:val="001374ED"/>
    <w:rsid w:val="00137885"/>
    <w:rsid w:val="00137E7D"/>
    <w:rsid w:val="00141741"/>
    <w:rsid w:val="00144178"/>
    <w:rsid w:val="00150547"/>
    <w:rsid w:val="00150B9C"/>
    <w:rsid w:val="0015251E"/>
    <w:rsid w:val="0015295F"/>
    <w:rsid w:val="00154ACA"/>
    <w:rsid w:val="00154B39"/>
    <w:rsid w:val="00154F5C"/>
    <w:rsid w:val="001559E4"/>
    <w:rsid w:val="00156011"/>
    <w:rsid w:val="00156AD4"/>
    <w:rsid w:val="00156BA5"/>
    <w:rsid w:val="001571AA"/>
    <w:rsid w:val="0015721E"/>
    <w:rsid w:val="00157A17"/>
    <w:rsid w:val="00160B74"/>
    <w:rsid w:val="001610E3"/>
    <w:rsid w:val="001619E2"/>
    <w:rsid w:val="00161BD2"/>
    <w:rsid w:val="00162012"/>
    <w:rsid w:val="00162EB4"/>
    <w:rsid w:val="00162F0F"/>
    <w:rsid w:val="00163B18"/>
    <w:rsid w:val="00164863"/>
    <w:rsid w:val="00164CF2"/>
    <w:rsid w:val="001654E2"/>
    <w:rsid w:val="001664DE"/>
    <w:rsid w:val="00166C1E"/>
    <w:rsid w:val="00166D6E"/>
    <w:rsid w:val="00167E1A"/>
    <w:rsid w:val="00170634"/>
    <w:rsid w:val="00171596"/>
    <w:rsid w:val="001731C6"/>
    <w:rsid w:val="0017372F"/>
    <w:rsid w:val="0017437C"/>
    <w:rsid w:val="00175DD9"/>
    <w:rsid w:val="00175E2B"/>
    <w:rsid w:val="001774B7"/>
    <w:rsid w:val="00177503"/>
    <w:rsid w:val="00180A9A"/>
    <w:rsid w:val="00180C6C"/>
    <w:rsid w:val="00181525"/>
    <w:rsid w:val="001828CD"/>
    <w:rsid w:val="001834C3"/>
    <w:rsid w:val="00185FBE"/>
    <w:rsid w:val="00186A34"/>
    <w:rsid w:val="00190038"/>
    <w:rsid w:val="001906AA"/>
    <w:rsid w:val="001907F8"/>
    <w:rsid w:val="00190E13"/>
    <w:rsid w:val="00191C5B"/>
    <w:rsid w:val="00192ECE"/>
    <w:rsid w:val="00194276"/>
    <w:rsid w:val="00196879"/>
    <w:rsid w:val="001A024B"/>
    <w:rsid w:val="001A0AED"/>
    <w:rsid w:val="001A1D75"/>
    <w:rsid w:val="001A23AF"/>
    <w:rsid w:val="001A28FD"/>
    <w:rsid w:val="001A4C3C"/>
    <w:rsid w:val="001A4F1C"/>
    <w:rsid w:val="001A51AD"/>
    <w:rsid w:val="001A5998"/>
    <w:rsid w:val="001A6187"/>
    <w:rsid w:val="001B0A50"/>
    <w:rsid w:val="001B0C42"/>
    <w:rsid w:val="001B0D46"/>
    <w:rsid w:val="001B1308"/>
    <w:rsid w:val="001B1F11"/>
    <w:rsid w:val="001B1F81"/>
    <w:rsid w:val="001B1FD4"/>
    <w:rsid w:val="001B453C"/>
    <w:rsid w:val="001B6337"/>
    <w:rsid w:val="001B6345"/>
    <w:rsid w:val="001B671B"/>
    <w:rsid w:val="001B6C97"/>
    <w:rsid w:val="001B7813"/>
    <w:rsid w:val="001B7BDE"/>
    <w:rsid w:val="001C0B72"/>
    <w:rsid w:val="001C2CE6"/>
    <w:rsid w:val="001C3BCB"/>
    <w:rsid w:val="001C3D8E"/>
    <w:rsid w:val="001C410A"/>
    <w:rsid w:val="001C4328"/>
    <w:rsid w:val="001C4A22"/>
    <w:rsid w:val="001C4A6B"/>
    <w:rsid w:val="001C4B00"/>
    <w:rsid w:val="001C569D"/>
    <w:rsid w:val="001C79D7"/>
    <w:rsid w:val="001C7C57"/>
    <w:rsid w:val="001D1755"/>
    <w:rsid w:val="001D22A0"/>
    <w:rsid w:val="001D2A58"/>
    <w:rsid w:val="001D2D03"/>
    <w:rsid w:val="001D4EA8"/>
    <w:rsid w:val="001D4EF0"/>
    <w:rsid w:val="001D5238"/>
    <w:rsid w:val="001D71FB"/>
    <w:rsid w:val="001E051D"/>
    <w:rsid w:val="001E207E"/>
    <w:rsid w:val="001E2845"/>
    <w:rsid w:val="001E29CA"/>
    <w:rsid w:val="001E3B2A"/>
    <w:rsid w:val="001E67E1"/>
    <w:rsid w:val="001F0503"/>
    <w:rsid w:val="001F1491"/>
    <w:rsid w:val="001F2207"/>
    <w:rsid w:val="001F2B22"/>
    <w:rsid w:val="001F3A9F"/>
    <w:rsid w:val="001F3FCB"/>
    <w:rsid w:val="001F43DA"/>
    <w:rsid w:val="001F44FB"/>
    <w:rsid w:val="001F4F1C"/>
    <w:rsid w:val="001F562B"/>
    <w:rsid w:val="001F5AA3"/>
    <w:rsid w:val="001F6692"/>
    <w:rsid w:val="001F76EB"/>
    <w:rsid w:val="001F7BE9"/>
    <w:rsid w:val="001F7DF7"/>
    <w:rsid w:val="002004FA"/>
    <w:rsid w:val="002010AC"/>
    <w:rsid w:val="002010FF"/>
    <w:rsid w:val="002012D4"/>
    <w:rsid w:val="00201B2E"/>
    <w:rsid w:val="00201F3B"/>
    <w:rsid w:val="00202A4F"/>
    <w:rsid w:val="00202B6A"/>
    <w:rsid w:val="00202ED3"/>
    <w:rsid w:val="00203947"/>
    <w:rsid w:val="00203AA8"/>
    <w:rsid w:val="002042E8"/>
    <w:rsid w:val="00204371"/>
    <w:rsid w:val="00204F8C"/>
    <w:rsid w:val="002072E1"/>
    <w:rsid w:val="00207C64"/>
    <w:rsid w:val="00207E58"/>
    <w:rsid w:val="00210C49"/>
    <w:rsid w:val="00211774"/>
    <w:rsid w:val="002126EA"/>
    <w:rsid w:val="0021401E"/>
    <w:rsid w:val="00214386"/>
    <w:rsid w:val="0021616C"/>
    <w:rsid w:val="00217FE6"/>
    <w:rsid w:val="00221F10"/>
    <w:rsid w:val="00222337"/>
    <w:rsid w:val="002229FB"/>
    <w:rsid w:val="0022372C"/>
    <w:rsid w:val="00223EDB"/>
    <w:rsid w:val="002242B3"/>
    <w:rsid w:val="002246D9"/>
    <w:rsid w:val="002248FD"/>
    <w:rsid w:val="00225156"/>
    <w:rsid w:val="002261C2"/>
    <w:rsid w:val="00226885"/>
    <w:rsid w:val="002268A6"/>
    <w:rsid w:val="00226B77"/>
    <w:rsid w:val="0022703C"/>
    <w:rsid w:val="00227862"/>
    <w:rsid w:val="00227D2F"/>
    <w:rsid w:val="00230066"/>
    <w:rsid w:val="002316B4"/>
    <w:rsid w:val="00231CAA"/>
    <w:rsid w:val="00232D15"/>
    <w:rsid w:val="00232D45"/>
    <w:rsid w:val="00235808"/>
    <w:rsid w:val="00236F4C"/>
    <w:rsid w:val="00237145"/>
    <w:rsid w:val="00237822"/>
    <w:rsid w:val="00237FC2"/>
    <w:rsid w:val="0024212D"/>
    <w:rsid w:val="00242197"/>
    <w:rsid w:val="00242AA4"/>
    <w:rsid w:val="00242D9C"/>
    <w:rsid w:val="00242F31"/>
    <w:rsid w:val="002432C4"/>
    <w:rsid w:val="00243B75"/>
    <w:rsid w:val="00243E97"/>
    <w:rsid w:val="00244719"/>
    <w:rsid w:val="00244BD6"/>
    <w:rsid w:val="00245118"/>
    <w:rsid w:val="00251B73"/>
    <w:rsid w:val="0025247C"/>
    <w:rsid w:val="00252758"/>
    <w:rsid w:val="002533DB"/>
    <w:rsid w:val="0025400B"/>
    <w:rsid w:val="0025461A"/>
    <w:rsid w:val="00254969"/>
    <w:rsid w:val="002552FA"/>
    <w:rsid w:val="00255E4B"/>
    <w:rsid w:val="00256DCA"/>
    <w:rsid w:val="00257158"/>
    <w:rsid w:val="002576DC"/>
    <w:rsid w:val="0026069C"/>
    <w:rsid w:val="002607B3"/>
    <w:rsid w:val="00261272"/>
    <w:rsid w:val="002624BA"/>
    <w:rsid w:val="0026316A"/>
    <w:rsid w:val="0026345F"/>
    <w:rsid w:val="00263F85"/>
    <w:rsid w:val="00263FAE"/>
    <w:rsid w:val="00265634"/>
    <w:rsid w:val="00265BC8"/>
    <w:rsid w:val="0026605E"/>
    <w:rsid w:val="002707D4"/>
    <w:rsid w:val="00270C50"/>
    <w:rsid w:val="002719FC"/>
    <w:rsid w:val="00271DF5"/>
    <w:rsid w:val="00271E68"/>
    <w:rsid w:val="00274081"/>
    <w:rsid w:val="00274F4F"/>
    <w:rsid w:val="0027526B"/>
    <w:rsid w:val="00275AEF"/>
    <w:rsid w:val="00276556"/>
    <w:rsid w:val="00277210"/>
    <w:rsid w:val="00277448"/>
    <w:rsid w:val="00280199"/>
    <w:rsid w:val="002801A3"/>
    <w:rsid w:val="00280DDE"/>
    <w:rsid w:val="0028248A"/>
    <w:rsid w:val="002831D5"/>
    <w:rsid w:val="00283AA7"/>
    <w:rsid w:val="00285B92"/>
    <w:rsid w:val="002870C4"/>
    <w:rsid w:val="00287DBD"/>
    <w:rsid w:val="00291342"/>
    <w:rsid w:val="0029148A"/>
    <w:rsid w:val="002918AB"/>
    <w:rsid w:val="00292AE7"/>
    <w:rsid w:val="00292DCC"/>
    <w:rsid w:val="00292FEF"/>
    <w:rsid w:val="002935AA"/>
    <w:rsid w:val="00295C84"/>
    <w:rsid w:val="002963C3"/>
    <w:rsid w:val="0029705A"/>
    <w:rsid w:val="00297296"/>
    <w:rsid w:val="00297624"/>
    <w:rsid w:val="002A1498"/>
    <w:rsid w:val="002A19A1"/>
    <w:rsid w:val="002A3404"/>
    <w:rsid w:val="002A44B6"/>
    <w:rsid w:val="002A4853"/>
    <w:rsid w:val="002A4C09"/>
    <w:rsid w:val="002A5E2F"/>
    <w:rsid w:val="002A671F"/>
    <w:rsid w:val="002A6803"/>
    <w:rsid w:val="002B0235"/>
    <w:rsid w:val="002B0EAF"/>
    <w:rsid w:val="002B14DC"/>
    <w:rsid w:val="002B1AB3"/>
    <w:rsid w:val="002B3427"/>
    <w:rsid w:val="002B3500"/>
    <w:rsid w:val="002B4A06"/>
    <w:rsid w:val="002B56F2"/>
    <w:rsid w:val="002B6DAF"/>
    <w:rsid w:val="002B73E8"/>
    <w:rsid w:val="002B76CA"/>
    <w:rsid w:val="002B7BE0"/>
    <w:rsid w:val="002C023B"/>
    <w:rsid w:val="002C16F5"/>
    <w:rsid w:val="002C3AFD"/>
    <w:rsid w:val="002C3CD3"/>
    <w:rsid w:val="002C3FD1"/>
    <w:rsid w:val="002C5067"/>
    <w:rsid w:val="002C788B"/>
    <w:rsid w:val="002D0E9F"/>
    <w:rsid w:val="002D16C4"/>
    <w:rsid w:val="002D28C5"/>
    <w:rsid w:val="002D311A"/>
    <w:rsid w:val="002D3214"/>
    <w:rsid w:val="002D37B3"/>
    <w:rsid w:val="002D42DD"/>
    <w:rsid w:val="002D4829"/>
    <w:rsid w:val="002D606C"/>
    <w:rsid w:val="002D6115"/>
    <w:rsid w:val="002D66E2"/>
    <w:rsid w:val="002D6958"/>
    <w:rsid w:val="002D6B90"/>
    <w:rsid w:val="002D7C1D"/>
    <w:rsid w:val="002E1018"/>
    <w:rsid w:val="002E112E"/>
    <w:rsid w:val="002E11D4"/>
    <w:rsid w:val="002E13D1"/>
    <w:rsid w:val="002E2327"/>
    <w:rsid w:val="002E3135"/>
    <w:rsid w:val="002E31C6"/>
    <w:rsid w:val="002E3780"/>
    <w:rsid w:val="002E38B9"/>
    <w:rsid w:val="002F03D4"/>
    <w:rsid w:val="002F3DA3"/>
    <w:rsid w:val="002F4589"/>
    <w:rsid w:val="002F4AAD"/>
    <w:rsid w:val="002F5334"/>
    <w:rsid w:val="002F618A"/>
    <w:rsid w:val="002F6DEB"/>
    <w:rsid w:val="002F74E1"/>
    <w:rsid w:val="002F7BFC"/>
    <w:rsid w:val="00300470"/>
    <w:rsid w:val="0030261F"/>
    <w:rsid w:val="00303442"/>
    <w:rsid w:val="00303651"/>
    <w:rsid w:val="003045B8"/>
    <w:rsid w:val="003075DF"/>
    <w:rsid w:val="003077E8"/>
    <w:rsid w:val="00307E02"/>
    <w:rsid w:val="00311323"/>
    <w:rsid w:val="00312FB3"/>
    <w:rsid w:val="00313194"/>
    <w:rsid w:val="003131D2"/>
    <w:rsid w:val="0031497D"/>
    <w:rsid w:val="003157D8"/>
    <w:rsid w:val="003167B9"/>
    <w:rsid w:val="00317249"/>
    <w:rsid w:val="00321A9F"/>
    <w:rsid w:val="00322DBF"/>
    <w:rsid w:val="00322E34"/>
    <w:rsid w:val="0032419C"/>
    <w:rsid w:val="00325B51"/>
    <w:rsid w:val="00327025"/>
    <w:rsid w:val="00327237"/>
    <w:rsid w:val="00327DAE"/>
    <w:rsid w:val="00333AA2"/>
    <w:rsid w:val="003340D6"/>
    <w:rsid w:val="00334B6B"/>
    <w:rsid w:val="00334D54"/>
    <w:rsid w:val="00334D95"/>
    <w:rsid w:val="00334E8A"/>
    <w:rsid w:val="003351B1"/>
    <w:rsid w:val="003362D2"/>
    <w:rsid w:val="003373B3"/>
    <w:rsid w:val="003375D3"/>
    <w:rsid w:val="00337D07"/>
    <w:rsid w:val="003403C0"/>
    <w:rsid w:val="0034270B"/>
    <w:rsid w:val="003427A7"/>
    <w:rsid w:val="00343E34"/>
    <w:rsid w:val="003455D9"/>
    <w:rsid w:val="00345825"/>
    <w:rsid w:val="00345BAA"/>
    <w:rsid w:val="00347708"/>
    <w:rsid w:val="003477E4"/>
    <w:rsid w:val="00347D79"/>
    <w:rsid w:val="003504E3"/>
    <w:rsid w:val="003516B2"/>
    <w:rsid w:val="00351C5E"/>
    <w:rsid w:val="00352A58"/>
    <w:rsid w:val="00353587"/>
    <w:rsid w:val="00354995"/>
    <w:rsid w:val="00355D9A"/>
    <w:rsid w:val="00356052"/>
    <w:rsid w:val="00356FC0"/>
    <w:rsid w:val="003614CB"/>
    <w:rsid w:val="003616E1"/>
    <w:rsid w:val="00362051"/>
    <w:rsid w:val="003622A7"/>
    <w:rsid w:val="003628A9"/>
    <w:rsid w:val="00363E81"/>
    <w:rsid w:val="0036474B"/>
    <w:rsid w:val="00366705"/>
    <w:rsid w:val="003679AD"/>
    <w:rsid w:val="00367BF4"/>
    <w:rsid w:val="00367F66"/>
    <w:rsid w:val="00371707"/>
    <w:rsid w:val="00373033"/>
    <w:rsid w:val="00373DDE"/>
    <w:rsid w:val="003745DB"/>
    <w:rsid w:val="00374958"/>
    <w:rsid w:val="00375836"/>
    <w:rsid w:val="00375A6F"/>
    <w:rsid w:val="00375FE2"/>
    <w:rsid w:val="0037605C"/>
    <w:rsid w:val="0037608A"/>
    <w:rsid w:val="003768E6"/>
    <w:rsid w:val="0038080B"/>
    <w:rsid w:val="00380BF4"/>
    <w:rsid w:val="00381628"/>
    <w:rsid w:val="003822C0"/>
    <w:rsid w:val="003827C2"/>
    <w:rsid w:val="00382CDD"/>
    <w:rsid w:val="00383A85"/>
    <w:rsid w:val="00384953"/>
    <w:rsid w:val="003856D9"/>
    <w:rsid w:val="003857B9"/>
    <w:rsid w:val="0038589D"/>
    <w:rsid w:val="00386229"/>
    <w:rsid w:val="003862B6"/>
    <w:rsid w:val="003863AF"/>
    <w:rsid w:val="003877D7"/>
    <w:rsid w:val="00387A9B"/>
    <w:rsid w:val="0039098D"/>
    <w:rsid w:val="00390DFC"/>
    <w:rsid w:val="00392069"/>
    <w:rsid w:val="003921C7"/>
    <w:rsid w:val="00396CB6"/>
    <w:rsid w:val="003977C3"/>
    <w:rsid w:val="003A0E00"/>
    <w:rsid w:val="003A2887"/>
    <w:rsid w:val="003A3E08"/>
    <w:rsid w:val="003A6887"/>
    <w:rsid w:val="003A734A"/>
    <w:rsid w:val="003B06DA"/>
    <w:rsid w:val="003B0C79"/>
    <w:rsid w:val="003B0E19"/>
    <w:rsid w:val="003B1560"/>
    <w:rsid w:val="003B197D"/>
    <w:rsid w:val="003B23ED"/>
    <w:rsid w:val="003B27D9"/>
    <w:rsid w:val="003B2F2F"/>
    <w:rsid w:val="003B7A1C"/>
    <w:rsid w:val="003B7FE9"/>
    <w:rsid w:val="003C0728"/>
    <w:rsid w:val="003C09D4"/>
    <w:rsid w:val="003C0F47"/>
    <w:rsid w:val="003C1FBC"/>
    <w:rsid w:val="003C4647"/>
    <w:rsid w:val="003C4A31"/>
    <w:rsid w:val="003C5054"/>
    <w:rsid w:val="003C5FC5"/>
    <w:rsid w:val="003C6A5E"/>
    <w:rsid w:val="003C6E68"/>
    <w:rsid w:val="003C71E0"/>
    <w:rsid w:val="003D0B50"/>
    <w:rsid w:val="003D28BC"/>
    <w:rsid w:val="003D4B60"/>
    <w:rsid w:val="003D5375"/>
    <w:rsid w:val="003D5BE6"/>
    <w:rsid w:val="003D769B"/>
    <w:rsid w:val="003E0106"/>
    <w:rsid w:val="003E0602"/>
    <w:rsid w:val="003E1088"/>
    <w:rsid w:val="003E112D"/>
    <w:rsid w:val="003E190F"/>
    <w:rsid w:val="003E1F11"/>
    <w:rsid w:val="003E4B73"/>
    <w:rsid w:val="003E5A2B"/>
    <w:rsid w:val="003E63A6"/>
    <w:rsid w:val="003E63D2"/>
    <w:rsid w:val="003E66B8"/>
    <w:rsid w:val="003E6CE3"/>
    <w:rsid w:val="003E7F9F"/>
    <w:rsid w:val="003F201D"/>
    <w:rsid w:val="003F53FB"/>
    <w:rsid w:val="003F6047"/>
    <w:rsid w:val="003F60D4"/>
    <w:rsid w:val="003F69BF"/>
    <w:rsid w:val="004009B4"/>
    <w:rsid w:val="00400CEC"/>
    <w:rsid w:val="0040156C"/>
    <w:rsid w:val="004023EE"/>
    <w:rsid w:val="00402666"/>
    <w:rsid w:val="00402D8A"/>
    <w:rsid w:val="0040339E"/>
    <w:rsid w:val="00403B08"/>
    <w:rsid w:val="00404979"/>
    <w:rsid w:val="00404B6D"/>
    <w:rsid w:val="0040573F"/>
    <w:rsid w:val="00406B30"/>
    <w:rsid w:val="00406F9F"/>
    <w:rsid w:val="00407439"/>
    <w:rsid w:val="004102BF"/>
    <w:rsid w:val="004116A9"/>
    <w:rsid w:val="00412D84"/>
    <w:rsid w:val="00413FBC"/>
    <w:rsid w:val="00417C6E"/>
    <w:rsid w:val="0042007F"/>
    <w:rsid w:val="00420274"/>
    <w:rsid w:val="00420B1D"/>
    <w:rsid w:val="00420D5A"/>
    <w:rsid w:val="00421611"/>
    <w:rsid w:val="004224EA"/>
    <w:rsid w:val="00423B49"/>
    <w:rsid w:val="004253C2"/>
    <w:rsid w:val="00426183"/>
    <w:rsid w:val="00426326"/>
    <w:rsid w:val="004268E6"/>
    <w:rsid w:val="00427E44"/>
    <w:rsid w:val="004305DF"/>
    <w:rsid w:val="00432337"/>
    <w:rsid w:val="0043296D"/>
    <w:rsid w:val="004337EA"/>
    <w:rsid w:val="00433807"/>
    <w:rsid w:val="00433E5C"/>
    <w:rsid w:val="00434BB9"/>
    <w:rsid w:val="00436604"/>
    <w:rsid w:val="00436F70"/>
    <w:rsid w:val="00440086"/>
    <w:rsid w:val="00440C08"/>
    <w:rsid w:val="00440DFC"/>
    <w:rsid w:val="0044138F"/>
    <w:rsid w:val="004418DF"/>
    <w:rsid w:val="004418E5"/>
    <w:rsid w:val="00442529"/>
    <w:rsid w:val="00442BF7"/>
    <w:rsid w:val="004435DC"/>
    <w:rsid w:val="00450046"/>
    <w:rsid w:val="0045005A"/>
    <w:rsid w:val="00450E3A"/>
    <w:rsid w:val="004510EC"/>
    <w:rsid w:val="004514EA"/>
    <w:rsid w:val="00451EFB"/>
    <w:rsid w:val="00454A8C"/>
    <w:rsid w:val="00455162"/>
    <w:rsid w:val="0045560D"/>
    <w:rsid w:val="00455939"/>
    <w:rsid w:val="004565FD"/>
    <w:rsid w:val="00456681"/>
    <w:rsid w:val="00456717"/>
    <w:rsid w:val="00457AEF"/>
    <w:rsid w:val="00457D80"/>
    <w:rsid w:val="00460736"/>
    <w:rsid w:val="00461707"/>
    <w:rsid w:val="00462561"/>
    <w:rsid w:val="0046368B"/>
    <w:rsid w:val="00464B51"/>
    <w:rsid w:val="00464D55"/>
    <w:rsid w:val="00465224"/>
    <w:rsid w:val="0046550A"/>
    <w:rsid w:val="004704DE"/>
    <w:rsid w:val="00470FE2"/>
    <w:rsid w:val="00472299"/>
    <w:rsid w:val="00474282"/>
    <w:rsid w:val="004755F8"/>
    <w:rsid w:val="00475DD1"/>
    <w:rsid w:val="00476A63"/>
    <w:rsid w:val="00476B80"/>
    <w:rsid w:val="004819DE"/>
    <w:rsid w:val="00481E06"/>
    <w:rsid w:val="004826B5"/>
    <w:rsid w:val="004847EF"/>
    <w:rsid w:val="00486F2D"/>
    <w:rsid w:val="004907AF"/>
    <w:rsid w:val="00493DED"/>
    <w:rsid w:val="00494C69"/>
    <w:rsid w:val="00494DB8"/>
    <w:rsid w:val="0049500E"/>
    <w:rsid w:val="00495DFA"/>
    <w:rsid w:val="00496B42"/>
    <w:rsid w:val="00496BBF"/>
    <w:rsid w:val="004A0F45"/>
    <w:rsid w:val="004A23E3"/>
    <w:rsid w:val="004A3580"/>
    <w:rsid w:val="004A4702"/>
    <w:rsid w:val="004A5848"/>
    <w:rsid w:val="004A5C1A"/>
    <w:rsid w:val="004A6B20"/>
    <w:rsid w:val="004A7340"/>
    <w:rsid w:val="004A7E77"/>
    <w:rsid w:val="004B02DA"/>
    <w:rsid w:val="004B052D"/>
    <w:rsid w:val="004B09BC"/>
    <w:rsid w:val="004B2100"/>
    <w:rsid w:val="004B3B52"/>
    <w:rsid w:val="004B5974"/>
    <w:rsid w:val="004B6031"/>
    <w:rsid w:val="004B6A6C"/>
    <w:rsid w:val="004C13FE"/>
    <w:rsid w:val="004C1B3D"/>
    <w:rsid w:val="004C1BD6"/>
    <w:rsid w:val="004C368D"/>
    <w:rsid w:val="004C3887"/>
    <w:rsid w:val="004C4819"/>
    <w:rsid w:val="004C5530"/>
    <w:rsid w:val="004C5B2F"/>
    <w:rsid w:val="004C7837"/>
    <w:rsid w:val="004D0370"/>
    <w:rsid w:val="004D0F8F"/>
    <w:rsid w:val="004D2380"/>
    <w:rsid w:val="004D3412"/>
    <w:rsid w:val="004D3521"/>
    <w:rsid w:val="004D4CAC"/>
    <w:rsid w:val="004D54B5"/>
    <w:rsid w:val="004D6389"/>
    <w:rsid w:val="004D69DF"/>
    <w:rsid w:val="004D70BA"/>
    <w:rsid w:val="004D74AC"/>
    <w:rsid w:val="004D78D1"/>
    <w:rsid w:val="004E1098"/>
    <w:rsid w:val="004E1B57"/>
    <w:rsid w:val="004E1FC1"/>
    <w:rsid w:val="004E21F3"/>
    <w:rsid w:val="004E4254"/>
    <w:rsid w:val="004E459C"/>
    <w:rsid w:val="004E67E3"/>
    <w:rsid w:val="004E7085"/>
    <w:rsid w:val="004E74CA"/>
    <w:rsid w:val="004E7657"/>
    <w:rsid w:val="004E7FC7"/>
    <w:rsid w:val="004F1BC8"/>
    <w:rsid w:val="004F206A"/>
    <w:rsid w:val="004F3E42"/>
    <w:rsid w:val="004F40EF"/>
    <w:rsid w:val="004F46CE"/>
    <w:rsid w:val="004F5538"/>
    <w:rsid w:val="004F6905"/>
    <w:rsid w:val="004F6EA6"/>
    <w:rsid w:val="00500F4B"/>
    <w:rsid w:val="00501FCA"/>
    <w:rsid w:val="005023BC"/>
    <w:rsid w:val="0050260C"/>
    <w:rsid w:val="00502CCD"/>
    <w:rsid w:val="00503A24"/>
    <w:rsid w:val="00504412"/>
    <w:rsid w:val="00505E89"/>
    <w:rsid w:val="0050646B"/>
    <w:rsid w:val="005068AE"/>
    <w:rsid w:val="0050696C"/>
    <w:rsid w:val="00507293"/>
    <w:rsid w:val="005077C2"/>
    <w:rsid w:val="00510B72"/>
    <w:rsid w:val="0051181A"/>
    <w:rsid w:val="0051186A"/>
    <w:rsid w:val="00511AD4"/>
    <w:rsid w:val="005157A8"/>
    <w:rsid w:val="00515CDF"/>
    <w:rsid w:val="00517519"/>
    <w:rsid w:val="005177C8"/>
    <w:rsid w:val="00517C1A"/>
    <w:rsid w:val="0052040B"/>
    <w:rsid w:val="005206A5"/>
    <w:rsid w:val="00520A9F"/>
    <w:rsid w:val="0052187A"/>
    <w:rsid w:val="00521E31"/>
    <w:rsid w:val="005232EC"/>
    <w:rsid w:val="00523488"/>
    <w:rsid w:val="005241C4"/>
    <w:rsid w:val="00524A7A"/>
    <w:rsid w:val="0052500C"/>
    <w:rsid w:val="0052554D"/>
    <w:rsid w:val="00525C12"/>
    <w:rsid w:val="005311C8"/>
    <w:rsid w:val="00533211"/>
    <w:rsid w:val="00533668"/>
    <w:rsid w:val="005350B8"/>
    <w:rsid w:val="005368A2"/>
    <w:rsid w:val="005368B1"/>
    <w:rsid w:val="0053709A"/>
    <w:rsid w:val="005371E6"/>
    <w:rsid w:val="005402F7"/>
    <w:rsid w:val="00540B0C"/>
    <w:rsid w:val="0054260A"/>
    <w:rsid w:val="00542AE5"/>
    <w:rsid w:val="005431C7"/>
    <w:rsid w:val="005447BA"/>
    <w:rsid w:val="00544E6C"/>
    <w:rsid w:val="00545DFE"/>
    <w:rsid w:val="0054731B"/>
    <w:rsid w:val="00550CB8"/>
    <w:rsid w:val="00551EA0"/>
    <w:rsid w:val="005526B5"/>
    <w:rsid w:val="00552D0B"/>
    <w:rsid w:val="005537BB"/>
    <w:rsid w:val="00554484"/>
    <w:rsid w:val="005545AE"/>
    <w:rsid w:val="00554886"/>
    <w:rsid w:val="00554B26"/>
    <w:rsid w:val="00555CE6"/>
    <w:rsid w:val="00556227"/>
    <w:rsid w:val="0056082F"/>
    <w:rsid w:val="0056133E"/>
    <w:rsid w:val="005627DE"/>
    <w:rsid w:val="005628DE"/>
    <w:rsid w:val="00562945"/>
    <w:rsid w:val="005658C6"/>
    <w:rsid w:val="005658F9"/>
    <w:rsid w:val="00565EF9"/>
    <w:rsid w:val="00566533"/>
    <w:rsid w:val="005706CE"/>
    <w:rsid w:val="00570DC1"/>
    <w:rsid w:val="005710AF"/>
    <w:rsid w:val="0057132B"/>
    <w:rsid w:val="005715F9"/>
    <w:rsid w:val="00571D39"/>
    <w:rsid w:val="00572095"/>
    <w:rsid w:val="005735A6"/>
    <w:rsid w:val="00576DDC"/>
    <w:rsid w:val="00577662"/>
    <w:rsid w:val="00580E89"/>
    <w:rsid w:val="00582AB7"/>
    <w:rsid w:val="00583EFD"/>
    <w:rsid w:val="00584994"/>
    <w:rsid w:val="00585106"/>
    <w:rsid w:val="00585AFF"/>
    <w:rsid w:val="00586670"/>
    <w:rsid w:val="00587766"/>
    <w:rsid w:val="005878C7"/>
    <w:rsid w:val="00592D91"/>
    <w:rsid w:val="00593115"/>
    <w:rsid w:val="005937BA"/>
    <w:rsid w:val="005940F4"/>
    <w:rsid w:val="00594C39"/>
    <w:rsid w:val="005967D4"/>
    <w:rsid w:val="00596AC3"/>
    <w:rsid w:val="00597A4B"/>
    <w:rsid w:val="00597E8D"/>
    <w:rsid w:val="005A0962"/>
    <w:rsid w:val="005A1630"/>
    <w:rsid w:val="005A17F1"/>
    <w:rsid w:val="005A1FC0"/>
    <w:rsid w:val="005A2D9E"/>
    <w:rsid w:val="005A4D28"/>
    <w:rsid w:val="005A4F5E"/>
    <w:rsid w:val="005A52C8"/>
    <w:rsid w:val="005A52D9"/>
    <w:rsid w:val="005A5F1A"/>
    <w:rsid w:val="005A6109"/>
    <w:rsid w:val="005B0543"/>
    <w:rsid w:val="005B129C"/>
    <w:rsid w:val="005B132B"/>
    <w:rsid w:val="005B3A49"/>
    <w:rsid w:val="005B41EA"/>
    <w:rsid w:val="005B4F06"/>
    <w:rsid w:val="005B5272"/>
    <w:rsid w:val="005B6514"/>
    <w:rsid w:val="005B7D24"/>
    <w:rsid w:val="005B7E15"/>
    <w:rsid w:val="005C017C"/>
    <w:rsid w:val="005C0373"/>
    <w:rsid w:val="005C1319"/>
    <w:rsid w:val="005C17DB"/>
    <w:rsid w:val="005C22EA"/>
    <w:rsid w:val="005C3B82"/>
    <w:rsid w:val="005C6172"/>
    <w:rsid w:val="005C708D"/>
    <w:rsid w:val="005D0288"/>
    <w:rsid w:val="005D0FFB"/>
    <w:rsid w:val="005D1EF8"/>
    <w:rsid w:val="005D2888"/>
    <w:rsid w:val="005D2BB8"/>
    <w:rsid w:val="005D30FA"/>
    <w:rsid w:val="005D34E3"/>
    <w:rsid w:val="005D3C02"/>
    <w:rsid w:val="005D4A99"/>
    <w:rsid w:val="005D4B97"/>
    <w:rsid w:val="005D5216"/>
    <w:rsid w:val="005D57D3"/>
    <w:rsid w:val="005D5827"/>
    <w:rsid w:val="005D6292"/>
    <w:rsid w:val="005D6909"/>
    <w:rsid w:val="005D6FC1"/>
    <w:rsid w:val="005D7A5B"/>
    <w:rsid w:val="005E189F"/>
    <w:rsid w:val="005E1D80"/>
    <w:rsid w:val="005E2170"/>
    <w:rsid w:val="005E2DBB"/>
    <w:rsid w:val="005E4B93"/>
    <w:rsid w:val="005E4C3C"/>
    <w:rsid w:val="005E6BA8"/>
    <w:rsid w:val="005F0E94"/>
    <w:rsid w:val="005F216F"/>
    <w:rsid w:val="005F2AB3"/>
    <w:rsid w:val="005F4C21"/>
    <w:rsid w:val="005F5133"/>
    <w:rsid w:val="005F68EE"/>
    <w:rsid w:val="006001C9"/>
    <w:rsid w:val="006005DF"/>
    <w:rsid w:val="006006DE"/>
    <w:rsid w:val="006008F9"/>
    <w:rsid w:val="006017F4"/>
    <w:rsid w:val="00601CB8"/>
    <w:rsid w:val="006025D5"/>
    <w:rsid w:val="00602B39"/>
    <w:rsid w:val="00603A2C"/>
    <w:rsid w:val="00603A66"/>
    <w:rsid w:val="00603EA6"/>
    <w:rsid w:val="00603FF5"/>
    <w:rsid w:val="00607C50"/>
    <w:rsid w:val="00611109"/>
    <w:rsid w:val="0061505A"/>
    <w:rsid w:val="006150F4"/>
    <w:rsid w:val="00615789"/>
    <w:rsid w:val="006165CF"/>
    <w:rsid w:val="006177A6"/>
    <w:rsid w:val="00617C74"/>
    <w:rsid w:val="00620048"/>
    <w:rsid w:val="00620822"/>
    <w:rsid w:val="006221CF"/>
    <w:rsid w:val="0062221E"/>
    <w:rsid w:val="006227D7"/>
    <w:rsid w:val="006227F0"/>
    <w:rsid w:val="00622CCE"/>
    <w:rsid w:val="0062317F"/>
    <w:rsid w:val="00623CCD"/>
    <w:rsid w:val="0062533A"/>
    <w:rsid w:val="00626160"/>
    <w:rsid w:val="006270B0"/>
    <w:rsid w:val="0062743C"/>
    <w:rsid w:val="006276F2"/>
    <w:rsid w:val="00630E7A"/>
    <w:rsid w:val="0063238F"/>
    <w:rsid w:val="00632C94"/>
    <w:rsid w:val="0063341C"/>
    <w:rsid w:val="00633F18"/>
    <w:rsid w:val="00634482"/>
    <w:rsid w:val="00634D56"/>
    <w:rsid w:val="0063635B"/>
    <w:rsid w:val="00636570"/>
    <w:rsid w:val="00640CBF"/>
    <w:rsid w:val="00641210"/>
    <w:rsid w:val="00641CF3"/>
    <w:rsid w:val="00641F2D"/>
    <w:rsid w:val="00643B58"/>
    <w:rsid w:val="00644E94"/>
    <w:rsid w:val="00646AF9"/>
    <w:rsid w:val="00646F47"/>
    <w:rsid w:val="006470FD"/>
    <w:rsid w:val="0064779F"/>
    <w:rsid w:val="00650254"/>
    <w:rsid w:val="00650FE2"/>
    <w:rsid w:val="00652886"/>
    <w:rsid w:val="00652AAC"/>
    <w:rsid w:val="00652DA9"/>
    <w:rsid w:val="006532F2"/>
    <w:rsid w:val="00654DCD"/>
    <w:rsid w:val="00654E76"/>
    <w:rsid w:val="00654FDD"/>
    <w:rsid w:val="00655132"/>
    <w:rsid w:val="00655315"/>
    <w:rsid w:val="0065576A"/>
    <w:rsid w:val="00655C1D"/>
    <w:rsid w:val="00655D77"/>
    <w:rsid w:val="006561EA"/>
    <w:rsid w:val="00656EA2"/>
    <w:rsid w:val="00657AE8"/>
    <w:rsid w:val="0066068B"/>
    <w:rsid w:val="006609A9"/>
    <w:rsid w:val="00661FF1"/>
    <w:rsid w:val="00662C93"/>
    <w:rsid w:val="00663F0B"/>
    <w:rsid w:val="00664187"/>
    <w:rsid w:val="006641D5"/>
    <w:rsid w:val="00665A29"/>
    <w:rsid w:val="006666FE"/>
    <w:rsid w:val="006703E9"/>
    <w:rsid w:val="00670572"/>
    <w:rsid w:val="00670935"/>
    <w:rsid w:val="00670FCF"/>
    <w:rsid w:val="006716B9"/>
    <w:rsid w:val="00673C26"/>
    <w:rsid w:val="00677AFC"/>
    <w:rsid w:val="0068098C"/>
    <w:rsid w:val="00682F2B"/>
    <w:rsid w:val="00684FB6"/>
    <w:rsid w:val="0068572F"/>
    <w:rsid w:val="00685EAB"/>
    <w:rsid w:val="00686BB2"/>
    <w:rsid w:val="00687EAF"/>
    <w:rsid w:val="00692AA9"/>
    <w:rsid w:val="00692B39"/>
    <w:rsid w:val="0069392C"/>
    <w:rsid w:val="00693B28"/>
    <w:rsid w:val="0069535A"/>
    <w:rsid w:val="0069543D"/>
    <w:rsid w:val="00696754"/>
    <w:rsid w:val="00696DB8"/>
    <w:rsid w:val="00697E6F"/>
    <w:rsid w:val="00697EB6"/>
    <w:rsid w:val="006A03EF"/>
    <w:rsid w:val="006A24BC"/>
    <w:rsid w:val="006A30CE"/>
    <w:rsid w:val="006A3667"/>
    <w:rsid w:val="006A380B"/>
    <w:rsid w:val="006A3C2D"/>
    <w:rsid w:val="006A3D9E"/>
    <w:rsid w:val="006A4684"/>
    <w:rsid w:val="006A50E9"/>
    <w:rsid w:val="006A5E93"/>
    <w:rsid w:val="006A63C6"/>
    <w:rsid w:val="006A6D20"/>
    <w:rsid w:val="006A7987"/>
    <w:rsid w:val="006A7D7D"/>
    <w:rsid w:val="006B050F"/>
    <w:rsid w:val="006B06EE"/>
    <w:rsid w:val="006B14DA"/>
    <w:rsid w:val="006B16F6"/>
    <w:rsid w:val="006B4ECB"/>
    <w:rsid w:val="006B50E2"/>
    <w:rsid w:val="006B6669"/>
    <w:rsid w:val="006C14FE"/>
    <w:rsid w:val="006C215C"/>
    <w:rsid w:val="006C278C"/>
    <w:rsid w:val="006C369E"/>
    <w:rsid w:val="006C4A21"/>
    <w:rsid w:val="006C572D"/>
    <w:rsid w:val="006C5D98"/>
    <w:rsid w:val="006C5FAB"/>
    <w:rsid w:val="006C6498"/>
    <w:rsid w:val="006C6CB4"/>
    <w:rsid w:val="006C7F20"/>
    <w:rsid w:val="006C7F83"/>
    <w:rsid w:val="006D03B6"/>
    <w:rsid w:val="006D0A0A"/>
    <w:rsid w:val="006D0BDB"/>
    <w:rsid w:val="006D1014"/>
    <w:rsid w:val="006D1734"/>
    <w:rsid w:val="006D33FA"/>
    <w:rsid w:val="006D35EF"/>
    <w:rsid w:val="006D39A5"/>
    <w:rsid w:val="006D3D0F"/>
    <w:rsid w:val="006D3F32"/>
    <w:rsid w:val="006D6DE7"/>
    <w:rsid w:val="006D73D0"/>
    <w:rsid w:val="006D7CE2"/>
    <w:rsid w:val="006E07B3"/>
    <w:rsid w:val="006E08D9"/>
    <w:rsid w:val="006E29B1"/>
    <w:rsid w:val="006E2B48"/>
    <w:rsid w:val="006E322E"/>
    <w:rsid w:val="006E3C6C"/>
    <w:rsid w:val="006E562E"/>
    <w:rsid w:val="006E572C"/>
    <w:rsid w:val="006E627C"/>
    <w:rsid w:val="006E691A"/>
    <w:rsid w:val="006E7E05"/>
    <w:rsid w:val="006F0F2F"/>
    <w:rsid w:val="006F11BE"/>
    <w:rsid w:val="006F11FC"/>
    <w:rsid w:val="006F219F"/>
    <w:rsid w:val="006F3749"/>
    <w:rsid w:val="006F45D3"/>
    <w:rsid w:val="006F586C"/>
    <w:rsid w:val="006F619D"/>
    <w:rsid w:val="007011D8"/>
    <w:rsid w:val="0070244C"/>
    <w:rsid w:val="007027E5"/>
    <w:rsid w:val="00704E98"/>
    <w:rsid w:val="007054F2"/>
    <w:rsid w:val="0070577E"/>
    <w:rsid w:val="00706DD3"/>
    <w:rsid w:val="00706EDF"/>
    <w:rsid w:val="00714072"/>
    <w:rsid w:val="007165DA"/>
    <w:rsid w:val="00716652"/>
    <w:rsid w:val="00717075"/>
    <w:rsid w:val="00717925"/>
    <w:rsid w:val="00720405"/>
    <w:rsid w:val="00724A3B"/>
    <w:rsid w:val="007260D0"/>
    <w:rsid w:val="00726937"/>
    <w:rsid w:val="00726971"/>
    <w:rsid w:val="00727A3D"/>
    <w:rsid w:val="0073029C"/>
    <w:rsid w:val="007314A5"/>
    <w:rsid w:val="00731A8B"/>
    <w:rsid w:val="007330EB"/>
    <w:rsid w:val="007338ED"/>
    <w:rsid w:val="00737346"/>
    <w:rsid w:val="00740F5F"/>
    <w:rsid w:val="0074407D"/>
    <w:rsid w:val="00744456"/>
    <w:rsid w:val="00744E6B"/>
    <w:rsid w:val="0074520F"/>
    <w:rsid w:val="00745F25"/>
    <w:rsid w:val="0074649F"/>
    <w:rsid w:val="00746E60"/>
    <w:rsid w:val="00747548"/>
    <w:rsid w:val="00750C0F"/>
    <w:rsid w:val="00750DDB"/>
    <w:rsid w:val="007539EA"/>
    <w:rsid w:val="00757D91"/>
    <w:rsid w:val="00761459"/>
    <w:rsid w:val="0076159C"/>
    <w:rsid w:val="007616AD"/>
    <w:rsid w:val="00761782"/>
    <w:rsid w:val="007619D8"/>
    <w:rsid w:val="00762F8D"/>
    <w:rsid w:val="00763406"/>
    <w:rsid w:val="00763DE5"/>
    <w:rsid w:val="00764504"/>
    <w:rsid w:val="00765B84"/>
    <w:rsid w:val="00765B95"/>
    <w:rsid w:val="00767611"/>
    <w:rsid w:val="0076772F"/>
    <w:rsid w:val="00767E94"/>
    <w:rsid w:val="0077052A"/>
    <w:rsid w:val="0077094F"/>
    <w:rsid w:val="00771964"/>
    <w:rsid w:val="0077304A"/>
    <w:rsid w:val="007736B0"/>
    <w:rsid w:val="0077556F"/>
    <w:rsid w:val="0077661E"/>
    <w:rsid w:val="007805D7"/>
    <w:rsid w:val="00780B60"/>
    <w:rsid w:val="00781C4D"/>
    <w:rsid w:val="0078216A"/>
    <w:rsid w:val="00782339"/>
    <w:rsid w:val="00785DB4"/>
    <w:rsid w:val="00787EC5"/>
    <w:rsid w:val="007903B4"/>
    <w:rsid w:val="0079126A"/>
    <w:rsid w:val="00791490"/>
    <w:rsid w:val="007914C4"/>
    <w:rsid w:val="00791CA7"/>
    <w:rsid w:val="00793D1A"/>
    <w:rsid w:val="00793DA0"/>
    <w:rsid w:val="0079408B"/>
    <w:rsid w:val="007940EA"/>
    <w:rsid w:val="00794157"/>
    <w:rsid w:val="00795787"/>
    <w:rsid w:val="00796DA4"/>
    <w:rsid w:val="00797B2A"/>
    <w:rsid w:val="007A02C4"/>
    <w:rsid w:val="007A10A6"/>
    <w:rsid w:val="007A11E4"/>
    <w:rsid w:val="007A1E07"/>
    <w:rsid w:val="007A274C"/>
    <w:rsid w:val="007A3D3A"/>
    <w:rsid w:val="007A45A4"/>
    <w:rsid w:val="007A5D59"/>
    <w:rsid w:val="007A6694"/>
    <w:rsid w:val="007A6767"/>
    <w:rsid w:val="007A6A50"/>
    <w:rsid w:val="007A7B2C"/>
    <w:rsid w:val="007B09D6"/>
    <w:rsid w:val="007B122F"/>
    <w:rsid w:val="007B1B5C"/>
    <w:rsid w:val="007B2E16"/>
    <w:rsid w:val="007B3979"/>
    <w:rsid w:val="007B4561"/>
    <w:rsid w:val="007B4CA0"/>
    <w:rsid w:val="007B4CE0"/>
    <w:rsid w:val="007B65F6"/>
    <w:rsid w:val="007B6E4B"/>
    <w:rsid w:val="007B7698"/>
    <w:rsid w:val="007C0206"/>
    <w:rsid w:val="007C0C2A"/>
    <w:rsid w:val="007C2503"/>
    <w:rsid w:val="007C33C5"/>
    <w:rsid w:val="007C771A"/>
    <w:rsid w:val="007C7EF4"/>
    <w:rsid w:val="007D0FAC"/>
    <w:rsid w:val="007D110E"/>
    <w:rsid w:val="007D1782"/>
    <w:rsid w:val="007D18D2"/>
    <w:rsid w:val="007D25BB"/>
    <w:rsid w:val="007D3E1F"/>
    <w:rsid w:val="007D408E"/>
    <w:rsid w:val="007D4809"/>
    <w:rsid w:val="007D5973"/>
    <w:rsid w:val="007D6F93"/>
    <w:rsid w:val="007D6FF9"/>
    <w:rsid w:val="007E0478"/>
    <w:rsid w:val="007E29E5"/>
    <w:rsid w:val="007E31F3"/>
    <w:rsid w:val="007E352D"/>
    <w:rsid w:val="007E387A"/>
    <w:rsid w:val="007E4042"/>
    <w:rsid w:val="007E4753"/>
    <w:rsid w:val="007E4C32"/>
    <w:rsid w:val="007E5617"/>
    <w:rsid w:val="007E633C"/>
    <w:rsid w:val="007E642D"/>
    <w:rsid w:val="007E74B4"/>
    <w:rsid w:val="007F208B"/>
    <w:rsid w:val="007F3175"/>
    <w:rsid w:val="007F36E8"/>
    <w:rsid w:val="007F481F"/>
    <w:rsid w:val="007F52FD"/>
    <w:rsid w:val="007F5470"/>
    <w:rsid w:val="007F5C99"/>
    <w:rsid w:val="007F7F4A"/>
    <w:rsid w:val="00800055"/>
    <w:rsid w:val="008019BC"/>
    <w:rsid w:val="00802DAF"/>
    <w:rsid w:val="00803549"/>
    <w:rsid w:val="008037B9"/>
    <w:rsid w:val="00804E85"/>
    <w:rsid w:val="00805C4E"/>
    <w:rsid w:val="00806F1D"/>
    <w:rsid w:val="0081041F"/>
    <w:rsid w:val="00810FD4"/>
    <w:rsid w:val="00811B07"/>
    <w:rsid w:val="00811E94"/>
    <w:rsid w:val="00812057"/>
    <w:rsid w:val="0081228D"/>
    <w:rsid w:val="008124A0"/>
    <w:rsid w:val="00812D3F"/>
    <w:rsid w:val="0081470F"/>
    <w:rsid w:val="00816B04"/>
    <w:rsid w:val="0082048E"/>
    <w:rsid w:val="00820F15"/>
    <w:rsid w:val="008233AA"/>
    <w:rsid w:val="0082352C"/>
    <w:rsid w:val="00823551"/>
    <w:rsid w:val="00823C97"/>
    <w:rsid w:val="0082443C"/>
    <w:rsid w:val="00824FDE"/>
    <w:rsid w:val="00827236"/>
    <w:rsid w:val="00827A6C"/>
    <w:rsid w:val="00827E9D"/>
    <w:rsid w:val="00830266"/>
    <w:rsid w:val="00830B32"/>
    <w:rsid w:val="00832505"/>
    <w:rsid w:val="00832921"/>
    <w:rsid w:val="00836B91"/>
    <w:rsid w:val="00836DA9"/>
    <w:rsid w:val="0084037B"/>
    <w:rsid w:val="0084269D"/>
    <w:rsid w:val="0084332C"/>
    <w:rsid w:val="00843D23"/>
    <w:rsid w:val="00844AA8"/>
    <w:rsid w:val="00844D40"/>
    <w:rsid w:val="00844FAF"/>
    <w:rsid w:val="00845095"/>
    <w:rsid w:val="00845C3B"/>
    <w:rsid w:val="0084651C"/>
    <w:rsid w:val="00847B5F"/>
    <w:rsid w:val="00847CD3"/>
    <w:rsid w:val="008515CB"/>
    <w:rsid w:val="008539B1"/>
    <w:rsid w:val="00853A06"/>
    <w:rsid w:val="00854260"/>
    <w:rsid w:val="0085463B"/>
    <w:rsid w:val="00856F82"/>
    <w:rsid w:val="0086017B"/>
    <w:rsid w:val="00860A4B"/>
    <w:rsid w:val="00861723"/>
    <w:rsid w:val="00861AF4"/>
    <w:rsid w:val="00861B3F"/>
    <w:rsid w:val="00863233"/>
    <w:rsid w:val="00863298"/>
    <w:rsid w:val="008636C3"/>
    <w:rsid w:val="00864454"/>
    <w:rsid w:val="00867C77"/>
    <w:rsid w:val="0087014A"/>
    <w:rsid w:val="00870440"/>
    <w:rsid w:val="00870F47"/>
    <w:rsid w:val="00873227"/>
    <w:rsid w:val="00873D06"/>
    <w:rsid w:val="00873DAF"/>
    <w:rsid w:val="00874D12"/>
    <w:rsid w:val="008751B6"/>
    <w:rsid w:val="00875281"/>
    <w:rsid w:val="008759C2"/>
    <w:rsid w:val="00876C52"/>
    <w:rsid w:val="0087759F"/>
    <w:rsid w:val="00880507"/>
    <w:rsid w:val="00884A8E"/>
    <w:rsid w:val="0088578A"/>
    <w:rsid w:val="008865CC"/>
    <w:rsid w:val="00886F87"/>
    <w:rsid w:val="00887668"/>
    <w:rsid w:val="00887B70"/>
    <w:rsid w:val="008908B8"/>
    <w:rsid w:val="0089118E"/>
    <w:rsid w:val="008922A2"/>
    <w:rsid w:val="00892380"/>
    <w:rsid w:val="00892DE8"/>
    <w:rsid w:val="00892EB8"/>
    <w:rsid w:val="008930F1"/>
    <w:rsid w:val="008945AE"/>
    <w:rsid w:val="00895480"/>
    <w:rsid w:val="00895853"/>
    <w:rsid w:val="008963B8"/>
    <w:rsid w:val="00896AC9"/>
    <w:rsid w:val="008973AD"/>
    <w:rsid w:val="008A0499"/>
    <w:rsid w:val="008A1B14"/>
    <w:rsid w:val="008A21A1"/>
    <w:rsid w:val="008A28E9"/>
    <w:rsid w:val="008A2DB2"/>
    <w:rsid w:val="008A3053"/>
    <w:rsid w:val="008A4337"/>
    <w:rsid w:val="008A5A17"/>
    <w:rsid w:val="008A610C"/>
    <w:rsid w:val="008A6C1B"/>
    <w:rsid w:val="008B1FBE"/>
    <w:rsid w:val="008B2CC8"/>
    <w:rsid w:val="008B2E1F"/>
    <w:rsid w:val="008B35E9"/>
    <w:rsid w:val="008B3B3E"/>
    <w:rsid w:val="008B5097"/>
    <w:rsid w:val="008B5737"/>
    <w:rsid w:val="008B6AAF"/>
    <w:rsid w:val="008B6E2B"/>
    <w:rsid w:val="008B7E43"/>
    <w:rsid w:val="008B7EAE"/>
    <w:rsid w:val="008C12E6"/>
    <w:rsid w:val="008C12F7"/>
    <w:rsid w:val="008C2CA3"/>
    <w:rsid w:val="008C445D"/>
    <w:rsid w:val="008C4CD4"/>
    <w:rsid w:val="008C59BC"/>
    <w:rsid w:val="008C6293"/>
    <w:rsid w:val="008C651B"/>
    <w:rsid w:val="008C6BAE"/>
    <w:rsid w:val="008C72D4"/>
    <w:rsid w:val="008C739E"/>
    <w:rsid w:val="008C781A"/>
    <w:rsid w:val="008C7ADB"/>
    <w:rsid w:val="008D04CD"/>
    <w:rsid w:val="008D05EE"/>
    <w:rsid w:val="008D0732"/>
    <w:rsid w:val="008D07C1"/>
    <w:rsid w:val="008D0978"/>
    <w:rsid w:val="008D0AF0"/>
    <w:rsid w:val="008D1860"/>
    <w:rsid w:val="008D19C3"/>
    <w:rsid w:val="008D289B"/>
    <w:rsid w:val="008D2BDD"/>
    <w:rsid w:val="008D3230"/>
    <w:rsid w:val="008D39B5"/>
    <w:rsid w:val="008D4F06"/>
    <w:rsid w:val="008D502F"/>
    <w:rsid w:val="008D5755"/>
    <w:rsid w:val="008D595E"/>
    <w:rsid w:val="008D6673"/>
    <w:rsid w:val="008D6E0B"/>
    <w:rsid w:val="008D7DAE"/>
    <w:rsid w:val="008E069F"/>
    <w:rsid w:val="008E06A3"/>
    <w:rsid w:val="008E079E"/>
    <w:rsid w:val="008E0B5A"/>
    <w:rsid w:val="008E1043"/>
    <w:rsid w:val="008E151D"/>
    <w:rsid w:val="008E2E32"/>
    <w:rsid w:val="008E2F79"/>
    <w:rsid w:val="008E3138"/>
    <w:rsid w:val="008E358A"/>
    <w:rsid w:val="008E4E73"/>
    <w:rsid w:val="008E55AA"/>
    <w:rsid w:val="008E5B7B"/>
    <w:rsid w:val="008E6421"/>
    <w:rsid w:val="008E6833"/>
    <w:rsid w:val="008E6DAB"/>
    <w:rsid w:val="008F02A6"/>
    <w:rsid w:val="008F12D7"/>
    <w:rsid w:val="008F19E8"/>
    <w:rsid w:val="008F2277"/>
    <w:rsid w:val="008F237C"/>
    <w:rsid w:val="008F2D5C"/>
    <w:rsid w:val="008F397D"/>
    <w:rsid w:val="008F497A"/>
    <w:rsid w:val="008F6817"/>
    <w:rsid w:val="008F772C"/>
    <w:rsid w:val="00900826"/>
    <w:rsid w:val="009019CC"/>
    <w:rsid w:val="00903213"/>
    <w:rsid w:val="009040A6"/>
    <w:rsid w:val="00904548"/>
    <w:rsid w:val="00906E46"/>
    <w:rsid w:val="009072CE"/>
    <w:rsid w:val="00907585"/>
    <w:rsid w:val="009076F3"/>
    <w:rsid w:val="00911075"/>
    <w:rsid w:val="00913E7A"/>
    <w:rsid w:val="0091410A"/>
    <w:rsid w:val="009147A4"/>
    <w:rsid w:val="00914D76"/>
    <w:rsid w:val="009150B0"/>
    <w:rsid w:val="00915AEB"/>
    <w:rsid w:val="009162CA"/>
    <w:rsid w:val="009173D8"/>
    <w:rsid w:val="00917919"/>
    <w:rsid w:val="00917F0C"/>
    <w:rsid w:val="009200E8"/>
    <w:rsid w:val="00920191"/>
    <w:rsid w:val="00920761"/>
    <w:rsid w:val="0092114B"/>
    <w:rsid w:val="00922120"/>
    <w:rsid w:val="00922459"/>
    <w:rsid w:val="00923775"/>
    <w:rsid w:val="00923F1E"/>
    <w:rsid w:val="00924ECA"/>
    <w:rsid w:val="009256C9"/>
    <w:rsid w:val="00925823"/>
    <w:rsid w:val="00926756"/>
    <w:rsid w:val="0092712B"/>
    <w:rsid w:val="00927558"/>
    <w:rsid w:val="00927BEB"/>
    <w:rsid w:val="009301F0"/>
    <w:rsid w:val="00930D11"/>
    <w:rsid w:val="00932C48"/>
    <w:rsid w:val="00932E73"/>
    <w:rsid w:val="00934962"/>
    <w:rsid w:val="00934C80"/>
    <w:rsid w:val="00937D44"/>
    <w:rsid w:val="00937DB5"/>
    <w:rsid w:val="009409EE"/>
    <w:rsid w:val="00940A81"/>
    <w:rsid w:val="00940AA7"/>
    <w:rsid w:val="00940E4B"/>
    <w:rsid w:val="0094205D"/>
    <w:rsid w:val="0094220E"/>
    <w:rsid w:val="00943A27"/>
    <w:rsid w:val="00944A81"/>
    <w:rsid w:val="00944F6A"/>
    <w:rsid w:val="00945AC0"/>
    <w:rsid w:val="00945FB1"/>
    <w:rsid w:val="00946456"/>
    <w:rsid w:val="00947893"/>
    <w:rsid w:val="00950017"/>
    <w:rsid w:val="0095048E"/>
    <w:rsid w:val="00950D16"/>
    <w:rsid w:val="00951271"/>
    <w:rsid w:val="009514ED"/>
    <w:rsid w:val="00955AF2"/>
    <w:rsid w:val="00957678"/>
    <w:rsid w:val="00957762"/>
    <w:rsid w:val="00957963"/>
    <w:rsid w:val="00961E36"/>
    <w:rsid w:val="00962C32"/>
    <w:rsid w:val="00963285"/>
    <w:rsid w:val="00965864"/>
    <w:rsid w:val="00965E67"/>
    <w:rsid w:val="00966097"/>
    <w:rsid w:val="00966584"/>
    <w:rsid w:val="0096682B"/>
    <w:rsid w:val="009668B6"/>
    <w:rsid w:val="009671E9"/>
    <w:rsid w:val="009704A9"/>
    <w:rsid w:val="009710E6"/>
    <w:rsid w:val="009715BA"/>
    <w:rsid w:val="00972390"/>
    <w:rsid w:val="009739BD"/>
    <w:rsid w:val="00974CBD"/>
    <w:rsid w:val="00975A71"/>
    <w:rsid w:val="00976045"/>
    <w:rsid w:val="00977708"/>
    <w:rsid w:val="0097787E"/>
    <w:rsid w:val="009802A6"/>
    <w:rsid w:val="0098088E"/>
    <w:rsid w:val="009808E4"/>
    <w:rsid w:val="00980A8A"/>
    <w:rsid w:val="00981675"/>
    <w:rsid w:val="009817D7"/>
    <w:rsid w:val="00981B82"/>
    <w:rsid w:val="009822C3"/>
    <w:rsid w:val="0098286E"/>
    <w:rsid w:val="00984CE7"/>
    <w:rsid w:val="00985020"/>
    <w:rsid w:val="00986C02"/>
    <w:rsid w:val="00987F7A"/>
    <w:rsid w:val="009902C6"/>
    <w:rsid w:val="009910C9"/>
    <w:rsid w:val="00991CA4"/>
    <w:rsid w:val="00992F10"/>
    <w:rsid w:val="0099334D"/>
    <w:rsid w:val="00993488"/>
    <w:rsid w:val="00993D2A"/>
    <w:rsid w:val="00994A9D"/>
    <w:rsid w:val="009A0A4A"/>
    <w:rsid w:val="009A2B63"/>
    <w:rsid w:val="009A3360"/>
    <w:rsid w:val="009A411D"/>
    <w:rsid w:val="009A43C9"/>
    <w:rsid w:val="009A5D51"/>
    <w:rsid w:val="009A5D74"/>
    <w:rsid w:val="009A6651"/>
    <w:rsid w:val="009A6B74"/>
    <w:rsid w:val="009A731B"/>
    <w:rsid w:val="009B12B2"/>
    <w:rsid w:val="009B1420"/>
    <w:rsid w:val="009B1617"/>
    <w:rsid w:val="009B1A86"/>
    <w:rsid w:val="009B233B"/>
    <w:rsid w:val="009B37D9"/>
    <w:rsid w:val="009B3960"/>
    <w:rsid w:val="009B3B6A"/>
    <w:rsid w:val="009B5B8E"/>
    <w:rsid w:val="009B684C"/>
    <w:rsid w:val="009B7149"/>
    <w:rsid w:val="009B7B41"/>
    <w:rsid w:val="009C05F5"/>
    <w:rsid w:val="009C165B"/>
    <w:rsid w:val="009C193B"/>
    <w:rsid w:val="009C2046"/>
    <w:rsid w:val="009C2958"/>
    <w:rsid w:val="009C3A5B"/>
    <w:rsid w:val="009C45A1"/>
    <w:rsid w:val="009C587F"/>
    <w:rsid w:val="009C59FE"/>
    <w:rsid w:val="009C5C0F"/>
    <w:rsid w:val="009C5D38"/>
    <w:rsid w:val="009C761D"/>
    <w:rsid w:val="009C7BFB"/>
    <w:rsid w:val="009D13FD"/>
    <w:rsid w:val="009D28C1"/>
    <w:rsid w:val="009D31C5"/>
    <w:rsid w:val="009D31CE"/>
    <w:rsid w:val="009D33CF"/>
    <w:rsid w:val="009D4300"/>
    <w:rsid w:val="009D435B"/>
    <w:rsid w:val="009D4A89"/>
    <w:rsid w:val="009D501A"/>
    <w:rsid w:val="009D5D87"/>
    <w:rsid w:val="009D677C"/>
    <w:rsid w:val="009D6BB0"/>
    <w:rsid w:val="009D6E03"/>
    <w:rsid w:val="009D71C4"/>
    <w:rsid w:val="009E094B"/>
    <w:rsid w:val="009E0AEA"/>
    <w:rsid w:val="009E0BC2"/>
    <w:rsid w:val="009E0DAB"/>
    <w:rsid w:val="009E12F3"/>
    <w:rsid w:val="009E1A0A"/>
    <w:rsid w:val="009E1AD7"/>
    <w:rsid w:val="009E3666"/>
    <w:rsid w:val="009E4118"/>
    <w:rsid w:val="009E4249"/>
    <w:rsid w:val="009E4D1B"/>
    <w:rsid w:val="009E51F6"/>
    <w:rsid w:val="009E5DA6"/>
    <w:rsid w:val="009E6860"/>
    <w:rsid w:val="009F128C"/>
    <w:rsid w:val="009F2353"/>
    <w:rsid w:val="009F27C1"/>
    <w:rsid w:val="009F2FBC"/>
    <w:rsid w:val="009F399B"/>
    <w:rsid w:val="009F40D9"/>
    <w:rsid w:val="009F41F9"/>
    <w:rsid w:val="009F422E"/>
    <w:rsid w:val="009F449B"/>
    <w:rsid w:val="009F5B96"/>
    <w:rsid w:val="009F7539"/>
    <w:rsid w:val="009F787C"/>
    <w:rsid w:val="00A007C0"/>
    <w:rsid w:val="00A0101B"/>
    <w:rsid w:val="00A01909"/>
    <w:rsid w:val="00A025E2"/>
    <w:rsid w:val="00A02958"/>
    <w:rsid w:val="00A03119"/>
    <w:rsid w:val="00A03FCB"/>
    <w:rsid w:val="00A04F55"/>
    <w:rsid w:val="00A06DEF"/>
    <w:rsid w:val="00A101E5"/>
    <w:rsid w:val="00A1086E"/>
    <w:rsid w:val="00A10D07"/>
    <w:rsid w:val="00A11182"/>
    <w:rsid w:val="00A1141E"/>
    <w:rsid w:val="00A11C09"/>
    <w:rsid w:val="00A11F3D"/>
    <w:rsid w:val="00A15346"/>
    <w:rsid w:val="00A15AAC"/>
    <w:rsid w:val="00A16140"/>
    <w:rsid w:val="00A1756F"/>
    <w:rsid w:val="00A21066"/>
    <w:rsid w:val="00A22F1A"/>
    <w:rsid w:val="00A23D48"/>
    <w:rsid w:val="00A24077"/>
    <w:rsid w:val="00A242F3"/>
    <w:rsid w:val="00A245EE"/>
    <w:rsid w:val="00A246CC"/>
    <w:rsid w:val="00A24A4E"/>
    <w:rsid w:val="00A253C5"/>
    <w:rsid w:val="00A2575E"/>
    <w:rsid w:val="00A2700A"/>
    <w:rsid w:val="00A2760E"/>
    <w:rsid w:val="00A30969"/>
    <w:rsid w:val="00A30D0D"/>
    <w:rsid w:val="00A31520"/>
    <w:rsid w:val="00A324E4"/>
    <w:rsid w:val="00A32DE1"/>
    <w:rsid w:val="00A33333"/>
    <w:rsid w:val="00A33CCC"/>
    <w:rsid w:val="00A33FFD"/>
    <w:rsid w:val="00A34BCE"/>
    <w:rsid w:val="00A34E99"/>
    <w:rsid w:val="00A36F11"/>
    <w:rsid w:val="00A37480"/>
    <w:rsid w:val="00A374E9"/>
    <w:rsid w:val="00A376F1"/>
    <w:rsid w:val="00A43421"/>
    <w:rsid w:val="00A43532"/>
    <w:rsid w:val="00A4480F"/>
    <w:rsid w:val="00A44EB7"/>
    <w:rsid w:val="00A455DC"/>
    <w:rsid w:val="00A469D7"/>
    <w:rsid w:val="00A46F09"/>
    <w:rsid w:val="00A51C70"/>
    <w:rsid w:val="00A5212B"/>
    <w:rsid w:val="00A5225B"/>
    <w:rsid w:val="00A525E4"/>
    <w:rsid w:val="00A538C8"/>
    <w:rsid w:val="00A541C9"/>
    <w:rsid w:val="00A5617A"/>
    <w:rsid w:val="00A5799B"/>
    <w:rsid w:val="00A60C52"/>
    <w:rsid w:val="00A62668"/>
    <w:rsid w:val="00A62989"/>
    <w:rsid w:val="00A63D11"/>
    <w:rsid w:val="00A64C6E"/>
    <w:rsid w:val="00A65B72"/>
    <w:rsid w:val="00A65E36"/>
    <w:rsid w:val="00A668C4"/>
    <w:rsid w:val="00A67995"/>
    <w:rsid w:val="00A70C31"/>
    <w:rsid w:val="00A70F5C"/>
    <w:rsid w:val="00A71286"/>
    <w:rsid w:val="00A714A2"/>
    <w:rsid w:val="00A727E7"/>
    <w:rsid w:val="00A732CF"/>
    <w:rsid w:val="00A74453"/>
    <w:rsid w:val="00A744B0"/>
    <w:rsid w:val="00A74657"/>
    <w:rsid w:val="00A7490D"/>
    <w:rsid w:val="00A74F8C"/>
    <w:rsid w:val="00A74FB0"/>
    <w:rsid w:val="00A759B4"/>
    <w:rsid w:val="00A76C54"/>
    <w:rsid w:val="00A77FBD"/>
    <w:rsid w:val="00A80F17"/>
    <w:rsid w:val="00A8196F"/>
    <w:rsid w:val="00A81A6B"/>
    <w:rsid w:val="00A833B3"/>
    <w:rsid w:val="00A835C3"/>
    <w:rsid w:val="00A86199"/>
    <w:rsid w:val="00A862A0"/>
    <w:rsid w:val="00A925EE"/>
    <w:rsid w:val="00A92D7F"/>
    <w:rsid w:val="00A92DFC"/>
    <w:rsid w:val="00A939CB"/>
    <w:rsid w:val="00A9407F"/>
    <w:rsid w:val="00A94542"/>
    <w:rsid w:val="00A94A40"/>
    <w:rsid w:val="00A9561F"/>
    <w:rsid w:val="00A95F36"/>
    <w:rsid w:val="00A9691D"/>
    <w:rsid w:val="00AA02B6"/>
    <w:rsid w:val="00AA1FC6"/>
    <w:rsid w:val="00AA30BD"/>
    <w:rsid w:val="00AA3660"/>
    <w:rsid w:val="00AA4C52"/>
    <w:rsid w:val="00AA5643"/>
    <w:rsid w:val="00AA5AE5"/>
    <w:rsid w:val="00AA6ACA"/>
    <w:rsid w:val="00AA706D"/>
    <w:rsid w:val="00AA7294"/>
    <w:rsid w:val="00AA73CE"/>
    <w:rsid w:val="00AB0184"/>
    <w:rsid w:val="00AB0487"/>
    <w:rsid w:val="00AB04EA"/>
    <w:rsid w:val="00AB0832"/>
    <w:rsid w:val="00AB0AC1"/>
    <w:rsid w:val="00AB0F2B"/>
    <w:rsid w:val="00AB0F47"/>
    <w:rsid w:val="00AB3090"/>
    <w:rsid w:val="00AB3DA2"/>
    <w:rsid w:val="00AB4129"/>
    <w:rsid w:val="00AB5813"/>
    <w:rsid w:val="00AB6028"/>
    <w:rsid w:val="00AC0320"/>
    <w:rsid w:val="00AC06CC"/>
    <w:rsid w:val="00AC0C13"/>
    <w:rsid w:val="00AC0E97"/>
    <w:rsid w:val="00AC2219"/>
    <w:rsid w:val="00AC3042"/>
    <w:rsid w:val="00AC38D5"/>
    <w:rsid w:val="00AC49AA"/>
    <w:rsid w:val="00AC5510"/>
    <w:rsid w:val="00AC5CFB"/>
    <w:rsid w:val="00AC699F"/>
    <w:rsid w:val="00AC7702"/>
    <w:rsid w:val="00AD0730"/>
    <w:rsid w:val="00AD1418"/>
    <w:rsid w:val="00AD1BF6"/>
    <w:rsid w:val="00AD1FE8"/>
    <w:rsid w:val="00AD2780"/>
    <w:rsid w:val="00AD6BC2"/>
    <w:rsid w:val="00AD78F9"/>
    <w:rsid w:val="00AE07B4"/>
    <w:rsid w:val="00AE0CE9"/>
    <w:rsid w:val="00AE11A4"/>
    <w:rsid w:val="00AE1AB0"/>
    <w:rsid w:val="00AE2102"/>
    <w:rsid w:val="00AE3ABF"/>
    <w:rsid w:val="00AE5599"/>
    <w:rsid w:val="00AE55BB"/>
    <w:rsid w:val="00AE60C7"/>
    <w:rsid w:val="00AE703F"/>
    <w:rsid w:val="00AE71E8"/>
    <w:rsid w:val="00AF07FD"/>
    <w:rsid w:val="00AF0CED"/>
    <w:rsid w:val="00AF1EF3"/>
    <w:rsid w:val="00AF2EFA"/>
    <w:rsid w:val="00AF3057"/>
    <w:rsid w:val="00AF3916"/>
    <w:rsid w:val="00AF5033"/>
    <w:rsid w:val="00AF5234"/>
    <w:rsid w:val="00AF5A9B"/>
    <w:rsid w:val="00AF66F8"/>
    <w:rsid w:val="00B004A5"/>
    <w:rsid w:val="00B00DE5"/>
    <w:rsid w:val="00B023F4"/>
    <w:rsid w:val="00B027FE"/>
    <w:rsid w:val="00B02C36"/>
    <w:rsid w:val="00B03073"/>
    <w:rsid w:val="00B03BFC"/>
    <w:rsid w:val="00B03F46"/>
    <w:rsid w:val="00B04300"/>
    <w:rsid w:val="00B04EA4"/>
    <w:rsid w:val="00B05D1D"/>
    <w:rsid w:val="00B065D9"/>
    <w:rsid w:val="00B075B7"/>
    <w:rsid w:val="00B1143A"/>
    <w:rsid w:val="00B13CD8"/>
    <w:rsid w:val="00B14036"/>
    <w:rsid w:val="00B14229"/>
    <w:rsid w:val="00B14395"/>
    <w:rsid w:val="00B147C6"/>
    <w:rsid w:val="00B166C3"/>
    <w:rsid w:val="00B20CAF"/>
    <w:rsid w:val="00B215E1"/>
    <w:rsid w:val="00B22897"/>
    <w:rsid w:val="00B22D50"/>
    <w:rsid w:val="00B23219"/>
    <w:rsid w:val="00B23223"/>
    <w:rsid w:val="00B233DE"/>
    <w:rsid w:val="00B2358E"/>
    <w:rsid w:val="00B23D50"/>
    <w:rsid w:val="00B248E2"/>
    <w:rsid w:val="00B25698"/>
    <w:rsid w:val="00B27174"/>
    <w:rsid w:val="00B2733C"/>
    <w:rsid w:val="00B30DF4"/>
    <w:rsid w:val="00B33368"/>
    <w:rsid w:val="00B33AA2"/>
    <w:rsid w:val="00B34BF0"/>
    <w:rsid w:val="00B35C50"/>
    <w:rsid w:val="00B35FCC"/>
    <w:rsid w:val="00B36488"/>
    <w:rsid w:val="00B377D8"/>
    <w:rsid w:val="00B37AC9"/>
    <w:rsid w:val="00B37B47"/>
    <w:rsid w:val="00B400E4"/>
    <w:rsid w:val="00B401E5"/>
    <w:rsid w:val="00B40ECF"/>
    <w:rsid w:val="00B413D1"/>
    <w:rsid w:val="00B4314A"/>
    <w:rsid w:val="00B43DF7"/>
    <w:rsid w:val="00B440B7"/>
    <w:rsid w:val="00B44285"/>
    <w:rsid w:val="00B448BF"/>
    <w:rsid w:val="00B45675"/>
    <w:rsid w:val="00B46035"/>
    <w:rsid w:val="00B46E7D"/>
    <w:rsid w:val="00B50A18"/>
    <w:rsid w:val="00B50C3B"/>
    <w:rsid w:val="00B511F9"/>
    <w:rsid w:val="00B52640"/>
    <w:rsid w:val="00B52CA6"/>
    <w:rsid w:val="00B53033"/>
    <w:rsid w:val="00B53D0D"/>
    <w:rsid w:val="00B5470D"/>
    <w:rsid w:val="00B54E07"/>
    <w:rsid w:val="00B558D4"/>
    <w:rsid w:val="00B56D61"/>
    <w:rsid w:val="00B57070"/>
    <w:rsid w:val="00B57601"/>
    <w:rsid w:val="00B578FA"/>
    <w:rsid w:val="00B609B7"/>
    <w:rsid w:val="00B60C53"/>
    <w:rsid w:val="00B6125D"/>
    <w:rsid w:val="00B639AD"/>
    <w:rsid w:val="00B63D8E"/>
    <w:rsid w:val="00B651E6"/>
    <w:rsid w:val="00B679ED"/>
    <w:rsid w:val="00B704DF"/>
    <w:rsid w:val="00B71058"/>
    <w:rsid w:val="00B716AD"/>
    <w:rsid w:val="00B72FFC"/>
    <w:rsid w:val="00B74345"/>
    <w:rsid w:val="00B744FA"/>
    <w:rsid w:val="00B75EC0"/>
    <w:rsid w:val="00B76433"/>
    <w:rsid w:val="00B76E75"/>
    <w:rsid w:val="00B81C61"/>
    <w:rsid w:val="00B81F99"/>
    <w:rsid w:val="00B83599"/>
    <w:rsid w:val="00B83A95"/>
    <w:rsid w:val="00B850B0"/>
    <w:rsid w:val="00B85CF0"/>
    <w:rsid w:val="00B862E0"/>
    <w:rsid w:val="00B868DB"/>
    <w:rsid w:val="00B86F63"/>
    <w:rsid w:val="00B86F69"/>
    <w:rsid w:val="00B8752F"/>
    <w:rsid w:val="00B87E7D"/>
    <w:rsid w:val="00B9094D"/>
    <w:rsid w:val="00B918B0"/>
    <w:rsid w:val="00B9231B"/>
    <w:rsid w:val="00B925DE"/>
    <w:rsid w:val="00B925E3"/>
    <w:rsid w:val="00B92651"/>
    <w:rsid w:val="00B92968"/>
    <w:rsid w:val="00B92A4A"/>
    <w:rsid w:val="00B934F8"/>
    <w:rsid w:val="00B93F36"/>
    <w:rsid w:val="00B94D6C"/>
    <w:rsid w:val="00B970E7"/>
    <w:rsid w:val="00B974CF"/>
    <w:rsid w:val="00B97639"/>
    <w:rsid w:val="00B977CD"/>
    <w:rsid w:val="00BA0C0E"/>
    <w:rsid w:val="00BA13AE"/>
    <w:rsid w:val="00BA1543"/>
    <w:rsid w:val="00BA1C19"/>
    <w:rsid w:val="00BA3669"/>
    <w:rsid w:val="00BA3F6C"/>
    <w:rsid w:val="00BA41D6"/>
    <w:rsid w:val="00BA4D78"/>
    <w:rsid w:val="00BA639B"/>
    <w:rsid w:val="00BA75D9"/>
    <w:rsid w:val="00BA7972"/>
    <w:rsid w:val="00BB15BC"/>
    <w:rsid w:val="00BB203D"/>
    <w:rsid w:val="00BB2ECC"/>
    <w:rsid w:val="00BB4840"/>
    <w:rsid w:val="00BB486B"/>
    <w:rsid w:val="00BB4D71"/>
    <w:rsid w:val="00BB6C31"/>
    <w:rsid w:val="00BB7396"/>
    <w:rsid w:val="00BC1BDD"/>
    <w:rsid w:val="00BC2258"/>
    <w:rsid w:val="00BC2B56"/>
    <w:rsid w:val="00BC39A6"/>
    <w:rsid w:val="00BC3B4C"/>
    <w:rsid w:val="00BC3FDF"/>
    <w:rsid w:val="00BC4C1F"/>
    <w:rsid w:val="00BC50F0"/>
    <w:rsid w:val="00BC52E5"/>
    <w:rsid w:val="00BD0139"/>
    <w:rsid w:val="00BD112C"/>
    <w:rsid w:val="00BD2376"/>
    <w:rsid w:val="00BD286B"/>
    <w:rsid w:val="00BD2F84"/>
    <w:rsid w:val="00BD3270"/>
    <w:rsid w:val="00BD435A"/>
    <w:rsid w:val="00BD4B69"/>
    <w:rsid w:val="00BD4E3D"/>
    <w:rsid w:val="00BD6A8D"/>
    <w:rsid w:val="00BD6D2E"/>
    <w:rsid w:val="00BD7128"/>
    <w:rsid w:val="00BD7157"/>
    <w:rsid w:val="00BE058E"/>
    <w:rsid w:val="00BE05DF"/>
    <w:rsid w:val="00BE0CC0"/>
    <w:rsid w:val="00BE0DC4"/>
    <w:rsid w:val="00BE120D"/>
    <w:rsid w:val="00BE2625"/>
    <w:rsid w:val="00BE3436"/>
    <w:rsid w:val="00BE386E"/>
    <w:rsid w:val="00BE4FA6"/>
    <w:rsid w:val="00BE5F69"/>
    <w:rsid w:val="00BE7B83"/>
    <w:rsid w:val="00BF0B04"/>
    <w:rsid w:val="00BF0DB8"/>
    <w:rsid w:val="00BF0FF8"/>
    <w:rsid w:val="00BF3C57"/>
    <w:rsid w:val="00BF3CF9"/>
    <w:rsid w:val="00BF5603"/>
    <w:rsid w:val="00BF62A9"/>
    <w:rsid w:val="00BF6308"/>
    <w:rsid w:val="00BF7EAF"/>
    <w:rsid w:val="00C007D0"/>
    <w:rsid w:val="00C058CF"/>
    <w:rsid w:val="00C061E7"/>
    <w:rsid w:val="00C075C8"/>
    <w:rsid w:val="00C07C8C"/>
    <w:rsid w:val="00C109C4"/>
    <w:rsid w:val="00C11147"/>
    <w:rsid w:val="00C1118A"/>
    <w:rsid w:val="00C1154C"/>
    <w:rsid w:val="00C13004"/>
    <w:rsid w:val="00C13110"/>
    <w:rsid w:val="00C1360E"/>
    <w:rsid w:val="00C139B9"/>
    <w:rsid w:val="00C140EC"/>
    <w:rsid w:val="00C16D44"/>
    <w:rsid w:val="00C16FEF"/>
    <w:rsid w:val="00C172FE"/>
    <w:rsid w:val="00C174C0"/>
    <w:rsid w:val="00C178E2"/>
    <w:rsid w:val="00C20AD8"/>
    <w:rsid w:val="00C217BA"/>
    <w:rsid w:val="00C22DE1"/>
    <w:rsid w:val="00C24C14"/>
    <w:rsid w:val="00C252C6"/>
    <w:rsid w:val="00C261CA"/>
    <w:rsid w:val="00C26574"/>
    <w:rsid w:val="00C2748E"/>
    <w:rsid w:val="00C31340"/>
    <w:rsid w:val="00C31725"/>
    <w:rsid w:val="00C31755"/>
    <w:rsid w:val="00C33032"/>
    <w:rsid w:val="00C347EF"/>
    <w:rsid w:val="00C353E6"/>
    <w:rsid w:val="00C42FAE"/>
    <w:rsid w:val="00C43103"/>
    <w:rsid w:val="00C44E27"/>
    <w:rsid w:val="00C4524E"/>
    <w:rsid w:val="00C4602E"/>
    <w:rsid w:val="00C46E7A"/>
    <w:rsid w:val="00C47722"/>
    <w:rsid w:val="00C47CB7"/>
    <w:rsid w:val="00C50494"/>
    <w:rsid w:val="00C50B57"/>
    <w:rsid w:val="00C50FD8"/>
    <w:rsid w:val="00C51660"/>
    <w:rsid w:val="00C54AE9"/>
    <w:rsid w:val="00C60404"/>
    <w:rsid w:val="00C60A00"/>
    <w:rsid w:val="00C61019"/>
    <w:rsid w:val="00C61163"/>
    <w:rsid w:val="00C61E75"/>
    <w:rsid w:val="00C620D4"/>
    <w:rsid w:val="00C63012"/>
    <w:rsid w:val="00C63086"/>
    <w:rsid w:val="00C6380C"/>
    <w:rsid w:val="00C65A68"/>
    <w:rsid w:val="00C6716B"/>
    <w:rsid w:val="00C67748"/>
    <w:rsid w:val="00C6777F"/>
    <w:rsid w:val="00C7023E"/>
    <w:rsid w:val="00C7031B"/>
    <w:rsid w:val="00C70EAF"/>
    <w:rsid w:val="00C710D4"/>
    <w:rsid w:val="00C71993"/>
    <w:rsid w:val="00C72420"/>
    <w:rsid w:val="00C72FA8"/>
    <w:rsid w:val="00C73000"/>
    <w:rsid w:val="00C73523"/>
    <w:rsid w:val="00C74052"/>
    <w:rsid w:val="00C74392"/>
    <w:rsid w:val="00C7480A"/>
    <w:rsid w:val="00C75816"/>
    <w:rsid w:val="00C75ACA"/>
    <w:rsid w:val="00C764E0"/>
    <w:rsid w:val="00C76B2C"/>
    <w:rsid w:val="00C76CC2"/>
    <w:rsid w:val="00C77CED"/>
    <w:rsid w:val="00C83007"/>
    <w:rsid w:val="00C8419F"/>
    <w:rsid w:val="00C84BB0"/>
    <w:rsid w:val="00C9307D"/>
    <w:rsid w:val="00C935DC"/>
    <w:rsid w:val="00C9403C"/>
    <w:rsid w:val="00C945C1"/>
    <w:rsid w:val="00C954DF"/>
    <w:rsid w:val="00C9616F"/>
    <w:rsid w:val="00C96DB7"/>
    <w:rsid w:val="00C97164"/>
    <w:rsid w:val="00C9732E"/>
    <w:rsid w:val="00C97A2E"/>
    <w:rsid w:val="00C97E0C"/>
    <w:rsid w:val="00CA1E10"/>
    <w:rsid w:val="00CA3025"/>
    <w:rsid w:val="00CA40AD"/>
    <w:rsid w:val="00CA68B0"/>
    <w:rsid w:val="00CA70DA"/>
    <w:rsid w:val="00CA794C"/>
    <w:rsid w:val="00CA79F5"/>
    <w:rsid w:val="00CB0A8F"/>
    <w:rsid w:val="00CB0F8C"/>
    <w:rsid w:val="00CB2994"/>
    <w:rsid w:val="00CB2D21"/>
    <w:rsid w:val="00CB39E2"/>
    <w:rsid w:val="00CB5175"/>
    <w:rsid w:val="00CB51F1"/>
    <w:rsid w:val="00CB5503"/>
    <w:rsid w:val="00CB5F19"/>
    <w:rsid w:val="00CB626C"/>
    <w:rsid w:val="00CB68E2"/>
    <w:rsid w:val="00CB6B88"/>
    <w:rsid w:val="00CB6F6F"/>
    <w:rsid w:val="00CB7562"/>
    <w:rsid w:val="00CB7D53"/>
    <w:rsid w:val="00CC076E"/>
    <w:rsid w:val="00CC40C8"/>
    <w:rsid w:val="00CC4C5D"/>
    <w:rsid w:val="00CC6CB6"/>
    <w:rsid w:val="00CC71C3"/>
    <w:rsid w:val="00CC73D6"/>
    <w:rsid w:val="00CC7485"/>
    <w:rsid w:val="00CC7B3C"/>
    <w:rsid w:val="00CD0C46"/>
    <w:rsid w:val="00CD119A"/>
    <w:rsid w:val="00CD1814"/>
    <w:rsid w:val="00CD1DDF"/>
    <w:rsid w:val="00CD3BA3"/>
    <w:rsid w:val="00CD3F4F"/>
    <w:rsid w:val="00CD72A2"/>
    <w:rsid w:val="00CE0473"/>
    <w:rsid w:val="00CE0616"/>
    <w:rsid w:val="00CE0CE7"/>
    <w:rsid w:val="00CE1A7F"/>
    <w:rsid w:val="00CE2504"/>
    <w:rsid w:val="00CE345A"/>
    <w:rsid w:val="00CE34C0"/>
    <w:rsid w:val="00CE4548"/>
    <w:rsid w:val="00CE4AC4"/>
    <w:rsid w:val="00CE5DC3"/>
    <w:rsid w:val="00CE5F5D"/>
    <w:rsid w:val="00CE7231"/>
    <w:rsid w:val="00CF1794"/>
    <w:rsid w:val="00CF3D50"/>
    <w:rsid w:val="00CF4214"/>
    <w:rsid w:val="00CF47DF"/>
    <w:rsid w:val="00CF57E5"/>
    <w:rsid w:val="00CF714C"/>
    <w:rsid w:val="00D01A0C"/>
    <w:rsid w:val="00D02C04"/>
    <w:rsid w:val="00D02F17"/>
    <w:rsid w:val="00D031ED"/>
    <w:rsid w:val="00D040A0"/>
    <w:rsid w:val="00D0429B"/>
    <w:rsid w:val="00D04C3E"/>
    <w:rsid w:val="00D10418"/>
    <w:rsid w:val="00D1042C"/>
    <w:rsid w:val="00D1053A"/>
    <w:rsid w:val="00D10C38"/>
    <w:rsid w:val="00D12848"/>
    <w:rsid w:val="00D15D03"/>
    <w:rsid w:val="00D16E73"/>
    <w:rsid w:val="00D201D9"/>
    <w:rsid w:val="00D2033A"/>
    <w:rsid w:val="00D2043D"/>
    <w:rsid w:val="00D2087F"/>
    <w:rsid w:val="00D20964"/>
    <w:rsid w:val="00D20CB5"/>
    <w:rsid w:val="00D217BA"/>
    <w:rsid w:val="00D21E55"/>
    <w:rsid w:val="00D221E4"/>
    <w:rsid w:val="00D22C71"/>
    <w:rsid w:val="00D2339E"/>
    <w:rsid w:val="00D24665"/>
    <w:rsid w:val="00D25BC4"/>
    <w:rsid w:val="00D278EC"/>
    <w:rsid w:val="00D30534"/>
    <w:rsid w:val="00D30843"/>
    <w:rsid w:val="00D309F3"/>
    <w:rsid w:val="00D30FCC"/>
    <w:rsid w:val="00D31C16"/>
    <w:rsid w:val="00D32677"/>
    <w:rsid w:val="00D36010"/>
    <w:rsid w:val="00D362A3"/>
    <w:rsid w:val="00D36306"/>
    <w:rsid w:val="00D36CD6"/>
    <w:rsid w:val="00D41609"/>
    <w:rsid w:val="00D43421"/>
    <w:rsid w:val="00D43AC7"/>
    <w:rsid w:val="00D43E18"/>
    <w:rsid w:val="00D4429B"/>
    <w:rsid w:val="00D4489B"/>
    <w:rsid w:val="00D44CA8"/>
    <w:rsid w:val="00D46BC9"/>
    <w:rsid w:val="00D47256"/>
    <w:rsid w:val="00D474C9"/>
    <w:rsid w:val="00D47952"/>
    <w:rsid w:val="00D47C4E"/>
    <w:rsid w:val="00D503DB"/>
    <w:rsid w:val="00D50B2E"/>
    <w:rsid w:val="00D529E2"/>
    <w:rsid w:val="00D52A5F"/>
    <w:rsid w:val="00D54024"/>
    <w:rsid w:val="00D54B18"/>
    <w:rsid w:val="00D55611"/>
    <w:rsid w:val="00D55DE9"/>
    <w:rsid w:val="00D61150"/>
    <w:rsid w:val="00D6150A"/>
    <w:rsid w:val="00D62878"/>
    <w:rsid w:val="00D63469"/>
    <w:rsid w:val="00D63ABA"/>
    <w:rsid w:val="00D63C4A"/>
    <w:rsid w:val="00D65598"/>
    <w:rsid w:val="00D663A5"/>
    <w:rsid w:val="00D67CDE"/>
    <w:rsid w:val="00D67F84"/>
    <w:rsid w:val="00D70DE5"/>
    <w:rsid w:val="00D714F9"/>
    <w:rsid w:val="00D722FD"/>
    <w:rsid w:val="00D727DD"/>
    <w:rsid w:val="00D73DFC"/>
    <w:rsid w:val="00D74033"/>
    <w:rsid w:val="00D74735"/>
    <w:rsid w:val="00D75468"/>
    <w:rsid w:val="00D75C71"/>
    <w:rsid w:val="00D76510"/>
    <w:rsid w:val="00D766D0"/>
    <w:rsid w:val="00D77A8C"/>
    <w:rsid w:val="00D81667"/>
    <w:rsid w:val="00D81E9C"/>
    <w:rsid w:val="00D82DCA"/>
    <w:rsid w:val="00D8343B"/>
    <w:rsid w:val="00D85A96"/>
    <w:rsid w:val="00D87866"/>
    <w:rsid w:val="00D87E7A"/>
    <w:rsid w:val="00D907CB"/>
    <w:rsid w:val="00D90D6E"/>
    <w:rsid w:val="00D9128B"/>
    <w:rsid w:val="00D92E30"/>
    <w:rsid w:val="00D939FF"/>
    <w:rsid w:val="00D9403C"/>
    <w:rsid w:val="00D94969"/>
    <w:rsid w:val="00D94A8F"/>
    <w:rsid w:val="00D95194"/>
    <w:rsid w:val="00D95620"/>
    <w:rsid w:val="00D95B4E"/>
    <w:rsid w:val="00D97977"/>
    <w:rsid w:val="00DA0444"/>
    <w:rsid w:val="00DA06E2"/>
    <w:rsid w:val="00DA22CD"/>
    <w:rsid w:val="00DA272F"/>
    <w:rsid w:val="00DA2835"/>
    <w:rsid w:val="00DA2A3D"/>
    <w:rsid w:val="00DA42D1"/>
    <w:rsid w:val="00DA4442"/>
    <w:rsid w:val="00DA4EB2"/>
    <w:rsid w:val="00DA54F4"/>
    <w:rsid w:val="00DA7B39"/>
    <w:rsid w:val="00DB0281"/>
    <w:rsid w:val="00DB1EA5"/>
    <w:rsid w:val="00DB2A81"/>
    <w:rsid w:val="00DB2CE0"/>
    <w:rsid w:val="00DB2D08"/>
    <w:rsid w:val="00DB302E"/>
    <w:rsid w:val="00DB3985"/>
    <w:rsid w:val="00DB3D97"/>
    <w:rsid w:val="00DB41A2"/>
    <w:rsid w:val="00DB44D4"/>
    <w:rsid w:val="00DB4C97"/>
    <w:rsid w:val="00DB5BA4"/>
    <w:rsid w:val="00DB5DE7"/>
    <w:rsid w:val="00DB634A"/>
    <w:rsid w:val="00DB6D1C"/>
    <w:rsid w:val="00DB75E8"/>
    <w:rsid w:val="00DB77D3"/>
    <w:rsid w:val="00DB78BE"/>
    <w:rsid w:val="00DC1A5D"/>
    <w:rsid w:val="00DC24D0"/>
    <w:rsid w:val="00DC2BBD"/>
    <w:rsid w:val="00DC3450"/>
    <w:rsid w:val="00DC46B2"/>
    <w:rsid w:val="00DC52C8"/>
    <w:rsid w:val="00DC5C2E"/>
    <w:rsid w:val="00DC75B5"/>
    <w:rsid w:val="00DD0D5D"/>
    <w:rsid w:val="00DD136C"/>
    <w:rsid w:val="00DD236A"/>
    <w:rsid w:val="00DD26FB"/>
    <w:rsid w:val="00DD2F96"/>
    <w:rsid w:val="00DD486E"/>
    <w:rsid w:val="00DD490A"/>
    <w:rsid w:val="00DD5DF0"/>
    <w:rsid w:val="00DD7DF7"/>
    <w:rsid w:val="00DE0F1A"/>
    <w:rsid w:val="00DE1044"/>
    <w:rsid w:val="00DE1E39"/>
    <w:rsid w:val="00DE3CA6"/>
    <w:rsid w:val="00DE7B24"/>
    <w:rsid w:val="00DE7D37"/>
    <w:rsid w:val="00DF0B3F"/>
    <w:rsid w:val="00DF0C3F"/>
    <w:rsid w:val="00DF1A80"/>
    <w:rsid w:val="00DF1DFD"/>
    <w:rsid w:val="00DF2024"/>
    <w:rsid w:val="00DF2C9E"/>
    <w:rsid w:val="00DF3C96"/>
    <w:rsid w:val="00DF4DF4"/>
    <w:rsid w:val="00DF542D"/>
    <w:rsid w:val="00DF55AD"/>
    <w:rsid w:val="00DF562E"/>
    <w:rsid w:val="00DF64F5"/>
    <w:rsid w:val="00DF6C05"/>
    <w:rsid w:val="00DF7020"/>
    <w:rsid w:val="00DF7107"/>
    <w:rsid w:val="00DF75E6"/>
    <w:rsid w:val="00DF776D"/>
    <w:rsid w:val="00E01B49"/>
    <w:rsid w:val="00E01CC8"/>
    <w:rsid w:val="00E02022"/>
    <w:rsid w:val="00E0212C"/>
    <w:rsid w:val="00E0427B"/>
    <w:rsid w:val="00E0493E"/>
    <w:rsid w:val="00E05DC9"/>
    <w:rsid w:val="00E06513"/>
    <w:rsid w:val="00E073DE"/>
    <w:rsid w:val="00E07CE6"/>
    <w:rsid w:val="00E07D49"/>
    <w:rsid w:val="00E101E1"/>
    <w:rsid w:val="00E108D9"/>
    <w:rsid w:val="00E108E4"/>
    <w:rsid w:val="00E1166C"/>
    <w:rsid w:val="00E13333"/>
    <w:rsid w:val="00E13766"/>
    <w:rsid w:val="00E16CB1"/>
    <w:rsid w:val="00E209E5"/>
    <w:rsid w:val="00E21DF1"/>
    <w:rsid w:val="00E2257F"/>
    <w:rsid w:val="00E23AA0"/>
    <w:rsid w:val="00E250C1"/>
    <w:rsid w:val="00E250CB"/>
    <w:rsid w:val="00E254AC"/>
    <w:rsid w:val="00E262A6"/>
    <w:rsid w:val="00E26713"/>
    <w:rsid w:val="00E27CA3"/>
    <w:rsid w:val="00E3036C"/>
    <w:rsid w:val="00E31771"/>
    <w:rsid w:val="00E317A4"/>
    <w:rsid w:val="00E332FD"/>
    <w:rsid w:val="00E33D3B"/>
    <w:rsid w:val="00E342D4"/>
    <w:rsid w:val="00E34F74"/>
    <w:rsid w:val="00E4005A"/>
    <w:rsid w:val="00E41F49"/>
    <w:rsid w:val="00E423FB"/>
    <w:rsid w:val="00E42E94"/>
    <w:rsid w:val="00E4303E"/>
    <w:rsid w:val="00E43C51"/>
    <w:rsid w:val="00E44141"/>
    <w:rsid w:val="00E44875"/>
    <w:rsid w:val="00E45251"/>
    <w:rsid w:val="00E453FC"/>
    <w:rsid w:val="00E45461"/>
    <w:rsid w:val="00E463C9"/>
    <w:rsid w:val="00E53592"/>
    <w:rsid w:val="00E53B06"/>
    <w:rsid w:val="00E53EDE"/>
    <w:rsid w:val="00E5609E"/>
    <w:rsid w:val="00E57467"/>
    <w:rsid w:val="00E57A60"/>
    <w:rsid w:val="00E57FBE"/>
    <w:rsid w:val="00E60361"/>
    <w:rsid w:val="00E60C1F"/>
    <w:rsid w:val="00E62970"/>
    <w:rsid w:val="00E6337D"/>
    <w:rsid w:val="00E63ECC"/>
    <w:rsid w:val="00E66093"/>
    <w:rsid w:val="00E6767A"/>
    <w:rsid w:val="00E67BAD"/>
    <w:rsid w:val="00E70F03"/>
    <w:rsid w:val="00E7317A"/>
    <w:rsid w:val="00E737D8"/>
    <w:rsid w:val="00E73D2B"/>
    <w:rsid w:val="00E74268"/>
    <w:rsid w:val="00E74854"/>
    <w:rsid w:val="00E75588"/>
    <w:rsid w:val="00E75C91"/>
    <w:rsid w:val="00E76999"/>
    <w:rsid w:val="00E77E8A"/>
    <w:rsid w:val="00E77F50"/>
    <w:rsid w:val="00E80D42"/>
    <w:rsid w:val="00E81B4B"/>
    <w:rsid w:val="00E82664"/>
    <w:rsid w:val="00E830B4"/>
    <w:rsid w:val="00E83695"/>
    <w:rsid w:val="00E84C03"/>
    <w:rsid w:val="00E85130"/>
    <w:rsid w:val="00E86BDD"/>
    <w:rsid w:val="00E8705F"/>
    <w:rsid w:val="00E8764C"/>
    <w:rsid w:val="00E90263"/>
    <w:rsid w:val="00E907F6"/>
    <w:rsid w:val="00E90FC6"/>
    <w:rsid w:val="00E92598"/>
    <w:rsid w:val="00E931AA"/>
    <w:rsid w:val="00E9364F"/>
    <w:rsid w:val="00E947FA"/>
    <w:rsid w:val="00E96686"/>
    <w:rsid w:val="00E97CE7"/>
    <w:rsid w:val="00EA1856"/>
    <w:rsid w:val="00EA1BD2"/>
    <w:rsid w:val="00EA2B9F"/>
    <w:rsid w:val="00EA2DFC"/>
    <w:rsid w:val="00EA3187"/>
    <w:rsid w:val="00EA39B8"/>
    <w:rsid w:val="00EA5EAD"/>
    <w:rsid w:val="00EA66AA"/>
    <w:rsid w:val="00EA7B16"/>
    <w:rsid w:val="00EA7CE0"/>
    <w:rsid w:val="00EB036D"/>
    <w:rsid w:val="00EB1023"/>
    <w:rsid w:val="00EB1465"/>
    <w:rsid w:val="00EB1AEB"/>
    <w:rsid w:val="00EB2685"/>
    <w:rsid w:val="00EB3A67"/>
    <w:rsid w:val="00EB3C0C"/>
    <w:rsid w:val="00EB468F"/>
    <w:rsid w:val="00EB47D9"/>
    <w:rsid w:val="00EB70F3"/>
    <w:rsid w:val="00EB74B6"/>
    <w:rsid w:val="00EB7ADF"/>
    <w:rsid w:val="00EB7B1E"/>
    <w:rsid w:val="00EB7C68"/>
    <w:rsid w:val="00EB7EE8"/>
    <w:rsid w:val="00EC097F"/>
    <w:rsid w:val="00EC0C9D"/>
    <w:rsid w:val="00EC18F4"/>
    <w:rsid w:val="00EC26F6"/>
    <w:rsid w:val="00EC2C92"/>
    <w:rsid w:val="00EC3083"/>
    <w:rsid w:val="00EC30EF"/>
    <w:rsid w:val="00EC5A16"/>
    <w:rsid w:val="00EC675E"/>
    <w:rsid w:val="00EC757E"/>
    <w:rsid w:val="00ED0E8A"/>
    <w:rsid w:val="00ED39F7"/>
    <w:rsid w:val="00ED407A"/>
    <w:rsid w:val="00ED49E9"/>
    <w:rsid w:val="00ED61AB"/>
    <w:rsid w:val="00ED670E"/>
    <w:rsid w:val="00ED6799"/>
    <w:rsid w:val="00ED7135"/>
    <w:rsid w:val="00ED72C1"/>
    <w:rsid w:val="00ED74BC"/>
    <w:rsid w:val="00ED7611"/>
    <w:rsid w:val="00ED7A55"/>
    <w:rsid w:val="00ED7BA6"/>
    <w:rsid w:val="00EE0535"/>
    <w:rsid w:val="00EE05D8"/>
    <w:rsid w:val="00EE09E5"/>
    <w:rsid w:val="00EE0ACB"/>
    <w:rsid w:val="00EE3412"/>
    <w:rsid w:val="00EE37D7"/>
    <w:rsid w:val="00EE37EA"/>
    <w:rsid w:val="00EE3910"/>
    <w:rsid w:val="00EE7B92"/>
    <w:rsid w:val="00EF009D"/>
    <w:rsid w:val="00EF02CD"/>
    <w:rsid w:val="00EF087F"/>
    <w:rsid w:val="00EF10D3"/>
    <w:rsid w:val="00EF14BE"/>
    <w:rsid w:val="00EF23A2"/>
    <w:rsid w:val="00EF2655"/>
    <w:rsid w:val="00EF2EA3"/>
    <w:rsid w:val="00EF4456"/>
    <w:rsid w:val="00EF5221"/>
    <w:rsid w:val="00EF6516"/>
    <w:rsid w:val="00F00524"/>
    <w:rsid w:val="00F02372"/>
    <w:rsid w:val="00F02494"/>
    <w:rsid w:val="00F0331C"/>
    <w:rsid w:val="00F0459C"/>
    <w:rsid w:val="00F04A2B"/>
    <w:rsid w:val="00F04F6A"/>
    <w:rsid w:val="00F05718"/>
    <w:rsid w:val="00F05B44"/>
    <w:rsid w:val="00F06AFD"/>
    <w:rsid w:val="00F070B6"/>
    <w:rsid w:val="00F0734A"/>
    <w:rsid w:val="00F07932"/>
    <w:rsid w:val="00F10D1C"/>
    <w:rsid w:val="00F12177"/>
    <w:rsid w:val="00F129E3"/>
    <w:rsid w:val="00F12B8E"/>
    <w:rsid w:val="00F13332"/>
    <w:rsid w:val="00F13F8A"/>
    <w:rsid w:val="00F158AB"/>
    <w:rsid w:val="00F16985"/>
    <w:rsid w:val="00F17619"/>
    <w:rsid w:val="00F17670"/>
    <w:rsid w:val="00F211F1"/>
    <w:rsid w:val="00F21650"/>
    <w:rsid w:val="00F21E7E"/>
    <w:rsid w:val="00F2310F"/>
    <w:rsid w:val="00F238B8"/>
    <w:rsid w:val="00F23B7E"/>
    <w:rsid w:val="00F2407F"/>
    <w:rsid w:val="00F2512D"/>
    <w:rsid w:val="00F252B0"/>
    <w:rsid w:val="00F2531E"/>
    <w:rsid w:val="00F25368"/>
    <w:rsid w:val="00F263C1"/>
    <w:rsid w:val="00F26C7D"/>
    <w:rsid w:val="00F26EB2"/>
    <w:rsid w:val="00F27948"/>
    <w:rsid w:val="00F27ACB"/>
    <w:rsid w:val="00F31D2A"/>
    <w:rsid w:val="00F31EE7"/>
    <w:rsid w:val="00F323AD"/>
    <w:rsid w:val="00F3243E"/>
    <w:rsid w:val="00F32CFC"/>
    <w:rsid w:val="00F33873"/>
    <w:rsid w:val="00F34750"/>
    <w:rsid w:val="00F347E6"/>
    <w:rsid w:val="00F348DC"/>
    <w:rsid w:val="00F35611"/>
    <w:rsid w:val="00F361AE"/>
    <w:rsid w:val="00F3648C"/>
    <w:rsid w:val="00F3651F"/>
    <w:rsid w:val="00F379C4"/>
    <w:rsid w:val="00F4038D"/>
    <w:rsid w:val="00F40535"/>
    <w:rsid w:val="00F43717"/>
    <w:rsid w:val="00F449F3"/>
    <w:rsid w:val="00F453EA"/>
    <w:rsid w:val="00F45C5A"/>
    <w:rsid w:val="00F45D04"/>
    <w:rsid w:val="00F46BA9"/>
    <w:rsid w:val="00F46E29"/>
    <w:rsid w:val="00F518F2"/>
    <w:rsid w:val="00F531A9"/>
    <w:rsid w:val="00F53451"/>
    <w:rsid w:val="00F53A65"/>
    <w:rsid w:val="00F547CD"/>
    <w:rsid w:val="00F55209"/>
    <w:rsid w:val="00F56951"/>
    <w:rsid w:val="00F57C40"/>
    <w:rsid w:val="00F60AC7"/>
    <w:rsid w:val="00F613E4"/>
    <w:rsid w:val="00F61C21"/>
    <w:rsid w:val="00F61F2E"/>
    <w:rsid w:val="00F61F6D"/>
    <w:rsid w:val="00F63047"/>
    <w:rsid w:val="00F65845"/>
    <w:rsid w:val="00F65D5A"/>
    <w:rsid w:val="00F65DA7"/>
    <w:rsid w:val="00F67DF3"/>
    <w:rsid w:val="00F736BA"/>
    <w:rsid w:val="00F73B2D"/>
    <w:rsid w:val="00F74678"/>
    <w:rsid w:val="00F76BF2"/>
    <w:rsid w:val="00F76E67"/>
    <w:rsid w:val="00F77773"/>
    <w:rsid w:val="00F77A3B"/>
    <w:rsid w:val="00F833F0"/>
    <w:rsid w:val="00F83AE3"/>
    <w:rsid w:val="00F842B9"/>
    <w:rsid w:val="00F84EF9"/>
    <w:rsid w:val="00F874F1"/>
    <w:rsid w:val="00F87A89"/>
    <w:rsid w:val="00F9130B"/>
    <w:rsid w:val="00F916E8"/>
    <w:rsid w:val="00F92223"/>
    <w:rsid w:val="00F923C6"/>
    <w:rsid w:val="00F933C3"/>
    <w:rsid w:val="00F93404"/>
    <w:rsid w:val="00F94D59"/>
    <w:rsid w:val="00F97E92"/>
    <w:rsid w:val="00FA0265"/>
    <w:rsid w:val="00FA121D"/>
    <w:rsid w:val="00FA233C"/>
    <w:rsid w:val="00FA457E"/>
    <w:rsid w:val="00FA56BC"/>
    <w:rsid w:val="00FA5E2A"/>
    <w:rsid w:val="00FB0127"/>
    <w:rsid w:val="00FB01B0"/>
    <w:rsid w:val="00FB0F07"/>
    <w:rsid w:val="00FB0F7B"/>
    <w:rsid w:val="00FB20E8"/>
    <w:rsid w:val="00FB2541"/>
    <w:rsid w:val="00FB2F0D"/>
    <w:rsid w:val="00FB5086"/>
    <w:rsid w:val="00FB5257"/>
    <w:rsid w:val="00FB59C7"/>
    <w:rsid w:val="00FB5D88"/>
    <w:rsid w:val="00FB6111"/>
    <w:rsid w:val="00FB6752"/>
    <w:rsid w:val="00FB72DB"/>
    <w:rsid w:val="00FB7882"/>
    <w:rsid w:val="00FC0956"/>
    <w:rsid w:val="00FC0B8D"/>
    <w:rsid w:val="00FC0EDE"/>
    <w:rsid w:val="00FC3DA3"/>
    <w:rsid w:val="00FC5C32"/>
    <w:rsid w:val="00FC62D6"/>
    <w:rsid w:val="00FC63B5"/>
    <w:rsid w:val="00FC69B5"/>
    <w:rsid w:val="00FC6F9D"/>
    <w:rsid w:val="00FC779A"/>
    <w:rsid w:val="00FD0A4B"/>
    <w:rsid w:val="00FD1887"/>
    <w:rsid w:val="00FD1CC2"/>
    <w:rsid w:val="00FD1F28"/>
    <w:rsid w:val="00FD247C"/>
    <w:rsid w:val="00FD2657"/>
    <w:rsid w:val="00FD37A7"/>
    <w:rsid w:val="00FD3990"/>
    <w:rsid w:val="00FD4790"/>
    <w:rsid w:val="00FD5A80"/>
    <w:rsid w:val="00FD5AAD"/>
    <w:rsid w:val="00FD5CC7"/>
    <w:rsid w:val="00FD7089"/>
    <w:rsid w:val="00FD7A37"/>
    <w:rsid w:val="00FE0E9A"/>
    <w:rsid w:val="00FE1487"/>
    <w:rsid w:val="00FE2BD7"/>
    <w:rsid w:val="00FE32AC"/>
    <w:rsid w:val="00FE3AFE"/>
    <w:rsid w:val="00FE3F3F"/>
    <w:rsid w:val="00FE5B09"/>
    <w:rsid w:val="00FE5B76"/>
    <w:rsid w:val="00FE6B81"/>
    <w:rsid w:val="00FF0515"/>
    <w:rsid w:val="00FF082E"/>
    <w:rsid w:val="00FF0A53"/>
    <w:rsid w:val="00FF1205"/>
    <w:rsid w:val="00FF1993"/>
    <w:rsid w:val="00FF2F90"/>
    <w:rsid w:val="00FF4CFA"/>
    <w:rsid w:val="00FF4E5F"/>
    <w:rsid w:val="00FF52E5"/>
    <w:rsid w:val="00FF53FD"/>
    <w:rsid w:val="00FF547E"/>
    <w:rsid w:val="00FF5BD0"/>
    <w:rsid w:val="00FF613D"/>
    <w:rsid w:val="00FF6FF5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AB22D"/>
  <w15:docId w15:val="{0837650C-76B1-4B60-B4DC-E800264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C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1F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31F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204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31F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31F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520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31F3"/>
    <w:pPr>
      <w:keepNext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0A9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7F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7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6C7F83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7F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6C7F8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7F83"/>
    <w:rPr>
      <w:rFonts w:ascii="Calibri" w:hAnsi="Calibri" w:cs="Times New Roman"/>
      <w:i/>
      <w:iCs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E31F3"/>
  </w:style>
  <w:style w:type="character" w:styleId="Hipercze">
    <w:name w:val="Hyperlink"/>
    <w:uiPriority w:val="99"/>
    <w:rsid w:val="007E31F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E31F3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C7F8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E31F3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E31F3"/>
    <w:pPr>
      <w:ind w:left="360" w:hanging="18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E31F3"/>
  </w:style>
  <w:style w:type="character" w:customStyle="1" w:styleId="Tekstpodstawowy2Znak">
    <w:name w:val="Tekst podstawowy 2 Znak"/>
    <w:link w:val="Tekstpodstawowy2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31F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7F83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E31F3"/>
    <w:pPr>
      <w:spacing w:line="360" w:lineRule="auto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7F83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7E31F3"/>
    <w:pPr>
      <w:spacing w:before="60" w:after="60"/>
      <w:ind w:left="851" w:hanging="295"/>
      <w:jc w:val="both"/>
    </w:pPr>
  </w:style>
  <w:style w:type="paragraph" w:customStyle="1" w:styleId="punkty">
    <w:name w:val="punkty"/>
    <w:link w:val="punktyZnak"/>
    <w:uiPriority w:val="99"/>
    <w:rsid w:val="007E31F3"/>
    <w:pPr>
      <w:widowControl w:val="0"/>
      <w:tabs>
        <w:tab w:val="left" w:pos="964"/>
        <w:tab w:val="num" w:pos="1080"/>
      </w:tabs>
      <w:spacing w:before="120" w:after="40"/>
      <w:ind w:left="1080" w:hanging="72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7E31F3"/>
    <w:rPr>
      <w:color w:val="000000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7E3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7F83"/>
    <w:rPr>
      <w:rFonts w:cs="Times New Roman"/>
      <w:sz w:val="16"/>
      <w:szCs w:val="16"/>
    </w:rPr>
  </w:style>
  <w:style w:type="paragraph" w:customStyle="1" w:styleId="punktya">
    <w:name w:val="punkty a.)"/>
    <w:uiPriority w:val="99"/>
    <w:rsid w:val="007E31F3"/>
    <w:pPr>
      <w:jc w:val="both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060F25"/>
    <w:pPr>
      <w:numPr>
        <w:ilvl w:val="2"/>
        <w:numId w:val="1"/>
      </w:numPr>
      <w:tabs>
        <w:tab w:val="clear" w:pos="2340"/>
      </w:tabs>
      <w:ind w:left="1080"/>
      <w:jc w:val="both"/>
    </w:pPr>
    <w:rPr>
      <w:rFonts w:ascii="Trebuchet MS" w:hAnsi="Trebuchet MS"/>
      <w:color w:val="000000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E31F3"/>
    <w:pPr>
      <w:suppressAutoHyphens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Styl">
    <w:name w:val="Styl"/>
    <w:uiPriority w:val="99"/>
    <w:rsid w:val="007E31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5A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C7F83"/>
    <w:rPr>
      <w:rFonts w:cs="Times New Roman"/>
      <w:sz w:val="2"/>
    </w:rPr>
  </w:style>
  <w:style w:type="paragraph" w:styleId="Nagwek">
    <w:name w:val="header"/>
    <w:basedOn w:val="Normalny"/>
    <w:link w:val="NagwekZnak"/>
    <w:rsid w:val="007D6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D6F93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7D6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C7F83"/>
    <w:rPr>
      <w:rFonts w:cs="Times New Roman"/>
      <w:sz w:val="24"/>
      <w:szCs w:val="24"/>
    </w:rPr>
  </w:style>
  <w:style w:type="character" w:styleId="Numerstrony">
    <w:name w:val="page number"/>
    <w:rsid w:val="007D6F93"/>
    <w:rPr>
      <w:rFonts w:cs="Times New Roman"/>
    </w:rPr>
  </w:style>
  <w:style w:type="paragraph" w:customStyle="1" w:styleId="Rub1">
    <w:name w:val="Rub1"/>
    <w:basedOn w:val="Normalny"/>
    <w:uiPriority w:val="99"/>
    <w:rsid w:val="00CF714C"/>
    <w:pPr>
      <w:tabs>
        <w:tab w:val="left" w:pos="1276"/>
      </w:tabs>
      <w:jc w:val="both"/>
    </w:pPr>
    <w:rPr>
      <w:b/>
      <w:smallCaps/>
      <w:sz w:val="20"/>
      <w:szCs w:val="20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71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C7F8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F714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1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uiPriority w:val="99"/>
    <w:rsid w:val="00520A9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ZnakZnak">
    <w:name w:val="Znak Znak Znak"/>
    <w:basedOn w:val="Normalny"/>
    <w:uiPriority w:val="99"/>
    <w:rsid w:val="00520A9F"/>
  </w:style>
  <w:style w:type="character" w:styleId="Pogrubienie">
    <w:name w:val="Strong"/>
    <w:uiPriority w:val="22"/>
    <w:qFormat/>
    <w:rsid w:val="00520A9F"/>
    <w:rPr>
      <w:rFonts w:cs="Times New Roman"/>
      <w:b/>
      <w:bCs/>
    </w:rPr>
  </w:style>
  <w:style w:type="paragraph" w:customStyle="1" w:styleId="ZnakZnak3ZnakZnakZnakZnakZnakZnakZnak">
    <w:name w:val="Znak Znak3 Znak Znak Znak Znak Znak Znak Znak"/>
    <w:basedOn w:val="Normalny"/>
    <w:uiPriority w:val="99"/>
    <w:rsid w:val="001F7DF7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C31755"/>
  </w:style>
  <w:style w:type="paragraph" w:customStyle="1" w:styleId="ZnakZnak3ZnakZnakZnakZnakZnakZnak">
    <w:name w:val="Znak Znak3 Znak Znak Znak Znak Znak Znak"/>
    <w:basedOn w:val="Normalny"/>
    <w:uiPriority w:val="99"/>
    <w:rsid w:val="00677AFC"/>
  </w:style>
  <w:style w:type="paragraph" w:customStyle="1" w:styleId="Akapitzlist1">
    <w:name w:val="Akapit z listą1"/>
    <w:basedOn w:val="Normalny"/>
    <w:uiPriority w:val="99"/>
    <w:rsid w:val="007E35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E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824FDE"/>
    <w:pPr>
      <w:ind w:left="720"/>
      <w:contextualSpacing/>
    </w:pPr>
  </w:style>
  <w:style w:type="paragraph" w:customStyle="1" w:styleId="Akapitzlist2">
    <w:name w:val="Akapit z listą2"/>
    <w:basedOn w:val="Normalny"/>
    <w:rsid w:val="005E4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D670E"/>
    <w:rPr>
      <w:sz w:val="16"/>
      <w:szCs w:val="16"/>
    </w:rPr>
  </w:style>
  <w:style w:type="paragraph" w:styleId="Tekstkomentarza">
    <w:name w:val="annotation text"/>
    <w:basedOn w:val="Normalny"/>
    <w:semiHidden/>
    <w:rsid w:val="00ED6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D670E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F27C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9F27C1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F27C1"/>
    <w:rPr>
      <w:rFonts w:ascii="Courier New" w:hAnsi="Courier New" w:cs="Courier New"/>
    </w:rPr>
  </w:style>
  <w:style w:type="character" w:styleId="Tekstzastpczy">
    <w:name w:val="Placeholder Text"/>
    <w:basedOn w:val="Domylnaczcionkaakapitu"/>
    <w:uiPriority w:val="99"/>
    <w:semiHidden/>
    <w:rsid w:val="003B06DA"/>
    <w:rPr>
      <w:color w:val="808080"/>
    </w:rPr>
  </w:style>
  <w:style w:type="paragraph" w:styleId="NormalnyWeb">
    <w:name w:val="Normal (Web)"/>
    <w:basedOn w:val="Normalny"/>
    <w:rsid w:val="00CE723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5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52F"/>
  </w:style>
  <w:style w:type="character" w:styleId="Odwoanieprzypisukocowego">
    <w:name w:val="endnote reference"/>
    <w:basedOn w:val="Domylnaczcionkaakapitu"/>
    <w:uiPriority w:val="99"/>
    <w:semiHidden/>
    <w:unhideWhenUsed/>
    <w:rsid w:val="0007552F"/>
    <w:rPr>
      <w:vertAlign w:val="superscript"/>
    </w:rPr>
  </w:style>
  <w:style w:type="paragraph" w:customStyle="1" w:styleId="Akapitzlist3">
    <w:name w:val="Akapit z listą3"/>
    <w:basedOn w:val="Normalny"/>
    <w:rsid w:val="009910C9"/>
    <w:pPr>
      <w:widowControl w:val="0"/>
      <w:suppressAutoHyphens/>
      <w:ind w:left="720"/>
    </w:pPr>
    <w:rPr>
      <w:rFonts w:eastAsia="Arial Unicode MS"/>
      <w:color w:val="000000"/>
      <w:kern w:val="1"/>
      <w:lang w:val="en-US" w:eastAsia="en-US" w:bidi="en-US"/>
    </w:rPr>
  </w:style>
  <w:style w:type="paragraph" w:customStyle="1" w:styleId="Tekstpodstawowy31">
    <w:name w:val="Tekst podstawowy 31"/>
    <w:basedOn w:val="Normalny"/>
    <w:link w:val="BodyText3Znak"/>
    <w:rsid w:val="00860A4B"/>
    <w:pPr>
      <w:tabs>
        <w:tab w:val="left" w:pos="5104"/>
      </w:tabs>
      <w:jc w:val="both"/>
    </w:pPr>
    <w:rPr>
      <w:sz w:val="20"/>
      <w:szCs w:val="20"/>
    </w:rPr>
  </w:style>
  <w:style w:type="character" w:customStyle="1" w:styleId="BodyText3Znak">
    <w:name w:val="Body Text 3 Znak"/>
    <w:link w:val="Tekstpodstawowy31"/>
    <w:locked/>
    <w:rsid w:val="00860A4B"/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99"/>
    <w:qFormat/>
    <w:locked/>
    <w:rsid w:val="005B129C"/>
    <w:rPr>
      <w:sz w:val="24"/>
      <w:szCs w:val="24"/>
    </w:rPr>
  </w:style>
  <w:style w:type="paragraph" w:customStyle="1" w:styleId="WW-Indeks11111111111111111111111111">
    <w:name w:val="WW-Indeks11111111111111111111111111"/>
    <w:basedOn w:val="Normalny"/>
    <w:rsid w:val="005B129C"/>
    <w:pPr>
      <w:suppressLineNumbers/>
      <w:suppressAutoHyphens/>
    </w:pPr>
    <w:rPr>
      <w:rFonts w:cs="Tahoma"/>
      <w:szCs w:val="20"/>
      <w:lang w:eastAsia="ar-SA"/>
    </w:rPr>
  </w:style>
  <w:style w:type="character" w:customStyle="1" w:styleId="object">
    <w:name w:val="object"/>
    <w:basedOn w:val="Domylnaczcionkaakapitu"/>
    <w:rsid w:val="002D311A"/>
  </w:style>
  <w:style w:type="character" w:customStyle="1" w:styleId="object-hover">
    <w:name w:val="object-hover"/>
    <w:rsid w:val="002D311A"/>
  </w:style>
  <w:style w:type="character" w:styleId="Numerwiersza">
    <w:name w:val="line number"/>
    <w:basedOn w:val="Domylnaczcionkaakapitu"/>
    <w:uiPriority w:val="99"/>
    <w:semiHidden/>
    <w:unhideWhenUsed/>
    <w:rsid w:val="00552D0B"/>
  </w:style>
  <w:style w:type="character" w:customStyle="1" w:styleId="Nagwek3Znak">
    <w:name w:val="Nagłówek 3 Znak"/>
    <w:basedOn w:val="Domylnaczcionkaakapitu"/>
    <w:link w:val="Nagwek3"/>
    <w:rsid w:val="005204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204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52040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2040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2040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52040B"/>
    <w:pPr>
      <w:ind w:left="1132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2040B"/>
    <w:pPr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2040B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040B"/>
    <w:pPr>
      <w:ind w:firstLine="36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040B"/>
    <w:rPr>
      <w:rFonts w:cs="Times New Roman"/>
      <w:sz w:val="24"/>
      <w:szCs w:val="24"/>
    </w:rPr>
  </w:style>
  <w:style w:type="character" w:customStyle="1" w:styleId="e24kjd">
    <w:name w:val="e24kjd"/>
    <w:basedOn w:val="Domylnaczcionkaakapitu"/>
    <w:rsid w:val="0052040B"/>
  </w:style>
  <w:style w:type="paragraph" w:styleId="Bezodstpw">
    <w:name w:val="No Spacing"/>
    <w:uiPriority w:val="1"/>
    <w:qFormat/>
    <w:rsid w:val="00B704DF"/>
    <w:pPr>
      <w:ind w:left="357" w:hanging="357"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F8DD-FD7F-4250-BDA1-2A6829FA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  …………  2012 r</vt:lpstr>
    </vt:vector>
  </TitlesOfParts>
  <Company>UM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  …………  2012 r</dc:title>
  <dc:creator>jwawrzyniak</dc:creator>
  <cp:lastModifiedBy>Agata Chlebowicz</cp:lastModifiedBy>
  <cp:revision>3</cp:revision>
  <cp:lastPrinted>2020-03-26T13:55:00Z</cp:lastPrinted>
  <dcterms:created xsi:type="dcterms:W3CDTF">2020-04-03T06:52:00Z</dcterms:created>
  <dcterms:modified xsi:type="dcterms:W3CDTF">2020-04-03T06:54:00Z</dcterms:modified>
</cp:coreProperties>
</file>