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9F" w:rsidRPr="000C3F1F" w:rsidRDefault="006F01B6" w:rsidP="008F05F8">
      <w:pPr>
        <w:rPr>
          <w:b/>
        </w:rPr>
      </w:pPr>
      <w:r w:rsidRPr="000C3F1F">
        <w:rPr>
          <w:b/>
        </w:rPr>
        <w:t>ZARZĄDZENIE NR</w:t>
      </w:r>
      <w:r w:rsidR="00271F23" w:rsidRPr="000C3F1F">
        <w:rPr>
          <w:b/>
        </w:rPr>
        <w:t xml:space="preserve"> </w:t>
      </w:r>
      <w:r w:rsidR="008F05F8">
        <w:rPr>
          <w:b/>
        </w:rPr>
        <w:t>932</w:t>
      </w:r>
      <w:r w:rsidR="00271F23" w:rsidRPr="000C3F1F">
        <w:rPr>
          <w:b/>
        </w:rPr>
        <w:t>/21</w:t>
      </w:r>
      <w:bookmarkStart w:id="0" w:name="_GoBack"/>
      <w:bookmarkEnd w:id="0"/>
    </w:p>
    <w:p w:rsidR="0050189F" w:rsidRPr="000C3F1F" w:rsidRDefault="0050189F" w:rsidP="008F05F8">
      <w:pPr>
        <w:rPr>
          <w:b/>
        </w:rPr>
      </w:pPr>
      <w:r w:rsidRPr="000C3F1F">
        <w:rPr>
          <w:b/>
        </w:rPr>
        <w:t>PREZYDENTA MIASTA BIAŁEGOSTOKU</w:t>
      </w:r>
    </w:p>
    <w:p w:rsidR="0050189F" w:rsidRPr="000C3F1F" w:rsidRDefault="00271F23" w:rsidP="008F05F8">
      <w:pPr>
        <w:rPr>
          <w:b/>
        </w:rPr>
      </w:pPr>
      <w:r w:rsidRPr="000C3F1F">
        <w:rPr>
          <w:b/>
        </w:rPr>
        <w:t xml:space="preserve">z dnia </w:t>
      </w:r>
      <w:r w:rsidR="008F05F8">
        <w:rPr>
          <w:b/>
        </w:rPr>
        <w:t>25</w:t>
      </w:r>
      <w:r w:rsidRPr="000C3F1F">
        <w:rPr>
          <w:b/>
        </w:rPr>
        <w:t xml:space="preserve"> </w:t>
      </w:r>
      <w:r w:rsidR="00D7265C">
        <w:rPr>
          <w:b/>
        </w:rPr>
        <w:t>listopada</w:t>
      </w:r>
      <w:r w:rsidRPr="000C3F1F">
        <w:rPr>
          <w:b/>
        </w:rPr>
        <w:t xml:space="preserve"> 2021</w:t>
      </w:r>
      <w:r w:rsidR="0050189F" w:rsidRPr="000C3F1F">
        <w:rPr>
          <w:b/>
        </w:rPr>
        <w:t xml:space="preserve"> r.</w:t>
      </w:r>
    </w:p>
    <w:p w:rsidR="0050189F" w:rsidRPr="000C3F1F" w:rsidRDefault="0050189F" w:rsidP="008F05F8">
      <w:pPr>
        <w:rPr>
          <w:b/>
        </w:rPr>
      </w:pPr>
    </w:p>
    <w:p w:rsidR="0050189F" w:rsidRPr="008F6A0F" w:rsidRDefault="00857F2C" w:rsidP="008F05F8">
      <w:pPr>
        <w:pStyle w:val="Default"/>
      </w:pPr>
      <w:r w:rsidRPr="000C3F1F">
        <w:rPr>
          <w:b/>
          <w:color w:val="auto"/>
        </w:rPr>
        <w:t xml:space="preserve">w sprawie ogłoszenia </w:t>
      </w:r>
      <w:r w:rsidRPr="008F6A0F">
        <w:rPr>
          <w:b/>
          <w:color w:val="auto"/>
        </w:rPr>
        <w:t xml:space="preserve">otwartego konkursu ofert </w:t>
      </w:r>
      <w:r w:rsidR="00271F23" w:rsidRPr="008F6A0F">
        <w:rPr>
          <w:b/>
          <w:bCs/>
          <w:color w:val="auto"/>
        </w:rPr>
        <w:t xml:space="preserve">na realizację </w:t>
      </w:r>
      <w:r w:rsidR="008F6A0F" w:rsidRPr="008F6A0F">
        <w:rPr>
          <w:b/>
          <w:bCs/>
          <w:color w:val="auto"/>
        </w:rPr>
        <w:t>zadań</w:t>
      </w:r>
      <w:r w:rsidR="007D0DD0" w:rsidRPr="008F6A0F">
        <w:rPr>
          <w:b/>
          <w:bCs/>
          <w:color w:val="auto"/>
        </w:rPr>
        <w:t xml:space="preserve"> publiczn</w:t>
      </w:r>
      <w:r w:rsidR="008F6A0F" w:rsidRPr="008F6A0F">
        <w:rPr>
          <w:b/>
          <w:bCs/>
          <w:color w:val="auto"/>
        </w:rPr>
        <w:t>ych</w:t>
      </w:r>
      <w:r w:rsidRPr="008F6A0F">
        <w:rPr>
          <w:b/>
          <w:bCs/>
          <w:color w:val="auto"/>
        </w:rPr>
        <w:br/>
        <w:t xml:space="preserve">z zakresu </w:t>
      </w:r>
      <w:r w:rsidR="00A94C63" w:rsidRPr="00A94C63">
        <w:rPr>
          <w:b/>
        </w:rPr>
        <w:t>ochrony zdrowia na lata 2022 - 2024</w:t>
      </w:r>
    </w:p>
    <w:p w:rsidR="008F6A0F" w:rsidRPr="000C3F1F" w:rsidRDefault="008F6A0F" w:rsidP="008F05F8">
      <w:pPr>
        <w:pStyle w:val="Default"/>
        <w:rPr>
          <w:b/>
          <w:bCs/>
        </w:rPr>
      </w:pPr>
    </w:p>
    <w:p w:rsidR="0050189F" w:rsidRPr="008454F8" w:rsidRDefault="0050189F" w:rsidP="008F05F8">
      <w:pPr>
        <w:pStyle w:val="Default"/>
        <w:rPr>
          <w:color w:val="auto"/>
        </w:rPr>
      </w:pPr>
      <w:r w:rsidRPr="008454F8">
        <w:rPr>
          <w:color w:val="auto"/>
        </w:rPr>
        <w:t xml:space="preserve">Na podstawie art. 32 ust. 1 i art. 92 ust. 1 pkt 2 i ust. 2 ustawy z dnia 5 czerwca </w:t>
      </w:r>
      <w:r w:rsidRPr="008454F8">
        <w:rPr>
          <w:color w:val="auto"/>
        </w:rPr>
        <w:br/>
        <w:t xml:space="preserve">1998 r. o samorządzie </w:t>
      </w:r>
      <w:r w:rsidR="00596AEB">
        <w:rPr>
          <w:color w:val="auto"/>
        </w:rPr>
        <w:t>gminnym</w:t>
      </w:r>
      <w:r w:rsidRPr="008454F8">
        <w:rPr>
          <w:color w:val="auto"/>
        </w:rPr>
        <w:t xml:space="preserve"> (</w:t>
      </w:r>
      <w:r w:rsidR="003C0C81" w:rsidRPr="008454F8">
        <w:rPr>
          <w:color w:val="auto"/>
        </w:rPr>
        <w:t>Dz. U. z 202</w:t>
      </w:r>
      <w:r w:rsidR="00596AEB">
        <w:rPr>
          <w:color w:val="auto"/>
        </w:rPr>
        <w:t>1</w:t>
      </w:r>
      <w:r w:rsidR="003C0C81" w:rsidRPr="008454F8">
        <w:rPr>
          <w:color w:val="auto"/>
        </w:rPr>
        <w:t xml:space="preserve"> r. poz. </w:t>
      </w:r>
      <w:r w:rsidR="00596AEB">
        <w:rPr>
          <w:color w:val="auto"/>
        </w:rPr>
        <w:t>1372</w:t>
      </w:r>
      <w:r w:rsidR="0058096F" w:rsidRPr="008454F8">
        <w:rPr>
          <w:color w:val="auto"/>
        </w:rPr>
        <w:t xml:space="preserve"> z </w:t>
      </w:r>
      <w:proofErr w:type="spellStart"/>
      <w:r w:rsidR="0058096F" w:rsidRPr="008454F8">
        <w:rPr>
          <w:color w:val="auto"/>
        </w:rPr>
        <w:t>późn</w:t>
      </w:r>
      <w:proofErr w:type="spellEnd"/>
      <w:r w:rsidR="0058096F" w:rsidRPr="008454F8">
        <w:rPr>
          <w:color w:val="auto"/>
        </w:rPr>
        <w:t>. zm.</w:t>
      </w:r>
      <w:r w:rsidR="0058096F" w:rsidRPr="008454F8">
        <w:rPr>
          <w:rStyle w:val="Odwoanieprzypisudolnego"/>
          <w:color w:val="auto"/>
        </w:rPr>
        <w:footnoteReference w:id="1"/>
      </w:r>
      <w:r w:rsidR="006F7FF3" w:rsidRPr="008454F8">
        <w:rPr>
          <w:color w:val="auto"/>
        </w:rPr>
        <w:t xml:space="preserve">), art. 11 i 13 </w:t>
      </w:r>
      <w:r w:rsidR="004D10F4" w:rsidRPr="008454F8">
        <w:rPr>
          <w:color w:val="auto"/>
        </w:rPr>
        <w:t xml:space="preserve">ustawy z dnia </w:t>
      </w:r>
      <w:r w:rsidRPr="008454F8">
        <w:rPr>
          <w:color w:val="auto"/>
        </w:rPr>
        <w:t>24 kwietnia 2003 r. o działalności pożytku publicznego i o wolontariacie (Dz. U.</w:t>
      </w:r>
      <w:r w:rsidR="00832BE3" w:rsidRPr="008454F8">
        <w:rPr>
          <w:color w:val="auto"/>
        </w:rPr>
        <w:br/>
      </w:r>
      <w:r w:rsidR="009F2427" w:rsidRPr="008454F8">
        <w:rPr>
          <w:color w:val="auto"/>
        </w:rPr>
        <w:t>z 2020 r. poz. 1057</w:t>
      </w:r>
      <w:r w:rsidR="004D10F4" w:rsidRPr="008454F8">
        <w:rPr>
          <w:color w:val="auto"/>
        </w:rPr>
        <w:t xml:space="preserve"> z </w:t>
      </w:r>
      <w:proofErr w:type="spellStart"/>
      <w:r w:rsidR="004D10F4" w:rsidRPr="008454F8">
        <w:rPr>
          <w:color w:val="auto"/>
        </w:rPr>
        <w:t>późn</w:t>
      </w:r>
      <w:proofErr w:type="spellEnd"/>
      <w:r w:rsidR="004D10F4" w:rsidRPr="008454F8">
        <w:rPr>
          <w:color w:val="auto"/>
        </w:rPr>
        <w:t>. zm.</w:t>
      </w:r>
      <w:r w:rsidR="004D10F4" w:rsidRPr="008454F8">
        <w:rPr>
          <w:rStyle w:val="Odwoanieprzypisudolnego"/>
          <w:color w:val="auto"/>
        </w:rPr>
        <w:footnoteReference w:id="2"/>
      </w:r>
      <w:r w:rsidR="00EC626C" w:rsidRPr="008454F8">
        <w:rPr>
          <w:color w:val="auto"/>
        </w:rPr>
        <w:t xml:space="preserve">) </w:t>
      </w:r>
      <w:r w:rsidRPr="008454F8">
        <w:rPr>
          <w:color w:val="auto"/>
        </w:rPr>
        <w:t>oraz § 3 ust. 2 Zarządzenia Nr 144/19 Prezydenta Mia</w:t>
      </w:r>
      <w:r w:rsidR="006F7FF3" w:rsidRPr="008454F8">
        <w:rPr>
          <w:color w:val="auto"/>
        </w:rPr>
        <w:t xml:space="preserve">sta Białegostoku z dnia </w:t>
      </w:r>
      <w:r w:rsidRPr="008454F8">
        <w:rPr>
          <w:color w:val="auto"/>
        </w:rPr>
        <w:t>27 lutego 2019 r. w sprawie określe</w:t>
      </w:r>
      <w:r w:rsidR="006F7FF3" w:rsidRPr="008454F8">
        <w:rPr>
          <w:color w:val="auto"/>
        </w:rPr>
        <w:t xml:space="preserve">nia zasad </w:t>
      </w:r>
      <w:r w:rsidR="008454F8">
        <w:rPr>
          <w:color w:val="auto"/>
        </w:rPr>
        <w:br/>
      </w:r>
      <w:r w:rsidR="006F7FF3" w:rsidRPr="008454F8">
        <w:rPr>
          <w:color w:val="auto"/>
        </w:rPr>
        <w:t xml:space="preserve">i trybu postępowania </w:t>
      </w:r>
      <w:r w:rsidRPr="008454F8">
        <w:rPr>
          <w:color w:val="auto"/>
        </w:rPr>
        <w:t>dotyczących zlecania</w:t>
      </w:r>
      <w:r w:rsidR="004569F1" w:rsidRPr="008454F8">
        <w:rPr>
          <w:color w:val="auto"/>
        </w:rPr>
        <w:t>, kontroli i rozliczania</w:t>
      </w:r>
      <w:r w:rsidRPr="008454F8">
        <w:rPr>
          <w:color w:val="auto"/>
        </w:rPr>
        <w:t xml:space="preserve"> zadań publicznych, zarządzam co następuje:</w:t>
      </w:r>
    </w:p>
    <w:p w:rsidR="0050189F" w:rsidRPr="000C3F1F" w:rsidRDefault="0050189F" w:rsidP="008F05F8">
      <w:pPr>
        <w:rPr>
          <w:b/>
        </w:rPr>
      </w:pPr>
      <w:r w:rsidRPr="000C3F1F">
        <w:rPr>
          <w:b/>
        </w:rPr>
        <w:t>§ 1.</w:t>
      </w:r>
    </w:p>
    <w:p w:rsidR="00A94C63" w:rsidRPr="00094F33" w:rsidRDefault="00A94C63" w:rsidP="008F05F8">
      <w:r w:rsidRPr="00094F33">
        <w:t xml:space="preserve">Ogłaszam otwarty konkurs ofert na realizację następujących zadań publicznych z zakresu </w:t>
      </w:r>
      <w:r>
        <w:t>ochrony zdrowia na lata 2022 - 2024</w:t>
      </w:r>
      <w:r w:rsidRPr="00094F33">
        <w:t>:</w:t>
      </w:r>
    </w:p>
    <w:p w:rsidR="00A94C63" w:rsidRPr="00AD698C" w:rsidRDefault="00A94C63" w:rsidP="008F05F8">
      <w:pPr>
        <w:numPr>
          <w:ilvl w:val="0"/>
          <w:numId w:val="16"/>
        </w:numPr>
      </w:pPr>
      <w:r>
        <w:t>Prowadzenie poradni zajmującej się profilaktyką i terapią uzależnień od środków psychoaktywnych w zakresie p</w:t>
      </w:r>
      <w:r w:rsidRPr="00AD698C">
        <w:t>omocy uzależnionym, ich rodzinom i osobom zagrożonym uzależnieniem oraz zagrożonym zakażeniem wirusem HIV</w:t>
      </w:r>
      <w:r>
        <w:t>.</w:t>
      </w:r>
    </w:p>
    <w:p w:rsidR="00A94C63" w:rsidRDefault="00A94C63" w:rsidP="008F05F8">
      <w:pPr>
        <w:numPr>
          <w:ilvl w:val="0"/>
          <w:numId w:val="16"/>
        </w:numPr>
      </w:pPr>
      <w:r w:rsidRPr="00FF0658">
        <w:t xml:space="preserve">Prowadzenie placówki rehabilitacyjnej w zakresie przeciwdziałania narkomanii </w:t>
      </w:r>
      <w:r>
        <w:br/>
      </w:r>
      <w:r w:rsidRPr="00FF0658">
        <w:t>w formie ośrodka dziennego pobytu dla  osób uzależnionych od środków psychoaktywnych  w wieku do 25 r.ż.</w:t>
      </w:r>
      <w:r w:rsidRPr="00AD698C">
        <w:t xml:space="preserve"> </w:t>
      </w:r>
    </w:p>
    <w:p w:rsidR="00A94C63" w:rsidRPr="00AD698C" w:rsidRDefault="00A94C63" w:rsidP="008F05F8">
      <w:pPr>
        <w:numPr>
          <w:ilvl w:val="0"/>
          <w:numId w:val="16"/>
        </w:numPr>
      </w:pPr>
      <w:r>
        <w:t>Prowadzenie placówki p</w:t>
      </w:r>
      <w:r w:rsidRPr="00AD698C">
        <w:t xml:space="preserve">omocy </w:t>
      </w:r>
      <w:proofErr w:type="spellStart"/>
      <w:r w:rsidRPr="00AD698C">
        <w:t>psychiatryczno</w:t>
      </w:r>
      <w:proofErr w:type="spellEnd"/>
      <w:r w:rsidRPr="00AD698C">
        <w:t xml:space="preserve"> - </w:t>
      </w:r>
      <w:proofErr w:type="spellStart"/>
      <w:r w:rsidRPr="00AD698C">
        <w:t>psychologiczno</w:t>
      </w:r>
      <w:proofErr w:type="spellEnd"/>
      <w:r w:rsidRPr="00AD698C">
        <w:t xml:space="preserve"> – terapeutycznej skierowanej do dzieci i młodzieży doświadczających kryzysu</w:t>
      </w:r>
      <w:r>
        <w:t>.</w:t>
      </w:r>
    </w:p>
    <w:p w:rsidR="00A94C63" w:rsidRDefault="00A94C63" w:rsidP="008F05F8">
      <w:pPr>
        <w:numPr>
          <w:ilvl w:val="0"/>
          <w:numId w:val="16"/>
        </w:numPr>
      </w:pPr>
      <w:r w:rsidRPr="00AD698C">
        <w:t>Działania zmierzające do zmniejszenia palenia tytoniu wśród mieszkańców miasta Białystok</w:t>
      </w:r>
      <w:r>
        <w:t>.</w:t>
      </w:r>
    </w:p>
    <w:p w:rsidR="00A94C63" w:rsidRPr="00DA2FD7" w:rsidRDefault="00A94C63" w:rsidP="008F05F8">
      <w:pPr>
        <w:numPr>
          <w:ilvl w:val="0"/>
          <w:numId w:val="16"/>
        </w:numPr>
      </w:pPr>
      <w:r w:rsidRPr="00DA2FD7">
        <w:t xml:space="preserve">Prowadzenie Placówki Intensywnej Opieki Terapeutycznej dla </w:t>
      </w:r>
      <w:r>
        <w:t>Dzieci</w:t>
      </w:r>
      <w:r w:rsidRPr="00DA2FD7">
        <w:t xml:space="preserve"> </w:t>
      </w:r>
      <w:r>
        <w:t>i M</w:t>
      </w:r>
      <w:r w:rsidRPr="00DA2FD7">
        <w:t>łodzieży</w:t>
      </w:r>
      <w:r>
        <w:t>.</w:t>
      </w:r>
    </w:p>
    <w:p w:rsidR="00A94C63" w:rsidRDefault="00A94C63" w:rsidP="008F05F8">
      <w:pPr>
        <w:numPr>
          <w:ilvl w:val="0"/>
          <w:numId w:val="16"/>
        </w:numPr>
        <w:tabs>
          <w:tab w:val="left" w:pos="426"/>
        </w:tabs>
        <w:suppressAutoHyphens/>
        <w:rPr>
          <w:bCs/>
        </w:rPr>
      </w:pPr>
      <w:r>
        <w:rPr>
          <w:bCs/>
        </w:rPr>
        <w:t>Prowadzenie ośrodka dziennego pobytu dla dzieci i młodzieży z problemami zdrowia psychicznego w mieście Białystok.</w:t>
      </w:r>
    </w:p>
    <w:p w:rsidR="00A94C63" w:rsidRPr="00AD698C" w:rsidRDefault="00A94C63" w:rsidP="008F05F8">
      <w:pPr>
        <w:numPr>
          <w:ilvl w:val="0"/>
          <w:numId w:val="16"/>
        </w:numPr>
        <w:tabs>
          <w:tab w:val="left" w:pos="426"/>
        </w:tabs>
        <w:suppressAutoHyphens/>
        <w:rPr>
          <w:bCs/>
        </w:rPr>
      </w:pPr>
      <w:r w:rsidRPr="00174AF7">
        <w:rPr>
          <w:bCs/>
        </w:rPr>
        <w:t>Realizacja edukacji zdrowotnej osób powyżej 60 roku życia w formie Uniwersytetu Zdrowego Seniora</w:t>
      </w:r>
      <w:r>
        <w:rPr>
          <w:bCs/>
        </w:rPr>
        <w:t xml:space="preserve"> i Uniwersytetu Profilaktyki Psychogeriatrycznej.</w:t>
      </w:r>
    </w:p>
    <w:p w:rsidR="00857F2C" w:rsidRPr="000C3F1F" w:rsidRDefault="00857F2C" w:rsidP="008F05F8">
      <w:pPr>
        <w:rPr>
          <w:b/>
        </w:rPr>
      </w:pPr>
      <w:r w:rsidRPr="000C3F1F">
        <w:rPr>
          <w:b/>
        </w:rPr>
        <w:t>§ 2.</w:t>
      </w:r>
    </w:p>
    <w:p w:rsidR="00857F2C" w:rsidRPr="000C3F1F" w:rsidRDefault="00857F2C" w:rsidP="008F05F8">
      <w:r w:rsidRPr="000C3F1F">
        <w:t>Treść ogłoszenia zawierającego warunki konkursu stanowi załącznik do niniejszego zarządzenia.</w:t>
      </w:r>
    </w:p>
    <w:p w:rsidR="00857F2C" w:rsidRPr="000C3F1F" w:rsidRDefault="00857F2C" w:rsidP="008F05F8">
      <w:pPr>
        <w:rPr>
          <w:b/>
        </w:rPr>
      </w:pPr>
      <w:r w:rsidRPr="000C3F1F">
        <w:rPr>
          <w:b/>
        </w:rPr>
        <w:t>§ 3.</w:t>
      </w:r>
    </w:p>
    <w:p w:rsidR="00EA2C1C" w:rsidRPr="000C3F1F" w:rsidRDefault="00EA2C1C" w:rsidP="008F05F8">
      <w:r w:rsidRPr="000C3F1F">
        <w:t>Wykonanie zarządzenia powierzam Zastępcy Prezydenta Miasta nadzorującemu Departament Spraw Społecznych oraz Dyrektorowi Departamentu Spraw Społecznych Urzędu Miejskiego w Białymstoku.</w:t>
      </w:r>
    </w:p>
    <w:p w:rsidR="00857F2C" w:rsidRPr="000C3F1F" w:rsidRDefault="00857F2C" w:rsidP="008F05F8">
      <w:pPr>
        <w:rPr>
          <w:b/>
        </w:rPr>
      </w:pPr>
      <w:r w:rsidRPr="000C3F1F">
        <w:rPr>
          <w:b/>
        </w:rPr>
        <w:t>§ 4.</w:t>
      </w:r>
    </w:p>
    <w:p w:rsidR="00857F2C" w:rsidRPr="000C3F1F" w:rsidRDefault="00857F2C" w:rsidP="008F05F8">
      <w:r w:rsidRPr="000C3F1F">
        <w:t>Zarządzenie wchodzi w życie z dniem podpisania.</w:t>
      </w:r>
    </w:p>
    <w:p w:rsidR="00857F2C" w:rsidRPr="000C3F1F" w:rsidRDefault="00857F2C" w:rsidP="008F05F8"/>
    <w:p w:rsidR="008F05F8" w:rsidRDefault="008F05F8" w:rsidP="008F05F8">
      <w:pPr>
        <w:rPr>
          <w:bCs/>
        </w:rPr>
      </w:pPr>
    </w:p>
    <w:p w:rsidR="008F05F8" w:rsidRDefault="008F05F8" w:rsidP="008F05F8">
      <w:r>
        <w:t>wz. PREZYDENTA MIASTA</w:t>
      </w:r>
    </w:p>
    <w:p w:rsidR="008F05F8" w:rsidRDefault="008F05F8" w:rsidP="008F05F8">
      <w:r>
        <w:t>Rafał Rudnicki</w:t>
      </w:r>
    </w:p>
    <w:p w:rsidR="00074986" w:rsidRPr="008F05F8" w:rsidRDefault="008F05F8" w:rsidP="008F05F8">
      <w:r>
        <w:t>ZASTĘPCA PREZYDENTA MIASTA</w:t>
      </w:r>
    </w:p>
    <w:sectPr w:rsidR="00074986" w:rsidRPr="008F05F8" w:rsidSect="00F5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EB" w:rsidRDefault="00596AEB" w:rsidP="0050189F">
      <w:r>
        <w:separator/>
      </w:r>
    </w:p>
  </w:endnote>
  <w:endnote w:type="continuationSeparator" w:id="0">
    <w:p w:rsidR="00596AEB" w:rsidRDefault="00596AEB" w:rsidP="005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EB" w:rsidRDefault="00596AEB" w:rsidP="0050189F">
      <w:r>
        <w:separator/>
      </w:r>
    </w:p>
  </w:footnote>
  <w:footnote w:type="continuationSeparator" w:id="0">
    <w:p w:rsidR="00596AEB" w:rsidRDefault="00596AEB" w:rsidP="0050189F">
      <w:r>
        <w:continuationSeparator/>
      </w:r>
    </w:p>
  </w:footnote>
  <w:footnote w:id="1">
    <w:p w:rsidR="00596AEB" w:rsidRDefault="00596AEB" w:rsidP="004D10F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</w:t>
      </w:r>
      <w:r w:rsidR="00160918">
        <w:t>e w Dz. U. z 2021 r. poz.</w:t>
      </w:r>
      <w:r>
        <w:t xml:space="preserve"> 1834.</w:t>
      </w:r>
    </w:p>
  </w:footnote>
  <w:footnote w:id="2">
    <w:p w:rsidR="00596AEB" w:rsidRDefault="00596AEB" w:rsidP="00BA00F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 poz. 1038, 1243 i 1535.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</w:abstractNum>
  <w:abstractNum w:abstractNumId="3" w15:restartNumberingAfterBreak="0">
    <w:nsid w:val="0000000F"/>
    <w:multiLevelType w:val="multilevel"/>
    <w:tmpl w:val="2FD085D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87A81"/>
    <w:multiLevelType w:val="hybridMultilevel"/>
    <w:tmpl w:val="D502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04AC0"/>
    <w:multiLevelType w:val="hybridMultilevel"/>
    <w:tmpl w:val="D62CEBF8"/>
    <w:lvl w:ilvl="0" w:tplc="7024A35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952E24"/>
    <w:multiLevelType w:val="hybridMultilevel"/>
    <w:tmpl w:val="CB645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91F"/>
    <w:multiLevelType w:val="hybridMultilevel"/>
    <w:tmpl w:val="BD34F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72043C"/>
    <w:multiLevelType w:val="hybridMultilevel"/>
    <w:tmpl w:val="7DF0E1E2"/>
    <w:lvl w:ilvl="0" w:tplc="7CBA7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06C50"/>
    <w:multiLevelType w:val="hybridMultilevel"/>
    <w:tmpl w:val="2F5E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51C4"/>
    <w:multiLevelType w:val="hybridMultilevel"/>
    <w:tmpl w:val="4484F168"/>
    <w:lvl w:ilvl="0" w:tplc="342270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63A"/>
    <w:multiLevelType w:val="hybridMultilevel"/>
    <w:tmpl w:val="FEAA74E0"/>
    <w:lvl w:ilvl="0" w:tplc="7024A35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74A6A"/>
    <w:multiLevelType w:val="hybridMultilevel"/>
    <w:tmpl w:val="EF425FBE"/>
    <w:lvl w:ilvl="0" w:tplc="3DD6864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D43E9"/>
    <w:multiLevelType w:val="hybridMultilevel"/>
    <w:tmpl w:val="EA1CBF9A"/>
    <w:lvl w:ilvl="0" w:tplc="9D707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1C27C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2E6F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57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DFA452A0">
      <w:start w:val="1"/>
      <w:numFmt w:val="decimal"/>
      <w:lvlText w:val="%7)"/>
      <w:lvlJc w:val="left"/>
      <w:pPr>
        <w:tabs>
          <w:tab w:val="num" w:pos="3061"/>
        </w:tabs>
        <w:ind w:left="3061" w:hanging="510"/>
      </w:pPr>
      <w:rPr>
        <w:rFonts w:hint="default"/>
      </w:rPr>
    </w:lvl>
    <w:lvl w:ilvl="7" w:tplc="81B8F14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B6631F"/>
    <w:multiLevelType w:val="hybridMultilevel"/>
    <w:tmpl w:val="DD6E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C26"/>
    <w:multiLevelType w:val="hybridMultilevel"/>
    <w:tmpl w:val="1D8870D0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697427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06C2A"/>
    <w:multiLevelType w:val="hybridMultilevel"/>
    <w:tmpl w:val="B7C214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043AF8"/>
    <w:multiLevelType w:val="hybridMultilevel"/>
    <w:tmpl w:val="9D80BD2C"/>
    <w:lvl w:ilvl="0" w:tplc="DD50CCE8">
      <w:start w:val="1"/>
      <w:numFmt w:val="decimal"/>
      <w:lvlText w:val="%1)"/>
      <w:lvlJc w:val="left"/>
      <w:pPr>
        <w:ind w:left="1778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880382"/>
    <w:multiLevelType w:val="hybridMultilevel"/>
    <w:tmpl w:val="7272DA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32037"/>
    <w:multiLevelType w:val="hybridMultilevel"/>
    <w:tmpl w:val="446A0B9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6C0D17"/>
    <w:multiLevelType w:val="hybridMultilevel"/>
    <w:tmpl w:val="C150A4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497182"/>
    <w:multiLevelType w:val="hybridMultilevel"/>
    <w:tmpl w:val="E8E64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942EDE"/>
    <w:multiLevelType w:val="hybridMultilevel"/>
    <w:tmpl w:val="7C9CD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F218F1"/>
    <w:multiLevelType w:val="hybridMultilevel"/>
    <w:tmpl w:val="38102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1A7EC5"/>
    <w:multiLevelType w:val="hybridMultilevel"/>
    <w:tmpl w:val="61205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F3243"/>
    <w:multiLevelType w:val="hybridMultilevel"/>
    <w:tmpl w:val="F2AAF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570B"/>
    <w:multiLevelType w:val="multilevel"/>
    <w:tmpl w:val="F4947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CE2E9E"/>
    <w:multiLevelType w:val="hybridMultilevel"/>
    <w:tmpl w:val="14624140"/>
    <w:lvl w:ilvl="0" w:tplc="6C543860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38" w:hanging="360"/>
      </w:pPr>
    </w:lvl>
    <w:lvl w:ilvl="2" w:tplc="0415001B" w:tentative="1">
      <w:start w:val="1"/>
      <w:numFmt w:val="lowerRoman"/>
      <w:lvlText w:val="%3."/>
      <w:lvlJc w:val="right"/>
      <w:pPr>
        <w:ind w:left="5658" w:hanging="180"/>
      </w:pPr>
    </w:lvl>
    <w:lvl w:ilvl="3" w:tplc="0415000F" w:tentative="1">
      <w:start w:val="1"/>
      <w:numFmt w:val="decimal"/>
      <w:lvlText w:val="%4."/>
      <w:lvlJc w:val="left"/>
      <w:pPr>
        <w:ind w:left="6378" w:hanging="360"/>
      </w:pPr>
    </w:lvl>
    <w:lvl w:ilvl="4" w:tplc="04150019">
      <w:start w:val="1"/>
      <w:numFmt w:val="lowerLetter"/>
      <w:lvlText w:val="%5."/>
      <w:lvlJc w:val="left"/>
      <w:pPr>
        <w:ind w:left="7098" w:hanging="360"/>
      </w:pPr>
    </w:lvl>
    <w:lvl w:ilvl="5" w:tplc="0415001B" w:tentative="1">
      <w:start w:val="1"/>
      <w:numFmt w:val="lowerRoman"/>
      <w:lvlText w:val="%6."/>
      <w:lvlJc w:val="right"/>
      <w:pPr>
        <w:ind w:left="7818" w:hanging="180"/>
      </w:pPr>
    </w:lvl>
    <w:lvl w:ilvl="6" w:tplc="0415000F" w:tentative="1">
      <w:start w:val="1"/>
      <w:numFmt w:val="decimal"/>
      <w:lvlText w:val="%7."/>
      <w:lvlJc w:val="left"/>
      <w:pPr>
        <w:ind w:left="8538" w:hanging="360"/>
      </w:pPr>
    </w:lvl>
    <w:lvl w:ilvl="7" w:tplc="04150019" w:tentative="1">
      <w:start w:val="1"/>
      <w:numFmt w:val="lowerLetter"/>
      <w:lvlText w:val="%8."/>
      <w:lvlJc w:val="left"/>
      <w:pPr>
        <w:ind w:left="9258" w:hanging="360"/>
      </w:pPr>
    </w:lvl>
    <w:lvl w:ilvl="8" w:tplc="0415001B" w:tentative="1">
      <w:start w:val="1"/>
      <w:numFmt w:val="lowerRoman"/>
      <w:lvlText w:val="%9."/>
      <w:lvlJc w:val="right"/>
      <w:pPr>
        <w:ind w:left="9978" w:hanging="180"/>
      </w:pPr>
    </w:lvl>
  </w:abstractNum>
  <w:abstractNum w:abstractNumId="28" w15:restartNumberingAfterBreak="0">
    <w:nsid w:val="5C6F65E2"/>
    <w:multiLevelType w:val="hybridMultilevel"/>
    <w:tmpl w:val="A6405C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B2327"/>
    <w:multiLevelType w:val="hybridMultilevel"/>
    <w:tmpl w:val="2D989008"/>
    <w:lvl w:ilvl="0" w:tplc="9FD8C57E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EB238CA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3AECB9BE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0EE1F80">
      <w:start w:val="1"/>
      <w:numFmt w:val="decimal"/>
      <w:lvlText w:val="%7)"/>
      <w:lvlJc w:val="left"/>
      <w:pPr>
        <w:ind w:left="501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D680185"/>
    <w:multiLevelType w:val="hybridMultilevel"/>
    <w:tmpl w:val="672428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AB6094"/>
    <w:multiLevelType w:val="hybridMultilevel"/>
    <w:tmpl w:val="E946D7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E0141"/>
    <w:multiLevelType w:val="hybridMultilevel"/>
    <w:tmpl w:val="8862776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9"/>
  </w:num>
  <w:num w:numId="4">
    <w:abstractNumId w:val="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0"/>
  </w:num>
  <w:num w:numId="13">
    <w:abstractNumId w:val="31"/>
  </w:num>
  <w:num w:numId="14">
    <w:abstractNumId w:val="12"/>
  </w:num>
  <w:num w:numId="15">
    <w:abstractNumId w:val="9"/>
  </w:num>
  <w:num w:numId="16">
    <w:abstractNumId w:val="32"/>
  </w:num>
  <w:num w:numId="17">
    <w:abstractNumId w:val="1"/>
  </w:num>
  <w:num w:numId="18">
    <w:abstractNumId w:val="2"/>
  </w:num>
  <w:num w:numId="19">
    <w:abstractNumId w:val="3"/>
  </w:num>
  <w:num w:numId="20">
    <w:abstractNumId w:val="18"/>
  </w:num>
  <w:num w:numId="21">
    <w:abstractNumId w:val="16"/>
  </w:num>
  <w:num w:numId="22">
    <w:abstractNumId w:val="0"/>
  </w:num>
  <w:num w:numId="23">
    <w:abstractNumId w:val="7"/>
  </w:num>
  <w:num w:numId="24">
    <w:abstractNumId w:val="30"/>
  </w:num>
  <w:num w:numId="25">
    <w:abstractNumId w:val="21"/>
  </w:num>
  <w:num w:numId="26">
    <w:abstractNumId w:val="24"/>
  </w:num>
  <w:num w:numId="27">
    <w:abstractNumId w:val="14"/>
  </w:num>
  <w:num w:numId="28">
    <w:abstractNumId w:val="15"/>
  </w:num>
  <w:num w:numId="29">
    <w:abstractNumId w:val="26"/>
  </w:num>
  <w:num w:numId="30">
    <w:abstractNumId w:val="25"/>
  </w:num>
  <w:num w:numId="31">
    <w:abstractNumId w:val="6"/>
  </w:num>
  <w:num w:numId="32">
    <w:abstractNumId w:val="8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2"/>
    <w:rsid w:val="00006EC4"/>
    <w:rsid w:val="00031832"/>
    <w:rsid w:val="0003340B"/>
    <w:rsid w:val="00036A87"/>
    <w:rsid w:val="0003765E"/>
    <w:rsid w:val="0004369E"/>
    <w:rsid w:val="00044461"/>
    <w:rsid w:val="00054C1C"/>
    <w:rsid w:val="0005704F"/>
    <w:rsid w:val="00070CFA"/>
    <w:rsid w:val="0007397F"/>
    <w:rsid w:val="00074986"/>
    <w:rsid w:val="000759A4"/>
    <w:rsid w:val="00087890"/>
    <w:rsid w:val="00092729"/>
    <w:rsid w:val="00092EF5"/>
    <w:rsid w:val="000A6E85"/>
    <w:rsid w:val="000C103A"/>
    <w:rsid w:val="000C3F1F"/>
    <w:rsid w:val="000C427D"/>
    <w:rsid w:val="000D69A7"/>
    <w:rsid w:val="000E23CF"/>
    <w:rsid w:val="000F7189"/>
    <w:rsid w:val="00106408"/>
    <w:rsid w:val="00107D6F"/>
    <w:rsid w:val="00116898"/>
    <w:rsid w:val="00116F1B"/>
    <w:rsid w:val="0013789E"/>
    <w:rsid w:val="001416F0"/>
    <w:rsid w:val="0014677D"/>
    <w:rsid w:val="0015189D"/>
    <w:rsid w:val="001579BB"/>
    <w:rsid w:val="00160918"/>
    <w:rsid w:val="00164467"/>
    <w:rsid w:val="00165B18"/>
    <w:rsid w:val="00182D7C"/>
    <w:rsid w:val="00186E82"/>
    <w:rsid w:val="00187B83"/>
    <w:rsid w:val="001950D8"/>
    <w:rsid w:val="00197451"/>
    <w:rsid w:val="001A6155"/>
    <w:rsid w:val="001A624B"/>
    <w:rsid w:val="001B3F81"/>
    <w:rsid w:val="001D6AE8"/>
    <w:rsid w:val="001E777D"/>
    <w:rsid w:val="002050A6"/>
    <w:rsid w:val="00211CD6"/>
    <w:rsid w:val="002127AD"/>
    <w:rsid w:val="00243EA2"/>
    <w:rsid w:val="00252D1B"/>
    <w:rsid w:val="00254285"/>
    <w:rsid w:val="00262531"/>
    <w:rsid w:val="00267120"/>
    <w:rsid w:val="00271F23"/>
    <w:rsid w:val="00275399"/>
    <w:rsid w:val="002952A2"/>
    <w:rsid w:val="002A008B"/>
    <w:rsid w:val="002B3B19"/>
    <w:rsid w:val="002B697C"/>
    <w:rsid w:val="002C0365"/>
    <w:rsid w:val="002C1C8F"/>
    <w:rsid w:val="002C2B41"/>
    <w:rsid w:val="002C73D8"/>
    <w:rsid w:val="002F0285"/>
    <w:rsid w:val="002F062C"/>
    <w:rsid w:val="002F11E8"/>
    <w:rsid w:val="002F300C"/>
    <w:rsid w:val="002F440A"/>
    <w:rsid w:val="0031070B"/>
    <w:rsid w:val="00313E49"/>
    <w:rsid w:val="00343E75"/>
    <w:rsid w:val="00360825"/>
    <w:rsid w:val="00360FC7"/>
    <w:rsid w:val="003673CF"/>
    <w:rsid w:val="00371CF9"/>
    <w:rsid w:val="00382091"/>
    <w:rsid w:val="00382E53"/>
    <w:rsid w:val="00393A71"/>
    <w:rsid w:val="003A347D"/>
    <w:rsid w:val="003A7B08"/>
    <w:rsid w:val="003B0AD3"/>
    <w:rsid w:val="003B34A0"/>
    <w:rsid w:val="003C0C81"/>
    <w:rsid w:val="003E2624"/>
    <w:rsid w:val="003E6CE6"/>
    <w:rsid w:val="003F3DD5"/>
    <w:rsid w:val="00435B1D"/>
    <w:rsid w:val="00440191"/>
    <w:rsid w:val="004518D2"/>
    <w:rsid w:val="004569F1"/>
    <w:rsid w:val="00492014"/>
    <w:rsid w:val="00496575"/>
    <w:rsid w:val="004A07A6"/>
    <w:rsid w:val="004A0E6B"/>
    <w:rsid w:val="004C1425"/>
    <w:rsid w:val="004D10F4"/>
    <w:rsid w:val="004D26AB"/>
    <w:rsid w:val="004D324C"/>
    <w:rsid w:val="004E16DB"/>
    <w:rsid w:val="004E1BF0"/>
    <w:rsid w:val="004E5D2B"/>
    <w:rsid w:val="004E7A4B"/>
    <w:rsid w:val="004F6030"/>
    <w:rsid w:val="00500309"/>
    <w:rsid w:val="0050189F"/>
    <w:rsid w:val="005111F1"/>
    <w:rsid w:val="00512403"/>
    <w:rsid w:val="00513950"/>
    <w:rsid w:val="005360BD"/>
    <w:rsid w:val="0053631E"/>
    <w:rsid w:val="0053764E"/>
    <w:rsid w:val="00542924"/>
    <w:rsid w:val="005616B7"/>
    <w:rsid w:val="005670D9"/>
    <w:rsid w:val="005746D2"/>
    <w:rsid w:val="005757DD"/>
    <w:rsid w:val="005773EB"/>
    <w:rsid w:val="0057748C"/>
    <w:rsid w:val="0058096F"/>
    <w:rsid w:val="00596AEB"/>
    <w:rsid w:val="005B0CF1"/>
    <w:rsid w:val="005B5D42"/>
    <w:rsid w:val="005D49E6"/>
    <w:rsid w:val="00611E10"/>
    <w:rsid w:val="00614207"/>
    <w:rsid w:val="00615B8A"/>
    <w:rsid w:val="0062710C"/>
    <w:rsid w:val="00652E58"/>
    <w:rsid w:val="00662F72"/>
    <w:rsid w:val="00671CE2"/>
    <w:rsid w:val="00684BE7"/>
    <w:rsid w:val="006871AF"/>
    <w:rsid w:val="00695C47"/>
    <w:rsid w:val="006B27CC"/>
    <w:rsid w:val="006C0B76"/>
    <w:rsid w:val="006C774D"/>
    <w:rsid w:val="006D4DD4"/>
    <w:rsid w:val="006F01B6"/>
    <w:rsid w:val="006F7FC8"/>
    <w:rsid w:val="006F7FF3"/>
    <w:rsid w:val="0070529C"/>
    <w:rsid w:val="00705E00"/>
    <w:rsid w:val="007128A2"/>
    <w:rsid w:val="0071474F"/>
    <w:rsid w:val="00715AF5"/>
    <w:rsid w:val="0072543E"/>
    <w:rsid w:val="00751DBB"/>
    <w:rsid w:val="00764CC6"/>
    <w:rsid w:val="00765BAF"/>
    <w:rsid w:val="0077706E"/>
    <w:rsid w:val="0078265F"/>
    <w:rsid w:val="00782E76"/>
    <w:rsid w:val="00792F74"/>
    <w:rsid w:val="007937FF"/>
    <w:rsid w:val="007A54C5"/>
    <w:rsid w:val="007B2D57"/>
    <w:rsid w:val="007B3A2B"/>
    <w:rsid w:val="007B635C"/>
    <w:rsid w:val="007B6912"/>
    <w:rsid w:val="007D0DD0"/>
    <w:rsid w:val="007D3409"/>
    <w:rsid w:val="007D7B94"/>
    <w:rsid w:val="007E4E17"/>
    <w:rsid w:val="00820FF1"/>
    <w:rsid w:val="00832BE3"/>
    <w:rsid w:val="00832D6C"/>
    <w:rsid w:val="0083707A"/>
    <w:rsid w:val="008454F8"/>
    <w:rsid w:val="00847EF5"/>
    <w:rsid w:val="0085040D"/>
    <w:rsid w:val="008536A7"/>
    <w:rsid w:val="00857F2C"/>
    <w:rsid w:val="0086436E"/>
    <w:rsid w:val="00867FED"/>
    <w:rsid w:val="00870985"/>
    <w:rsid w:val="00870EB6"/>
    <w:rsid w:val="00884A02"/>
    <w:rsid w:val="0089791F"/>
    <w:rsid w:val="008B6D43"/>
    <w:rsid w:val="008C4807"/>
    <w:rsid w:val="008C761F"/>
    <w:rsid w:val="008E1B64"/>
    <w:rsid w:val="008F05F8"/>
    <w:rsid w:val="008F6A0F"/>
    <w:rsid w:val="00902694"/>
    <w:rsid w:val="00903975"/>
    <w:rsid w:val="00915FBD"/>
    <w:rsid w:val="00927F80"/>
    <w:rsid w:val="00931B9B"/>
    <w:rsid w:val="00940E12"/>
    <w:rsid w:val="00941668"/>
    <w:rsid w:val="0094310A"/>
    <w:rsid w:val="0094336C"/>
    <w:rsid w:val="009474B8"/>
    <w:rsid w:val="00953C7B"/>
    <w:rsid w:val="00962868"/>
    <w:rsid w:val="009645A5"/>
    <w:rsid w:val="00967758"/>
    <w:rsid w:val="00971C4E"/>
    <w:rsid w:val="0097419F"/>
    <w:rsid w:val="00996B26"/>
    <w:rsid w:val="009A044B"/>
    <w:rsid w:val="009A16F3"/>
    <w:rsid w:val="009A30E7"/>
    <w:rsid w:val="009A6BA3"/>
    <w:rsid w:val="009B245F"/>
    <w:rsid w:val="009C7BDD"/>
    <w:rsid w:val="009D7B01"/>
    <w:rsid w:val="009E1275"/>
    <w:rsid w:val="009E4364"/>
    <w:rsid w:val="009F2427"/>
    <w:rsid w:val="00A013C2"/>
    <w:rsid w:val="00A01C80"/>
    <w:rsid w:val="00A02F78"/>
    <w:rsid w:val="00A21A70"/>
    <w:rsid w:val="00A24C45"/>
    <w:rsid w:val="00A24DF6"/>
    <w:rsid w:val="00A301A5"/>
    <w:rsid w:val="00A347A5"/>
    <w:rsid w:val="00A574A2"/>
    <w:rsid w:val="00A62472"/>
    <w:rsid w:val="00A62529"/>
    <w:rsid w:val="00A84D3E"/>
    <w:rsid w:val="00A87038"/>
    <w:rsid w:val="00A92093"/>
    <w:rsid w:val="00A94C63"/>
    <w:rsid w:val="00AA593F"/>
    <w:rsid w:val="00AA6698"/>
    <w:rsid w:val="00AB0059"/>
    <w:rsid w:val="00AB536B"/>
    <w:rsid w:val="00AB61B2"/>
    <w:rsid w:val="00AB6BC9"/>
    <w:rsid w:val="00AB7D76"/>
    <w:rsid w:val="00AC54FA"/>
    <w:rsid w:val="00AE4AE5"/>
    <w:rsid w:val="00AF14C7"/>
    <w:rsid w:val="00AF744E"/>
    <w:rsid w:val="00B07136"/>
    <w:rsid w:val="00B1783D"/>
    <w:rsid w:val="00B22E92"/>
    <w:rsid w:val="00B304D0"/>
    <w:rsid w:val="00B356FC"/>
    <w:rsid w:val="00B40D6A"/>
    <w:rsid w:val="00B63D61"/>
    <w:rsid w:val="00B6633E"/>
    <w:rsid w:val="00B67793"/>
    <w:rsid w:val="00B74548"/>
    <w:rsid w:val="00B808EF"/>
    <w:rsid w:val="00B87D97"/>
    <w:rsid w:val="00B90ECF"/>
    <w:rsid w:val="00B91CD7"/>
    <w:rsid w:val="00B92E83"/>
    <w:rsid w:val="00B93C8B"/>
    <w:rsid w:val="00B941EA"/>
    <w:rsid w:val="00B96191"/>
    <w:rsid w:val="00B966E8"/>
    <w:rsid w:val="00B976C5"/>
    <w:rsid w:val="00BA00F9"/>
    <w:rsid w:val="00BA11B3"/>
    <w:rsid w:val="00BB6395"/>
    <w:rsid w:val="00BD30A0"/>
    <w:rsid w:val="00BD6993"/>
    <w:rsid w:val="00BE1765"/>
    <w:rsid w:val="00BE6E4F"/>
    <w:rsid w:val="00BF5A76"/>
    <w:rsid w:val="00C1077A"/>
    <w:rsid w:val="00C27709"/>
    <w:rsid w:val="00C31ABA"/>
    <w:rsid w:val="00C3268E"/>
    <w:rsid w:val="00C32EC3"/>
    <w:rsid w:val="00C34BE3"/>
    <w:rsid w:val="00C41F1F"/>
    <w:rsid w:val="00C51BB0"/>
    <w:rsid w:val="00C62B64"/>
    <w:rsid w:val="00C66A5F"/>
    <w:rsid w:val="00C80D43"/>
    <w:rsid w:val="00C8399D"/>
    <w:rsid w:val="00C8551D"/>
    <w:rsid w:val="00CA4372"/>
    <w:rsid w:val="00CB20BE"/>
    <w:rsid w:val="00CB58F3"/>
    <w:rsid w:val="00CC204B"/>
    <w:rsid w:val="00CC2C1D"/>
    <w:rsid w:val="00CD4744"/>
    <w:rsid w:val="00CF59BB"/>
    <w:rsid w:val="00CF781F"/>
    <w:rsid w:val="00D06E25"/>
    <w:rsid w:val="00D075DF"/>
    <w:rsid w:val="00D07E15"/>
    <w:rsid w:val="00D10A89"/>
    <w:rsid w:val="00D14173"/>
    <w:rsid w:val="00D40EA7"/>
    <w:rsid w:val="00D56E2A"/>
    <w:rsid w:val="00D622C9"/>
    <w:rsid w:val="00D62F65"/>
    <w:rsid w:val="00D63507"/>
    <w:rsid w:val="00D66E98"/>
    <w:rsid w:val="00D7265C"/>
    <w:rsid w:val="00D73D41"/>
    <w:rsid w:val="00DA0003"/>
    <w:rsid w:val="00DB1EC5"/>
    <w:rsid w:val="00DC0252"/>
    <w:rsid w:val="00DC3E7F"/>
    <w:rsid w:val="00DD2F8D"/>
    <w:rsid w:val="00DD6665"/>
    <w:rsid w:val="00E17799"/>
    <w:rsid w:val="00E310B9"/>
    <w:rsid w:val="00E564CD"/>
    <w:rsid w:val="00E659D1"/>
    <w:rsid w:val="00E6618C"/>
    <w:rsid w:val="00EA2C1C"/>
    <w:rsid w:val="00EB4BA7"/>
    <w:rsid w:val="00EC5372"/>
    <w:rsid w:val="00EC626C"/>
    <w:rsid w:val="00EC6704"/>
    <w:rsid w:val="00ED09BD"/>
    <w:rsid w:val="00EE59D7"/>
    <w:rsid w:val="00EF7522"/>
    <w:rsid w:val="00F03C06"/>
    <w:rsid w:val="00F11AFD"/>
    <w:rsid w:val="00F12042"/>
    <w:rsid w:val="00F1234C"/>
    <w:rsid w:val="00F12496"/>
    <w:rsid w:val="00F12B21"/>
    <w:rsid w:val="00F215A9"/>
    <w:rsid w:val="00F338CF"/>
    <w:rsid w:val="00F36133"/>
    <w:rsid w:val="00F51EA7"/>
    <w:rsid w:val="00F72B84"/>
    <w:rsid w:val="00F72DB0"/>
    <w:rsid w:val="00F73EFA"/>
    <w:rsid w:val="00F7704F"/>
    <w:rsid w:val="00F83E11"/>
    <w:rsid w:val="00F911C8"/>
    <w:rsid w:val="00F934C5"/>
    <w:rsid w:val="00F93DE7"/>
    <w:rsid w:val="00FA2F62"/>
    <w:rsid w:val="00FA304C"/>
    <w:rsid w:val="00FC45AC"/>
    <w:rsid w:val="00FD718C"/>
    <w:rsid w:val="00FD7B3F"/>
    <w:rsid w:val="00FE4C94"/>
    <w:rsid w:val="00FF035E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4C2E"/>
  <w15:docId w15:val="{BC77651E-CE9F-4D49-9680-786D697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12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691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912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912"/>
    <w:pPr>
      <w:tabs>
        <w:tab w:val="left" w:pos="0"/>
      </w:tabs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6912"/>
    <w:rPr>
      <w:rFonts w:eastAsia="Times New Roman" w:cs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rsid w:val="007B691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B6912"/>
    <w:rPr>
      <w:rFonts w:eastAsia="Times New Roman" w:cs="Times New Roman"/>
      <w:sz w:val="28"/>
      <w:szCs w:val="24"/>
      <w:lang w:eastAsia="pl-PL"/>
    </w:rPr>
  </w:style>
  <w:style w:type="character" w:styleId="Pogrubienie">
    <w:name w:val="Strong"/>
    <w:qFormat/>
    <w:rsid w:val="007B6912"/>
    <w:rPr>
      <w:b/>
      <w:bCs/>
    </w:rPr>
  </w:style>
  <w:style w:type="paragraph" w:customStyle="1" w:styleId="Default">
    <w:name w:val="Default"/>
    <w:rsid w:val="007B6912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l-PL"/>
    </w:rPr>
  </w:style>
  <w:style w:type="paragraph" w:styleId="NormalnyWeb">
    <w:name w:val="Normal (Web)"/>
    <w:basedOn w:val="Normalny"/>
    <w:rsid w:val="007B6912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h2">
    <w:name w:val="h2"/>
    <w:rsid w:val="007B6912"/>
  </w:style>
  <w:style w:type="character" w:customStyle="1" w:styleId="h1">
    <w:name w:val="h1"/>
    <w:rsid w:val="007B6912"/>
  </w:style>
  <w:style w:type="paragraph" w:styleId="Tekstdymka">
    <w:name w:val="Balloon Text"/>
    <w:basedOn w:val="Normalny"/>
    <w:link w:val="TekstdymkaZnak"/>
    <w:uiPriority w:val="99"/>
    <w:semiHidden/>
    <w:unhideWhenUsed/>
    <w:rsid w:val="00BE1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6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74D"/>
    <w:rPr>
      <w:color w:val="0000FF"/>
      <w:u w:val="single"/>
    </w:rPr>
  </w:style>
  <w:style w:type="character" w:customStyle="1" w:styleId="object3">
    <w:name w:val="object3"/>
    <w:basedOn w:val="Domylnaczcionkaakapitu"/>
    <w:rsid w:val="006C774D"/>
  </w:style>
  <w:style w:type="paragraph" w:styleId="Tekstprzypisudolnego">
    <w:name w:val="footnote text"/>
    <w:basedOn w:val="Normalny"/>
    <w:link w:val="TekstprzypisudolnegoZnak"/>
    <w:unhideWhenUsed/>
    <w:rsid w:val="00501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89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018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E1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E17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4D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5372"/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ditable-pre-wrapped">
    <w:name w:val="editable-pre-wrapped"/>
    <w:basedOn w:val="Domylnaczcionkaakapitu"/>
    <w:rsid w:val="007937FF"/>
  </w:style>
  <w:style w:type="paragraph" w:customStyle="1" w:styleId="Domylnie">
    <w:name w:val="Domyślnie"/>
    <w:rsid w:val="0053764E"/>
    <w:pPr>
      <w:tabs>
        <w:tab w:val="left" w:pos="708"/>
      </w:tabs>
      <w:suppressAutoHyphens/>
      <w:spacing w:before="100" w:beforeAutospacing="1" w:line="100" w:lineRule="atLeas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070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2097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0569-B0AE-480E-A784-D95C0675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Kakareko</dc:creator>
  <cp:keywords/>
  <dc:description/>
  <cp:lastModifiedBy>Użytkownik systemu Windows</cp:lastModifiedBy>
  <cp:revision>2</cp:revision>
  <cp:lastPrinted>2021-11-18T12:03:00Z</cp:lastPrinted>
  <dcterms:created xsi:type="dcterms:W3CDTF">2021-11-26T09:26:00Z</dcterms:created>
  <dcterms:modified xsi:type="dcterms:W3CDTF">2021-11-26T09:26:00Z</dcterms:modified>
</cp:coreProperties>
</file>